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85" w:rsidRPr="002C1952" w:rsidRDefault="00547F85" w:rsidP="009A19B8">
      <w:pPr>
        <w:spacing w:after="0" w:line="240" w:lineRule="auto"/>
        <w:jc w:val="both"/>
        <w:rPr>
          <w:rFonts w:ascii="Arial" w:hAnsi="Arial" w:cs="Arial"/>
          <w:b/>
        </w:rPr>
      </w:pPr>
      <w:r w:rsidRPr="002C1952">
        <w:rPr>
          <w:rFonts w:ascii="Arial" w:hAnsi="Arial" w:cs="Arial"/>
          <w:b/>
          <w:i/>
        </w:rPr>
        <w:t>ZKP-</w:t>
      </w:r>
      <w:r w:rsidR="002C1952" w:rsidRPr="002C1952">
        <w:rPr>
          <w:rFonts w:ascii="Arial" w:hAnsi="Arial" w:cs="Arial"/>
          <w:b/>
          <w:i/>
        </w:rPr>
        <w:t>9</w:t>
      </w:r>
      <w:r w:rsidRPr="002C1952">
        <w:rPr>
          <w:rFonts w:ascii="Arial" w:hAnsi="Arial" w:cs="Arial"/>
          <w:b/>
          <w:i/>
        </w:rPr>
        <w:t>/20</w:t>
      </w:r>
      <w:r w:rsidR="002C1952" w:rsidRPr="002C1952">
        <w:rPr>
          <w:rFonts w:ascii="Arial" w:hAnsi="Arial" w:cs="Arial"/>
          <w:b/>
          <w:i/>
        </w:rPr>
        <w:t>20</w:t>
      </w:r>
      <w:r w:rsidRPr="002C1952">
        <w:rPr>
          <w:rFonts w:ascii="Arial" w:hAnsi="Arial" w:cs="Arial"/>
          <w:b/>
          <w:i/>
        </w:rPr>
        <w:tab/>
      </w:r>
      <w:r w:rsidRPr="002C1952">
        <w:rPr>
          <w:rFonts w:ascii="Arial" w:hAnsi="Arial" w:cs="Arial"/>
          <w:b/>
          <w:bCs/>
          <w:i/>
          <w:iCs/>
        </w:rPr>
        <w:tab/>
      </w:r>
      <w:r w:rsidRPr="002C1952">
        <w:rPr>
          <w:rFonts w:ascii="Arial" w:hAnsi="Arial" w:cs="Arial"/>
          <w:b/>
          <w:bCs/>
          <w:i/>
          <w:iCs/>
        </w:rPr>
        <w:tab/>
      </w:r>
      <w:r w:rsidRPr="002C1952">
        <w:rPr>
          <w:rFonts w:ascii="Arial" w:hAnsi="Arial" w:cs="Arial"/>
          <w:b/>
          <w:bCs/>
          <w:i/>
          <w:iCs/>
        </w:rPr>
        <w:tab/>
      </w:r>
      <w:r w:rsidRPr="002C1952">
        <w:rPr>
          <w:rFonts w:ascii="Arial" w:hAnsi="Arial" w:cs="Arial"/>
          <w:b/>
          <w:bCs/>
          <w:i/>
          <w:iCs/>
        </w:rPr>
        <w:tab/>
      </w:r>
      <w:r w:rsidRPr="002C1952">
        <w:rPr>
          <w:rFonts w:ascii="Arial" w:hAnsi="Arial" w:cs="Arial"/>
          <w:b/>
          <w:bCs/>
          <w:i/>
          <w:iCs/>
        </w:rPr>
        <w:tab/>
      </w:r>
      <w:r w:rsidRPr="002C1952">
        <w:rPr>
          <w:rFonts w:ascii="Arial" w:hAnsi="Arial" w:cs="Arial"/>
          <w:b/>
          <w:bCs/>
          <w:i/>
          <w:iCs/>
        </w:rPr>
        <w:tab/>
      </w:r>
      <w:r w:rsidRPr="002C1952">
        <w:rPr>
          <w:rFonts w:ascii="Arial" w:hAnsi="Arial" w:cs="Arial"/>
          <w:b/>
          <w:bCs/>
          <w:i/>
          <w:iCs/>
        </w:rPr>
        <w:tab/>
      </w:r>
      <w:r w:rsidRPr="002C1952">
        <w:rPr>
          <w:rFonts w:ascii="Arial" w:hAnsi="Arial" w:cs="Arial"/>
          <w:b/>
          <w:bCs/>
          <w:i/>
          <w:iCs/>
        </w:rPr>
        <w:tab/>
      </w:r>
      <w:r w:rsidRPr="002C1952">
        <w:rPr>
          <w:rFonts w:ascii="Arial" w:hAnsi="Arial" w:cs="Arial"/>
          <w:b/>
          <w:bCs/>
          <w:i/>
          <w:iCs/>
        </w:rPr>
        <w:tab/>
      </w:r>
      <w:r w:rsidR="00F529FE">
        <w:rPr>
          <w:rFonts w:ascii="Arial" w:hAnsi="Arial" w:cs="Arial"/>
          <w:b/>
          <w:bCs/>
          <w:i/>
          <w:iCs/>
        </w:rPr>
        <w:tab/>
      </w:r>
      <w:r w:rsidR="00F529FE">
        <w:rPr>
          <w:rFonts w:ascii="Arial" w:hAnsi="Arial" w:cs="Arial"/>
          <w:b/>
          <w:bCs/>
          <w:i/>
          <w:iCs/>
        </w:rPr>
        <w:tab/>
      </w:r>
      <w:r w:rsidR="00F529FE">
        <w:rPr>
          <w:rFonts w:ascii="Arial" w:hAnsi="Arial" w:cs="Arial"/>
          <w:b/>
          <w:bCs/>
          <w:i/>
          <w:iCs/>
        </w:rPr>
        <w:tab/>
      </w:r>
      <w:r w:rsidR="00F529FE">
        <w:rPr>
          <w:rFonts w:ascii="Arial" w:hAnsi="Arial" w:cs="Arial"/>
          <w:b/>
          <w:bCs/>
          <w:i/>
          <w:iCs/>
        </w:rPr>
        <w:tab/>
      </w:r>
      <w:r w:rsidR="00F529FE">
        <w:rPr>
          <w:rFonts w:ascii="Arial" w:hAnsi="Arial" w:cs="Arial"/>
          <w:b/>
          <w:bCs/>
          <w:i/>
          <w:iCs/>
        </w:rPr>
        <w:tab/>
      </w:r>
      <w:r w:rsidRPr="002C1952">
        <w:rPr>
          <w:rFonts w:ascii="Arial" w:hAnsi="Arial" w:cs="Arial"/>
          <w:b/>
          <w:bCs/>
          <w:i/>
          <w:iCs/>
        </w:rPr>
        <w:tab/>
        <w:t>Załącznik nr 1 do SIWZ</w:t>
      </w:r>
    </w:p>
    <w:p w:rsidR="00547F85" w:rsidRPr="002C1952" w:rsidRDefault="00547F85" w:rsidP="009A19B8">
      <w:pPr>
        <w:spacing w:after="0" w:line="240" w:lineRule="auto"/>
        <w:jc w:val="both"/>
        <w:rPr>
          <w:rFonts w:ascii="Arial" w:hAnsi="Arial" w:cs="Arial"/>
          <w:b/>
        </w:rPr>
      </w:pPr>
    </w:p>
    <w:p w:rsidR="00547F85" w:rsidRPr="002C1952" w:rsidRDefault="00547F85" w:rsidP="009A19B8">
      <w:pPr>
        <w:spacing w:after="0" w:line="240" w:lineRule="auto"/>
        <w:jc w:val="right"/>
        <w:rPr>
          <w:rFonts w:ascii="Arial" w:hAnsi="Arial" w:cs="Arial"/>
        </w:rPr>
      </w:pPr>
      <w:r w:rsidRPr="002C1952">
        <w:rPr>
          <w:rFonts w:ascii="Arial" w:hAnsi="Arial" w:cs="Arial"/>
        </w:rPr>
        <w:t>……………………………, dnia …..… - ……… - 20</w:t>
      </w:r>
      <w:r w:rsidR="002C1952" w:rsidRPr="002C1952">
        <w:rPr>
          <w:rFonts w:ascii="Arial" w:hAnsi="Arial" w:cs="Arial"/>
        </w:rPr>
        <w:t>20</w:t>
      </w:r>
      <w:r w:rsidRPr="002C1952">
        <w:rPr>
          <w:rFonts w:ascii="Arial" w:hAnsi="Arial" w:cs="Arial"/>
        </w:rPr>
        <w:t xml:space="preserve"> r</w:t>
      </w:r>
      <w:r w:rsidRPr="002C1952">
        <w:rPr>
          <w:rFonts w:ascii="Arial" w:hAnsi="Arial" w:cs="Arial"/>
          <w:sz w:val="24"/>
        </w:rPr>
        <w:t>.</w:t>
      </w:r>
    </w:p>
    <w:p w:rsidR="00547F85" w:rsidRPr="002C1952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B66A3A" w:rsidRDefault="00B66A3A" w:rsidP="009A1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529FE" w:rsidRPr="002C1952" w:rsidRDefault="00F529FE" w:rsidP="009A1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47F85" w:rsidRPr="002C1952" w:rsidRDefault="00547F85" w:rsidP="009A19B8">
      <w:pPr>
        <w:spacing w:after="0" w:line="240" w:lineRule="auto"/>
        <w:jc w:val="center"/>
        <w:rPr>
          <w:rFonts w:ascii="Arial" w:hAnsi="Arial" w:cs="Arial"/>
        </w:rPr>
      </w:pPr>
      <w:r w:rsidRPr="002C1952">
        <w:rPr>
          <w:rFonts w:ascii="Arial" w:hAnsi="Arial" w:cs="Arial"/>
          <w:b/>
          <w:bCs/>
        </w:rPr>
        <w:t>FORMULARZ OFERTY</w:t>
      </w:r>
    </w:p>
    <w:p w:rsidR="009A19B8" w:rsidRPr="002C1952" w:rsidRDefault="009A19B8" w:rsidP="009A19B8">
      <w:pPr>
        <w:spacing w:after="0" w:line="240" w:lineRule="auto"/>
        <w:jc w:val="both"/>
        <w:rPr>
          <w:rFonts w:ascii="Arial" w:hAnsi="Arial" w:cs="Arial"/>
        </w:rPr>
      </w:pPr>
    </w:p>
    <w:p w:rsidR="00D35FE1" w:rsidRPr="002C1952" w:rsidRDefault="00D35FE1" w:rsidP="00F529FE">
      <w:pPr>
        <w:spacing w:after="0" w:line="600" w:lineRule="auto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>Wykonawca:</w:t>
      </w:r>
    </w:p>
    <w:p w:rsidR="0004262B" w:rsidRPr="002C1952" w:rsidRDefault="00D35FE1" w:rsidP="00F529FE">
      <w:pPr>
        <w:spacing w:after="0" w:line="600" w:lineRule="auto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>Nazwa: ……………………………………………………………………………………………………………………………………………</w:t>
      </w:r>
      <w:r w:rsidR="0004262B" w:rsidRPr="002C1952">
        <w:rPr>
          <w:rFonts w:ascii="Arial" w:hAnsi="Arial" w:cs="Arial"/>
        </w:rPr>
        <w:t>…………………………………</w:t>
      </w:r>
      <w:r w:rsidR="00F529FE">
        <w:rPr>
          <w:rFonts w:ascii="Arial" w:hAnsi="Arial" w:cs="Arial"/>
        </w:rPr>
        <w:t>.</w:t>
      </w:r>
      <w:r w:rsidR="0004262B" w:rsidRPr="002C1952">
        <w:rPr>
          <w:rFonts w:ascii="Arial" w:hAnsi="Arial" w:cs="Arial"/>
        </w:rPr>
        <w:t>……</w:t>
      </w:r>
    </w:p>
    <w:p w:rsidR="00D35FE1" w:rsidRPr="002C1952" w:rsidRDefault="0004262B" w:rsidP="00F529FE">
      <w:pPr>
        <w:spacing w:after="0" w:line="600" w:lineRule="auto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</w:t>
      </w:r>
      <w:r w:rsidR="00F529FE">
        <w:rPr>
          <w:rFonts w:ascii="Arial" w:hAnsi="Arial" w:cs="Arial"/>
        </w:rPr>
        <w:t>.</w:t>
      </w:r>
      <w:r w:rsidRPr="002C1952">
        <w:rPr>
          <w:rFonts w:ascii="Arial" w:hAnsi="Arial" w:cs="Arial"/>
        </w:rPr>
        <w:t>…</w:t>
      </w:r>
    </w:p>
    <w:p w:rsidR="00D35FE1" w:rsidRPr="002C1952" w:rsidRDefault="00D35FE1" w:rsidP="00F529FE">
      <w:pPr>
        <w:spacing w:after="0" w:line="600" w:lineRule="auto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>Siedziba: …………………………………………………………………………………………………………………</w:t>
      </w:r>
      <w:r w:rsidR="0004262B" w:rsidRPr="002C1952">
        <w:rPr>
          <w:rFonts w:ascii="Arial" w:hAnsi="Arial" w:cs="Arial"/>
        </w:rPr>
        <w:t>………………………………</w:t>
      </w:r>
      <w:r w:rsidRPr="002C1952">
        <w:rPr>
          <w:rFonts w:ascii="Arial" w:hAnsi="Arial" w:cs="Arial"/>
        </w:rPr>
        <w:t>……………………….</w:t>
      </w:r>
    </w:p>
    <w:p w:rsidR="00D35FE1" w:rsidRPr="002C1952" w:rsidRDefault="00D35FE1" w:rsidP="00F529FE">
      <w:pPr>
        <w:spacing w:after="0" w:line="600" w:lineRule="auto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>NIP: ……………………………………………………………………………………………………………</w:t>
      </w:r>
      <w:r w:rsidR="0004262B" w:rsidRPr="002C1952">
        <w:rPr>
          <w:rFonts w:ascii="Arial" w:hAnsi="Arial" w:cs="Arial"/>
        </w:rPr>
        <w:t>…………………………….</w:t>
      </w:r>
      <w:r w:rsidRPr="002C1952">
        <w:rPr>
          <w:rFonts w:ascii="Arial" w:hAnsi="Arial" w:cs="Arial"/>
        </w:rPr>
        <w:t>……………………………………</w:t>
      </w:r>
    </w:p>
    <w:p w:rsidR="00D35FE1" w:rsidRPr="002C1952" w:rsidRDefault="00D35FE1" w:rsidP="00F529FE">
      <w:pPr>
        <w:spacing w:after="0" w:line="600" w:lineRule="auto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>REGON: ………………………………………………………………………………………………………………………………………</w:t>
      </w:r>
      <w:r w:rsidR="0004262B" w:rsidRPr="002C1952">
        <w:rPr>
          <w:rFonts w:ascii="Arial" w:hAnsi="Arial" w:cs="Arial"/>
        </w:rPr>
        <w:t>………………………………</w:t>
      </w:r>
      <w:r w:rsidR="00F529FE">
        <w:rPr>
          <w:rFonts w:ascii="Arial" w:hAnsi="Arial" w:cs="Arial"/>
        </w:rPr>
        <w:t>….</w:t>
      </w:r>
    </w:p>
    <w:p w:rsidR="00D35FE1" w:rsidRPr="002C1952" w:rsidRDefault="00D35FE1" w:rsidP="00F529FE">
      <w:pPr>
        <w:spacing w:after="0" w:line="600" w:lineRule="auto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>Nr telefonu/ faksu: ………………………………………………………………………………………………………………</w:t>
      </w:r>
      <w:r w:rsidR="0004262B" w:rsidRPr="002C1952">
        <w:rPr>
          <w:rFonts w:ascii="Arial" w:hAnsi="Arial" w:cs="Arial"/>
        </w:rPr>
        <w:t>……………………………………...</w:t>
      </w:r>
      <w:r w:rsidRPr="002C1952">
        <w:rPr>
          <w:rFonts w:ascii="Arial" w:hAnsi="Arial" w:cs="Arial"/>
        </w:rPr>
        <w:t>………</w:t>
      </w:r>
    </w:p>
    <w:p w:rsidR="00547F85" w:rsidRPr="002C1952" w:rsidRDefault="00D35FE1" w:rsidP="00F529FE">
      <w:pPr>
        <w:spacing w:after="0" w:line="600" w:lineRule="auto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>Adres e-mail: ……………………………………………………………………………………………….................................</w:t>
      </w:r>
      <w:r w:rsidR="0004262B" w:rsidRPr="002C1952">
        <w:rPr>
          <w:rFonts w:ascii="Arial" w:hAnsi="Arial" w:cs="Arial"/>
        </w:rPr>
        <w:t>........................................</w:t>
      </w:r>
      <w:r w:rsidR="00F529FE">
        <w:rPr>
          <w:rFonts w:ascii="Arial" w:hAnsi="Arial" w:cs="Arial"/>
        </w:rPr>
        <w:t>.....................</w:t>
      </w:r>
    </w:p>
    <w:p w:rsidR="00B504F7" w:rsidRPr="002C1952" w:rsidRDefault="00B504F7" w:rsidP="00F529FE">
      <w:pPr>
        <w:spacing w:after="0" w:line="480" w:lineRule="auto"/>
        <w:jc w:val="both"/>
        <w:rPr>
          <w:rFonts w:ascii="Arial" w:hAnsi="Arial" w:cs="Arial"/>
        </w:rPr>
      </w:pPr>
    </w:p>
    <w:p w:rsidR="00B66A3A" w:rsidRPr="002C1952" w:rsidRDefault="00547F85" w:rsidP="00B66A3A">
      <w:pPr>
        <w:spacing w:after="0" w:line="240" w:lineRule="auto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 xml:space="preserve">W odpowiedzi na ogłoszenie o </w:t>
      </w:r>
      <w:r w:rsidR="003E0BFB" w:rsidRPr="002C1952">
        <w:rPr>
          <w:rFonts w:ascii="Arial" w:hAnsi="Arial" w:cs="Arial"/>
        </w:rPr>
        <w:t xml:space="preserve">zamówieniu </w:t>
      </w:r>
      <w:r w:rsidRPr="002C1952">
        <w:rPr>
          <w:rFonts w:ascii="Arial" w:hAnsi="Arial" w:cs="Arial"/>
        </w:rPr>
        <w:t xml:space="preserve">na </w:t>
      </w:r>
      <w:r w:rsidR="00B66A3A" w:rsidRPr="002C1952">
        <w:rPr>
          <w:rFonts w:ascii="Arial" w:hAnsi="Arial" w:cs="Arial"/>
          <w:b/>
        </w:rPr>
        <w:t>u</w:t>
      </w:r>
      <w:r w:rsidR="00721603" w:rsidRPr="002C1952">
        <w:rPr>
          <w:rFonts w:ascii="Arial" w:hAnsi="Arial" w:cs="Arial"/>
          <w:b/>
          <w:bCs/>
        </w:rPr>
        <w:t>sług</w:t>
      </w:r>
      <w:r w:rsidR="008A4AF1" w:rsidRPr="002C1952">
        <w:rPr>
          <w:rFonts w:ascii="Arial" w:hAnsi="Arial" w:cs="Arial"/>
          <w:b/>
          <w:bCs/>
        </w:rPr>
        <w:t>ę</w:t>
      </w:r>
      <w:r w:rsidR="00B66A3A" w:rsidRPr="002C1952">
        <w:rPr>
          <w:rFonts w:ascii="Arial" w:hAnsi="Arial" w:cs="Arial"/>
          <w:b/>
          <w:bCs/>
        </w:rPr>
        <w:t xml:space="preserve"> ochrony osób i mienia wraz z innymi usługami na rzecz jednostek podległych </w:t>
      </w:r>
      <w:r w:rsidR="00721603" w:rsidRPr="002C1952">
        <w:rPr>
          <w:rFonts w:ascii="Arial" w:hAnsi="Arial" w:cs="Arial"/>
          <w:b/>
          <w:bCs/>
        </w:rPr>
        <w:t>Izb</w:t>
      </w:r>
      <w:r w:rsidR="009B7B77" w:rsidRPr="002C1952">
        <w:rPr>
          <w:rFonts w:ascii="Arial" w:hAnsi="Arial" w:cs="Arial"/>
          <w:b/>
          <w:bCs/>
        </w:rPr>
        <w:t>ie</w:t>
      </w:r>
      <w:r w:rsidR="00721603" w:rsidRPr="002C1952">
        <w:rPr>
          <w:rFonts w:ascii="Arial" w:hAnsi="Arial" w:cs="Arial"/>
          <w:b/>
          <w:bCs/>
        </w:rPr>
        <w:t xml:space="preserve"> Admin</w:t>
      </w:r>
      <w:r w:rsidR="0004262B" w:rsidRPr="002C1952">
        <w:rPr>
          <w:rFonts w:ascii="Arial" w:hAnsi="Arial" w:cs="Arial"/>
          <w:b/>
          <w:bCs/>
        </w:rPr>
        <w:t>istracji Skarbowej w Katowicach</w:t>
      </w:r>
      <w:r w:rsidRPr="002C1952">
        <w:rPr>
          <w:rFonts w:ascii="Arial" w:hAnsi="Arial" w:cs="Arial"/>
          <w:b/>
          <w:bCs/>
        </w:rPr>
        <w:t xml:space="preserve">” </w:t>
      </w:r>
      <w:r w:rsidRPr="002C1952">
        <w:rPr>
          <w:rFonts w:ascii="Arial" w:hAnsi="Arial" w:cs="Arial"/>
        </w:rPr>
        <w:t xml:space="preserve">zgodnie z wymaganiami określonymi w Specyfikacji Istotnych Warunków Zamówienia </w:t>
      </w:r>
      <w:r w:rsidR="000361B7">
        <w:rPr>
          <w:rFonts w:ascii="Arial" w:hAnsi="Arial" w:cs="Arial"/>
          <w:color w:val="000000"/>
        </w:rPr>
        <w:t>nr</w:t>
      </w:r>
      <w:r w:rsidR="00721603" w:rsidRPr="002C1952">
        <w:rPr>
          <w:rFonts w:ascii="Arial" w:hAnsi="Arial" w:cs="Arial"/>
        </w:rPr>
        <w:t>:</w:t>
      </w:r>
      <w:r w:rsidR="000361B7">
        <w:rPr>
          <w:rFonts w:ascii="Arial" w:hAnsi="Arial" w:cs="Arial"/>
        </w:rPr>
        <w:t xml:space="preserve"> ZKP-9/2020;</w:t>
      </w:r>
      <w:r w:rsidR="00721603" w:rsidRPr="002C1952">
        <w:rPr>
          <w:rFonts w:ascii="Arial" w:hAnsi="Arial" w:cs="Arial"/>
        </w:rPr>
        <w:t xml:space="preserve"> </w:t>
      </w:r>
      <w:r w:rsidR="00DA179F" w:rsidRPr="002C1952">
        <w:rPr>
          <w:rFonts w:ascii="Arial" w:hAnsi="Arial" w:cs="Arial"/>
          <w:color w:val="000000" w:themeColor="text1"/>
        </w:rPr>
        <w:t>2401-</w:t>
      </w:r>
      <w:r w:rsidR="002C1952" w:rsidRPr="002C1952">
        <w:rPr>
          <w:rFonts w:ascii="Arial" w:hAnsi="Arial" w:cs="Arial"/>
          <w:color w:val="000000" w:themeColor="text1"/>
        </w:rPr>
        <w:t>ILZ_.260.24.2020</w:t>
      </w:r>
      <w:r w:rsidR="00DA179F" w:rsidRPr="002C1952">
        <w:rPr>
          <w:rFonts w:ascii="Arial" w:hAnsi="Arial" w:cs="Arial"/>
          <w:color w:val="000000" w:themeColor="text1"/>
        </w:rPr>
        <w:t xml:space="preserve"> </w:t>
      </w:r>
      <w:r w:rsidRPr="002C1952">
        <w:rPr>
          <w:rFonts w:ascii="Arial" w:hAnsi="Arial" w:cs="Arial"/>
        </w:rPr>
        <w:t xml:space="preserve">składamy ofertę na </w:t>
      </w:r>
      <w:r w:rsidR="00B66A3A" w:rsidRPr="002C1952">
        <w:rPr>
          <w:rFonts w:ascii="Arial" w:hAnsi="Arial" w:cs="Arial"/>
        </w:rPr>
        <w:t>poniższe części zamówienia w cenie:</w:t>
      </w:r>
    </w:p>
    <w:p w:rsidR="00B66A3A" w:rsidRPr="002C1952" w:rsidRDefault="00B66A3A" w:rsidP="00B66A3A">
      <w:pPr>
        <w:pStyle w:val="Tekstpodstawowywcity"/>
        <w:tabs>
          <w:tab w:val="clear" w:pos="851"/>
          <w:tab w:val="left" w:pos="426"/>
          <w:tab w:val="left" w:pos="2268"/>
        </w:tabs>
        <w:spacing w:line="240" w:lineRule="auto"/>
        <w:ind w:left="426"/>
        <w:rPr>
          <w:rFonts w:ascii="Arial" w:hAnsi="Arial" w:cs="Arial"/>
          <w:bCs/>
        </w:rPr>
      </w:pPr>
    </w:p>
    <w:p w:rsidR="00B66A3A" w:rsidRPr="002C1952" w:rsidRDefault="00B66A3A" w:rsidP="00B66A3A">
      <w:pPr>
        <w:pStyle w:val="Tekstpodstawowywcity"/>
        <w:tabs>
          <w:tab w:val="clear" w:pos="851"/>
          <w:tab w:val="left" w:pos="426"/>
          <w:tab w:val="left" w:pos="2268"/>
        </w:tabs>
        <w:spacing w:line="240" w:lineRule="auto"/>
        <w:ind w:left="426"/>
        <w:rPr>
          <w:rFonts w:ascii="Arial" w:hAnsi="Arial" w:cs="Arial"/>
          <w:bCs/>
        </w:rPr>
      </w:pPr>
    </w:p>
    <w:p w:rsidR="00B66A3A" w:rsidRPr="00D066FA" w:rsidRDefault="00B66A3A" w:rsidP="006C666F">
      <w:pPr>
        <w:pStyle w:val="Tekstpodstawowywcity"/>
        <w:numPr>
          <w:ilvl w:val="0"/>
          <w:numId w:val="39"/>
        </w:numPr>
        <w:tabs>
          <w:tab w:val="left" w:pos="426"/>
          <w:tab w:val="left" w:pos="2268"/>
        </w:tabs>
        <w:spacing w:after="120" w:line="23" w:lineRule="atLeast"/>
        <w:ind w:hanging="578"/>
        <w:rPr>
          <w:rFonts w:ascii="Arial" w:hAnsi="Arial" w:cs="Arial"/>
          <w:b/>
          <w:bCs/>
        </w:rPr>
      </w:pPr>
      <w:r w:rsidRPr="002C1952">
        <w:rPr>
          <w:rFonts w:ascii="Arial" w:hAnsi="Arial" w:cs="Arial"/>
          <w:b/>
          <w:sz w:val="22"/>
          <w:szCs w:val="22"/>
        </w:rPr>
        <w:lastRenderedPageBreak/>
        <w:t>Dla części od 1</w:t>
      </w:r>
      <w:r w:rsidR="004A3030" w:rsidRPr="002C1952">
        <w:rPr>
          <w:rFonts w:ascii="Arial" w:hAnsi="Arial" w:cs="Arial"/>
          <w:b/>
          <w:sz w:val="22"/>
          <w:szCs w:val="22"/>
        </w:rPr>
        <w:t xml:space="preserve"> do </w:t>
      </w:r>
      <w:r w:rsidRPr="002C1952">
        <w:rPr>
          <w:rFonts w:ascii="Arial" w:hAnsi="Arial" w:cs="Arial"/>
          <w:b/>
          <w:sz w:val="22"/>
          <w:szCs w:val="22"/>
        </w:rPr>
        <w:t>40</w:t>
      </w:r>
      <w:r w:rsidRPr="002C1952">
        <w:rPr>
          <w:rFonts w:ascii="Arial" w:hAnsi="Arial" w:cs="Arial"/>
          <w:b/>
        </w:rPr>
        <w:t xml:space="preserve"> </w:t>
      </w:r>
      <w:r w:rsidRPr="002C1952">
        <w:rPr>
          <w:rFonts w:ascii="Arial" w:hAnsi="Arial" w:cs="Arial"/>
          <w:i/>
          <w:sz w:val="20"/>
          <w:szCs w:val="20"/>
        </w:rPr>
        <w:t>(Przy wypełnianiu proszę pamiętać o zaokrąglaniu wartości do 2 miejsc po przecinku zgodnie z zapisami pkt 17.2.2 SIWZ i stosowania się do działań arytmetycznych wyrażonych w drugim wierszu tabel)</w:t>
      </w:r>
    </w:p>
    <w:p w:rsidR="00D066FA" w:rsidRPr="002C1952" w:rsidRDefault="00D066FA" w:rsidP="00D066FA">
      <w:pPr>
        <w:pStyle w:val="Tekstpodstawowywcity"/>
        <w:tabs>
          <w:tab w:val="left" w:pos="426"/>
          <w:tab w:val="left" w:pos="2268"/>
        </w:tabs>
        <w:spacing w:after="120" w:line="23" w:lineRule="atLeast"/>
        <w:ind w:left="720"/>
        <w:rPr>
          <w:rFonts w:ascii="Arial" w:hAnsi="Arial" w:cs="Arial"/>
          <w:b/>
          <w:bCs/>
        </w:rPr>
      </w:pPr>
    </w:p>
    <w:tbl>
      <w:tblPr>
        <w:tblW w:w="1608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709"/>
        <w:gridCol w:w="2368"/>
        <w:gridCol w:w="2480"/>
        <w:gridCol w:w="1418"/>
        <w:gridCol w:w="850"/>
        <w:gridCol w:w="1418"/>
        <w:gridCol w:w="1417"/>
        <w:gridCol w:w="709"/>
        <w:gridCol w:w="1418"/>
        <w:gridCol w:w="1913"/>
        <w:gridCol w:w="797"/>
      </w:tblGrid>
      <w:tr w:rsidR="00F55809" w:rsidRPr="002C1952" w:rsidTr="002C1952">
        <w:trPr>
          <w:cantSplit/>
          <w:trHeight w:val="220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5809" w:rsidRPr="002C1952" w:rsidRDefault="00F55809" w:rsidP="0007174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952">
              <w:rPr>
                <w:rFonts w:ascii="Arial" w:hAnsi="Arial" w:cs="Arial"/>
                <w:b/>
                <w:bCs/>
                <w:sz w:val="20"/>
                <w:szCs w:val="20"/>
              </w:rPr>
              <w:t>ZAZNACZYĆ WŁAŚCIWE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952">
              <w:rPr>
                <w:rFonts w:ascii="Arial" w:hAnsi="Arial" w:cs="Arial"/>
                <w:b/>
                <w:sz w:val="20"/>
                <w:szCs w:val="20"/>
              </w:rPr>
              <w:t>NUMER CZĘŚCI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ADRES JEDNOSTKI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KWOTA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NETTO ZA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 xml:space="preserve"> JEDEN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PEŁNY MIESIĄC/ZA JEDEN PRZEGLĄD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STAWKA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KWOTA VAT ZA JEDEN PEŁNY MIESIĄC/ZA JEDEN PRZEGLĄD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KWOTA BRUTTO ZA JEDEN PEŁNY MIESIĄC/ZA JEDEN PRZEGLĄD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ILOŚĆ</w:t>
            </w:r>
          </w:p>
          <w:p w:rsidR="00F55809" w:rsidRPr="002C1952" w:rsidRDefault="00F55809" w:rsidP="0085704B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PEŁNYCH    MIESIĘCY/PRZEGLĄDÓW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F5580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WARTOŚĆ BRUTTO (ZŁ)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09" w:rsidRPr="002C1952" w:rsidRDefault="00F55809" w:rsidP="009D155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b/>
                <w:sz w:val="20"/>
                <w:szCs w:val="20"/>
              </w:rPr>
              <w:t>ŁĄCZNA WARTOŚĆ BRUTTO ZAMÓWIENIA DLA DANEJ CZĘCI (ZŁ</w:t>
            </w:r>
            <w:r w:rsidRPr="002C19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5809" w:rsidRPr="002C1952" w:rsidRDefault="009D1555" w:rsidP="00872F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DOJAZDU GRUPY INTERWENCYJNEJ </w:t>
            </w:r>
          </w:p>
        </w:tc>
      </w:tr>
      <w:tr w:rsidR="00F55809" w:rsidRPr="002C1952" w:rsidTr="002C1952">
        <w:trPr>
          <w:trHeight w:val="63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7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= kol. 5* kol.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8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= kol. 5+ kol.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10</w:t>
            </w:r>
          </w:p>
          <w:p w:rsidR="00F55809" w:rsidRPr="002C1952" w:rsidRDefault="00F55809" w:rsidP="009A19B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= kol. 8* kol. 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9" w:rsidRPr="002C1952" w:rsidRDefault="00F55809" w:rsidP="00C11407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11</w:t>
            </w:r>
          </w:p>
          <w:p w:rsidR="00F55809" w:rsidRPr="002C1952" w:rsidRDefault="00F55809" w:rsidP="009D155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2C1952">
              <w:rPr>
                <w:rFonts w:ascii="Arial" w:hAnsi="Arial" w:cs="Arial"/>
                <w:sz w:val="16"/>
                <w:szCs w:val="16"/>
              </w:rPr>
              <w:t xml:space="preserve">suma wartości brutto (kol. 10) </w:t>
            </w:r>
            <w:r w:rsidRPr="002C1952">
              <w:rPr>
                <w:rFonts w:ascii="Arial" w:hAnsi="Arial" w:cs="Arial"/>
                <w:sz w:val="16"/>
                <w:szCs w:val="16"/>
              </w:rPr>
              <w:t>dla danej części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9" w:rsidRPr="002C1952" w:rsidRDefault="00872F8E" w:rsidP="00C11407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bCs/>
                <w:sz w:val="16"/>
                <w:szCs w:val="16"/>
              </w:rPr>
              <w:t>Czas podany w minutach</w:t>
            </w:r>
          </w:p>
        </w:tc>
      </w:tr>
      <w:tr w:rsidR="00F55809" w:rsidRPr="002C1952" w:rsidTr="002C1952">
        <w:trPr>
          <w:trHeight w:val="445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Izba Administracji Skarbowej w Katowicach</w:t>
            </w:r>
          </w:p>
          <w:p w:rsidR="00F55809" w:rsidRPr="002C1952" w:rsidRDefault="00F55809" w:rsidP="009A19B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Damrota 25</w:t>
            </w:r>
          </w:p>
          <w:p w:rsidR="00F55809" w:rsidRPr="002C1952" w:rsidRDefault="00F55809" w:rsidP="009A19B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40-022 Katowice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9A19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9A19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FB2A7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4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Serwis i konserwacja systemów alarmowych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FB2A7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9A19B8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73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 xml:space="preserve">Urząd Skarbowy w Będzinie     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 xml:space="preserve">i współzarządzająca nieruchomością 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 xml:space="preserve">Krajowa Informacja Skarbowa 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2C1952">
              <w:rPr>
                <w:rFonts w:ascii="Arial" w:hAnsi="Arial" w:cs="Arial"/>
                <w:color w:val="000000"/>
                <w:sz w:val="18"/>
                <w:szCs w:val="18"/>
              </w:rPr>
              <w:t>Józefa Retingera 1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42-500 Będzin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09" w:rsidRPr="002C1952" w:rsidRDefault="00F55809" w:rsidP="006754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7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Serwis i konserwacja systemów alarmowych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79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Pierwszy Urząd Skarbowy w Bielsku-Białej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Sixta 17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43-300 Bielsko-Biała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21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Serwis i konserwacja systemów alarmowych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4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Drugi Urząd Skarbowy w Bielsku-Białej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Gen. St. Maczka 73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43-300 Bielsko-Biała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589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Bytomiu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Wrocławska 92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41-902 Bytom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7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6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Chorzowie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Armii Krajowej 5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41-506 Chorzów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7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9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7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Cieszynie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Kraszewskiego 4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43-400 Cieszyn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8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5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8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Czechowicach Dziedzicach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Nad Białką 1A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43-502 Czechowice-Dziedzice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297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51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9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Pierwszy Urząd Skarbowy w Częstochowie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Filomatów 18/20</w:t>
            </w:r>
          </w:p>
          <w:p w:rsidR="00F55809" w:rsidRPr="002C1952" w:rsidRDefault="00F55809" w:rsidP="006754B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42-217 Częstochowa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25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4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Drugi Urząd Skarbowy w Częstochowie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Tkacka 3</w:t>
            </w:r>
          </w:p>
          <w:p w:rsidR="00F55809" w:rsidRPr="002C1952" w:rsidRDefault="00F55809" w:rsidP="006754B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42-200 Częstochowa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69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0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Dąbrowie Górniczej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Krasińskiego 33A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41-300 Dąbrowa Górnicza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952" w:rsidRDefault="00F55809" w:rsidP="002C19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2C19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4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73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12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 xml:space="preserve">Pierwszy Urząd Skarbowy w Gliwicach płatność 80% współwłaściciel budynku 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Inwest Complex Spółka z o.o. płatność 20%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Góry Chełmskiej 15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44-100 Gliwice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28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74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04262B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Drugi Urząd Skarbowy w </w:t>
            </w:r>
            <w:r w:rsidR="00F55809" w:rsidRPr="002C1952">
              <w:rPr>
                <w:rFonts w:ascii="Arial" w:hAnsi="Arial" w:cs="Arial"/>
                <w:sz w:val="18"/>
                <w:szCs w:val="18"/>
              </w:rPr>
              <w:t>Gliwicach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Młodego Hutnika 2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44-100 Gliwice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9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71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14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Jastrzębiu Zdroju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11-go Listopada 13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44-335 Jastrzębie Zdrój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06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01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Jaworznie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Grunwaldzka 274 A</w:t>
            </w:r>
          </w:p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43-600 Jaworzno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51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6754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6754BB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8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16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9D1555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Pierwszy Urząd Skarbowy w </w:t>
            </w:r>
            <w:r w:rsidR="00F55809" w:rsidRPr="002C1952">
              <w:rPr>
                <w:rFonts w:ascii="Arial" w:hAnsi="Arial" w:cs="Arial"/>
                <w:sz w:val="18"/>
                <w:szCs w:val="18"/>
              </w:rPr>
              <w:t>Katowicach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Żwirki i Wigury 17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40-063 Katowice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2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7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17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Drugi Urząd Skarbowy w Katowicach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Paderewskiego 32B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40-282 Katowice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4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18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Kłobucku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Rynek im. Jana Pawła II nr 13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42-100 Kłobuck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36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57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19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Lublińcu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Paderewskiego 7B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42-700 Lubliniec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5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54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Mikołowie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Prof. Hubera 4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43-190 Mikołów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4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53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Mysłowicach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Mickiewicza 4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41-400 Mysłowice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27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552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22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Myszkowie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Pułaskiego 68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42-300 Myszków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57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54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Piekarach Śląskich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Bytomska 92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41-940 Piekary Śląskie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01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542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24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Pszczynie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3-go Maja 4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43-200 Pszczyna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24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54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Raciborzu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Drzymały 32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47-400 Racibórz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17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6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26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Rudzie Śląskiej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Kokotek 6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41-700 Ruda Śląska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0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29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27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Rybniku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Pl. Armii Krajowej 3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44-200 Rybnik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20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9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28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Siemianowicach Śląskich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Śląska 84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41-100 Siemianowice Śląskie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26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589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29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Sosnowcu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3-go Maja 20 i 22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41-200 Sosnowiec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216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9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Tarnowskich Górach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Opolska 23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42-600 Tarnowskie Góry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01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3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Tychach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Al. Niepodległości 60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43-100 Tychy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7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2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32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Wodzisławiu Śląskim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Głowackiego 4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44-300 Wodzisław Śląski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5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Zabrzu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Bytomska 2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41-800 Zabrze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34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Zawierciu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Leśna 8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42-400 Zawiercie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3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69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Żorach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Wodzisławska 1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44-240 Żory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276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36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Urząd Skarbowy w Żywcu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Krasińskiego 11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34-300 Żywiec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37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Pierwszy Śląski Urząd Skarbowy w Sosnowcu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Braci Mieroszewskich 97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41-219 Sosnowiec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4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38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Drugi Śląski Urząd Skarbowy w Bielsku-Białej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ul. Warszawska 45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43-300 Bielsko-Biała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4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94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39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Śląski Urząd Celno-Skarbowy w Katowicach;  </w:t>
            </w:r>
          </w:p>
          <w:p w:rsidR="00F55809" w:rsidRPr="002C1952" w:rsidRDefault="00F55809" w:rsidP="00476D87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ul. Słoneczna 34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40-136 Katowice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413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391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13128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t>40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Śląski Urząd Celno-Skarbowy </w:t>
            </w: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Katowicach w lokalizacji Częstochowa</w:t>
            </w:r>
          </w:p>
          <w:p w:rsidR="00F55809" w:rsidRPr="002C1952" w:rsidRDefault="00F55809" w:rsidP="00476D87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Rejtana 9</w:t>
            </w:r>
          </w:p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42-200 Częstochowa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</w:t>
            </w:r>
          </w:p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09" w:rsidRPr="002C1952" w:rsidTr="002C1952">
        <w:trPr>
          <w:trHeight w:val="28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2C1952" w:rsidRDefault="00F55809" w:rsidP="00476D8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809" w:rsidRPr="002C1952" w:rsidRDefault="00F55809" w:rsidP="00476D8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7F85" w:rsidRPr="0053282F" w:rsidRDefault="0053282F" w:rsidP="0053282F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 w:rsidR="00786B27" w:rsidRPr="0053282F">
        <w:rPr>
          <w:rFonts w:ascii="Arial" w:hAnsi="Arial" w:cs="Arial"/>
          <w:b/>
        </w:rPr>
        <w:t>Dla części od</w:t>
      </w:r>
      <w:r w:rsidR="009C1374" w:rsidRPr="0053282F">
        <w:rPr>
          <w:rFonts w:ascii="Arial" w:hAnsi="Arial" w:cs="Arial"/>
          <w:b/>
        </w:rPr>
        <w:t xml:space="preserve"> 41</w:t>
      </w:r>
      <w:r w:rsidR="00786B27" w:rsidRPr="0053282F">
        <w:rPr>
          <w:rFonts w:ascii="Arial" w:hAnsi="Arial" w:cs="Arial"/>
          <w:b/>
        </w:rPr>
        <w:t xml:space="preserve"> do </w:t>
      </w:r>
      <w:r w:rsidR="009C1374" w:rsidRPr="0053282F">
        <w:rPr>
          <w:rFonts w:ascii="Arial" w:hAnsi="Arial" w:cs="Arial"/>
          <w:b/>
        </w:rPr>
        <w:t>44</w:t>
      </w:r>
      <w:r w:rsidR="00786B27" w:rsidRPr="0053282F">
        <w:rPr>
          <w:rFonts w:ascii="Arial" w:hAnsi="Arial" w:cs="Arial"/>
          <w:b/>
        </w:rPr>
        <w:t>:</w:t>
      </w:r>
    </w:p>
    <w:tbl>
      <w:tblPr>
        <w:tblW w:w="1618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693"/>
        <w:gridCol w:w="2794"/>
        <w:gridCol w:w="2268"/>
        <w:gridCol w:w="1134"/>
        <w:gridCol w:w="851"/>
        <w:gridCol w:w="1134"/>
        <w:gridCol w:w="1417"/>
        <w:gridCol w:w="567"/>
        <w:gridCol w:w="1276"/>
        <w:gridCol w:w="1276"/>
        <w:gridCol w:w="1417"/>
        <w:gridCol w:w="775"/>
      </w:tblGrid>
      <w:tr w:rsidR="00BC1CA5" w:rsidRPr="002C1952" w:rsidTr="001435E3">
        <w:trPr>
          <w:cantSplit/>
          <w:trHeight w:val="262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952">
              <w:rPr>
                <w:rFonts w:ascii="Arial" w:hAnsi="Arial" w:cs="Arial"/>
                <w:b/>
                <w:bCs/>
                <w:sz w:val="20"/>
                <w:szCs w:val="20"/>
              </w:rPr>
              <w:t>ZAZNACZYĆ WŁAŚCIWE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952">
              <w:rPr>
                <w:rFonts w:ascii="Arial" w:hAnsi="Arial" w:cs="Arial"/>
                <w:b/>
                <w:sz w:val="20"/>
                <w:szCs w:val="20"/>
              </w:rPr>
              <w:t>NUMER CZĘŚCI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ADRES JEDNOSTKI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KWOTA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NETTO ZA JEDEN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PEŁNY MIESIĄC ZA JEDEN PRZEGLĄD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STAWKA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KWOTA VAT ZA JEDEN PEŁNY MIESIĄC/ ZA JEDEN PRZEGLĄD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KWOTA BRUTTO ZA JEDEN PEŁNY MIESIĄC/ZA JEDEN PRZEGLĄD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CA5" w:rsidRPr="002C1952" w:rsidRDefault="00BC1CA5" w:rsidP="00BC1CA5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ILOŚĆ PEŁNYCH MIESIĘCY/ PRZEGLĄD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WARTOŚĆ BRUTTO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WARTOŚĆ BRUTTO ZAMÓWIENIA DLA JEDNOSTKI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ŁĄCZNA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sz w:val="18"/>
                <w:szCs w:val="18"/>
              </w:rPr>
              <w:t>WARTOŚĆ BRUTTO ZAMÓWIENIA DLA DANEJ CZĘŚCI (ZŁ)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CA5" w:rsidRPr="002C1952" w:rsidRDefault="00BC1CA5" w:rsidP="00872F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DOJAZDU GRUPY INTERWENCYJNEJ </w:t>
            </w:r>
            <w:r w:rsidRPr="002C1952">
              <w:rPr>
                <w:rFonts w:ascii="Arial" w:hAnsi="Arial" w:cs="Arial"/>
                <w:bCs/>
                <w:sz w:val="20"/>
                <w:szCs w:val="20"/>
              </w:rPr>
              <w:t>(.</w:t>
            </w:r>
          </w:p>
        </w:tc>
      </w:tr>
      <w:tr w:rsidR="00BC1CA5" w:rsidRPr="002C1952" w:rsidTr="001435E3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7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= kol. 5* kol.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8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= kol. 5+ kol.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10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= kol. 8*kol.9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11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= suma wartości brutto dla jednostki w tej części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kol. 12</w:t>
            </w:r>
          </w:p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952">
              <w:rPr>
                <w:rFonts w:ascii="Arial" w:hAnsi="Arial" w:cs="Arial"/>
                <w:sz w:val="16"/>
                <w:szCs w:val="16"/>
              </w:rPr>
              <w:t>= suma wartości brutto (kol. 11) dla danej części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A5" w:rsidRPr="002C1952" w:rsidRDefault="00872F8E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Cs/>
                <w:sz w:val="18"/>
                <w:szCs w:val="18"/>
              </w:rPr>
              <w:t>Czas podany w minutach</w:t>
            </w:r>
          </w:p>
        </w:tc>
      </w:tr>
      <w:tr w:rsidR="00BC1CA5" w:rsidRPr="002C1952" w:rsidTr="001435E3">
        <w:trPr>
          <w:trHeight w:val="52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2C1952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Delegatura Śląskiego Urzędu Celno-Skarbowego w Bielsku – Białej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T. Regera 32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43-382 Bielsko – Biała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35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42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2" w:rsidRPr="002C1952" w:rsidRDefault="00BC1CA5" w:rsidP="009C1412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Obiekt zamiejscowy Izby Administracji Skarbowej w Katowicach w tym Magazyn Działu Realizacji Śląskiego Urzędu Celno-Skarbowego w Cieszynie, ul. </w:t>
            </w:r>
            <w:r w:rsidR="009C1412"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Rady Narodowej Księstwa Cieszyńskiego 11</w:t>
            </w: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BC1CA5" w:rsidRPr="002C1952" w:rsidRDefault="00BC1CA5" w:rsidP="009C1412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43-400 Cieszyn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41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538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1952">
              <w:rPr>
                <w:rFonts w:ascii="Arial" w:hAnsi="Arial" w:cs="Arial"/>
                <w:color w:val="000000" w:themeColor="text1"/>
                <w:sz w:val="20"/>
                <w:szCs w:val="20"/>
              </w:rPr>
              <w:t>Oddział Celny w Żywcu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1952">
              <w:rPr>
                <w:rFonts w:ascii="Arial" w:hAnsi="Arial" w:cs="Arial"/>
                <w:color w:val="000000" w:themeColor="text1"/>
                <w:sz w:val="20"/>
                <w:szCs w:val="20"/>
              </w:rPr>
              <w:t>ul. Fabryczna 5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1952">
              <w:rPr>
                <w:rFonts w:ascii="Arial" w:hAnsi="Arial" w:cs="Arial"/>
                <w:color w:val="000000" w:themeColor="text1"/>
                <w:sz w:val="20"/>
                <w:szCs w:val="20"/>
              </w:rPr>
              <w:t>34-300 Żywiec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39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95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E3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Magazyn Depozytowy Delegatury Śląskiego Urzędu Celno-Skarbowego w Bielsku Białej </w:t>
            </w:r>
          </w:p>
          <w:p w:rsidR="00BC1CA5" w:rsidRPr="002C1952" w:rsidRDefault="00BC1CA5" w:rsidP="001435E3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Mostowa 4</w:t>
            </w:r>
            <w:r w:rsidR="001435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43-400 Cieszyn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Serwis i konserwacja systemów alarmowych</w:t>
            </w:r>
          </w:p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651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C1952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Delegatura Śląskiego  Urzędu Celno-Skarbowego w Rybniku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Kłokocińska 51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44-251 Rybnik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39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550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Oddział Celny w Raciborzu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Kościuszki 7c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47-700 Racibórz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37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330"/>
          <w:jc w:val="center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435E3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Magazyn Delegatury Śląskiego Urzędu Celno-Skarbowego w Rybniku, 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Przemysłowa 8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44-251 Rybnik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Serwis i konserwacja systemów alarmowych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456"/>
          <w:jc w:val="center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Oddział Celny w Gliwicach</w:t>
            </w:r>
          </w:p>
          <w:p w:rsidR="001435E3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Portowa 28, 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44-102 Gliwice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Serwis i konserwacja systemów alarmowych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690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2C1952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Delegatura Śląsk</w:t>
            </w:r>
            <w:r w:rsidR="002C1952"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iego  Urzędu Celno-Skarbowego w </w:t>
            </w: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Katowicach, 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Pl. Grunwaldzki 8-10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40-127 Katowice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210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Magazyn  Delegatury Śląskiego Urzędu Celno-Skarbowego w</w:t>
            </w:r>
            <w:r w:rsidR="002C1952"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Katowicach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Żelazna 15b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40-851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462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28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952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Magazyn Delegatury Śląs</w:t>
            </w:r>
            <w:r w:rsidR="002C1952"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kiego Urzędu Celno-Skarbowego w </w:t>
            </w: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Katowicach</w:t>
            </w:r>
            <w:r w:rsidR="00872F8E"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2C1952" w:rsidRPr="002C1952" w:rsidRDefault="00BC1CA5" w:rsidP="002C1952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Bracka 20e</w:t>
            </w:r>
            <w:r w:rsidR="002C1952"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BC1CA5" w:rsidRPr="002C1952" w:rsidRDefault="00BC1CA5" w:rsidP="002C1952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40-858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532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2C1952">
              <w:rPr>
                <w:rFonts w:ascii="Arial" w:hAnsi="Arial" w:cs="Arial"/>
              </w:rPr>
              <w:lastRenderedPageBreak/>
              <w:sym w:font="Wingdings" w:char="F0A8"/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2C1952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Delegatura Śląskiego Urzędu Celno-Skarbowego w Częstochowie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Marsz. E. Rydza –Śmigłego 26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42-200 Częstochowa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424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317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Oddział Celny w Częstochowie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Legionów 59a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42-200 Częstochowa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444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269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Magazyn  Delegatury Śląskiego Urzędu Celno-Skarbowego w  Częstochowie</w:t>
            </w:r>
          </w:p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95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Legionów 59</w:t>
            </w:r>
          </w:p>
          <w:p w:rsidR="00BC1CA5" w:rsidRPr="002C1952" w:rsidRDefault="00BC1CA5" w:rsidP="00BC1CA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C1952" w:rsidRDefault="00BC1CA5" w:rsidP="00143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>Usług pełna z</w:t>
            </w:r>
            <w:r w:rsidRPr="002C1952">
              <w:rPr>
                <w:rFonts w:ascii="Arial" w:hAnsi="Arial" w:cs="Arial"/>
                <w:sz w:val="18"/>
                <w:szCs w:val="18"/>
              </w:rPr>
              <w:t xml:space="preserve"> wyłączeniem serwisu i konserwacji systemów alarmowych (w miesiącach)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A5" w:rsidRPr="002C1952" w:rsidTr="001435E3">
        <w:trPr>
          <w:trHeight w:val="440"/>
          <w:jc w:val="center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1CA5" w:rsidRPr="002C1952" w:rsidRDefault="00BC1CA5" w:rsidP="00BC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952">
              <w:rPr>
                <w:rFonts w:ascii="Arial" w:hAnsi="Arial" w:cs="Arial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2C1952" w:rsidRDefault="00BC1CA5" w:rsidP="00BC1CA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7F85" w:rsidRPr="00D01A14" w:rsidRDefault="00D066FA" w:rsidP="00BC1CA5">
      <w:pPr>
        <w:pStyle w:val="Tekstpodstawowy"/>
        <w:widowControl w:val="0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III.</w:t>
      </w:r>
      <w:r w:rsidR="0053282F">
        <w:rPr>
          <w:rFonts w:ascii="Arial" w:hAnsi="Arial" w:cs="Arial"/>
          <w:b/>
          <w:color w:val="auto"/>
          <w:sz w:val="22"/>
          <w:szCs w:val="22"/>
        </w:rPr>
        <w:tab/>
      </w:r>
      <w:r w:rsidR="00547F85" w:rsidRPr="00D01A14">
        <w:rPr>
          <w:rFonts w:ascii="Arial" w:hAnsi="Arial" w:cs="Arial"/>
          <w:b/>
          <w:color w:val="auto"/>
          <w:sz w:val="22"/>
          <w:szCs w:val="22"/>
        </w:rPr>
        <w:t>Prace dodatkowe:</w:t>
      </w:r>
    </w:p>
    <w:p w:rsidR="00547F85" w:rsidRPr="00D066FA" w:rsidRDefault="00547F85" w:rsidP="0074168D">
      <w:pPr>
        <w:pStyle w:val="Tekstpodstawowy"/>
        <w:widowControl w:val="0"/>
        <w:numPr>
          <w:ilvl w:val="0"/>
          <w:numId w:val="43"/>
        </w:numPr>
        <w:spacing w:before="120" w:after="120" w:line="271" w:lineRule="auto"/>
        <w:ind w:left="567" w:hanging="42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66FA">
        <w:rPr>
          <w:rFonts w:ascii="Arial" w:hAnsi="Arial" w:cs="Arial"/>
          <w:b/>
          <w:color w:val="auto"/>
          <w:sz w:val="22"/>
          <w:szCs w:val="22"/>
        </w:rPr>
        <w:t>za każdą godzinę pracy nie związaną z obs</w:t>
      </w:r>
      <w:r w:rsidR="002311CF" w:rsidRPr="00D066FA">
        <w:rPr>
          <w:rFonts w:ascii="Arial" w:hAnsi="Arial" w:cs="Arial"/>
          <w:b/>
          <w:color w:val="auto"/>
          <w:sz w:val="22"/>
          <w:szCs w:val="22"/>
        </w:rPr>
        <w:t xml:space="preserve">ługą konserwacyjną i serwisową </w:t>
      </w:r>
      <w:r w:rsidRPr="00D066FA">
        <w:rPr>
          <w:rFonts w:ascii="Arial" w:hAnsi="Arial" w:cs="Arial"/>
          <w:b/>
          <w:color w:val="auto"/>
          <w:sz w:val="22"/>
          <w:szCs w:val="22"/>
        </w:rPr>
        <w:t>systemów alarmowych wynikającą z przedmiotu zamówienia (praca nie związana z usuwaniem usterek nie wymagających wymiany podzespołów, diagnozą czy wyceną naprawy)</w:t>
      </w:r>
      <w:r w:rsidR="009C1374" w:rsidRPr="00D066FA">
        <w:rPr>
          <w:rFonts w:ascii="Arial" w:hAnsi="Arial" w:cs="Arial"/>
          <w:b/>
          <w:color w:val="auto"/>
          <w:sz w:val="22"/>
          <w:szCs w:val="22"/>
        </w:rPr>
        <w:t xml:space="preserve"> - dla części od 1</w:t>
      </w:r>
      <w:r w:rsidR="0057575E" w:rsidRPr="00D066FA"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9C1374" w:rsidRPr="00D066FA">
        <w:rPr>
          <w:rFonts w:ascii="Arial" w:hAnsi="Arial" w:cs="Arial"/>
          <w:b/>
          <w:color w:val="auto"/>
          <w:sz w:val="22"/>
          <w:szCs w:val="22"/>
        </w:rPr>
        <w:t>44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D01A14" w:rsidTr="0074168D">
        <w:trPr>
          <w:trHeight w:val="903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2311C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Cs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D01A14" w:rsidRDefault="002311CF" w:rsidP="0074168D">
            <w:pPr>
              <w:spacing w:before="240" w:after="0" w:line="36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</w:t>
            </w:r>
            <w:r w:rsidR="00547F85" w:rsidRPr="00D01A14">
              <w:rPr>
                <w:rFonts w:ascii="Arial" w:hAnsi="Arial" w:cs="Arial"/>
                <w:i/>
                <w:iCs/>
              </w:rPr>
              <w:t>...............................</w:t>
            </w:r>
            <w:r w:rsidRPr="00D01A14">
              <w:rPr>
                <w:rFonts w:ascii="Arial" w:hAnsi="Arial" w:cs="Arial"/>
                <w:i/>
                <w:iCs/>
              </w:rPr>
              <w:t>........</w:t>
            </w:r>
            <w:r w:rsidR="00547F85" w:rsidRPr="00D01A14">
              <w:rPr>
                <w:rFonts w:ascii="Arial" w:hAnsi="Arial" w:cs="Arial"/>
                <w:i/>
                <w:iCs/>
              </w:rPr>
              <w:t xml:space="preserve">.......... </w:t>
            </w:r>
            <w:r w:rsidR="00547F85" w:rsidRPr="00D01A14">
              <w:rPr>
                <w:rFonts w:ascii="Arial" w:hAnsi="Arial" w:cs="Arial"/>
                <w:bCs/>
                <w:i/>
                <w:iCs/>
              </w:rPr>
              <w:t>złotych</w:t>
            </w:r>
          </w:p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>(słownie: ..........................................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..............</w:t>
            </w:r>
            <w:r w:rsidRPr="00D01A14">
              <w:rPr>
                <w:rFonts w:ascii="Arial" w:hAnsi="Arial" w:cs="Arial"/>
                <w:i/>
                <w:iCs/>
              </w:rPr>
              <w:t>........................................... zł)</w:t>
            </w:r>
          </w:p>
        </w:tc>
      </w:tr>
      <w:tr w:rsidR="00547F85" w:rsidRPr="00D01A14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2311C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Cs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....................................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.......</w:t>
            </w:r>
            <w:r w:rsidRPr="00D01A14">
              <w:rPr>
                <w:rFonts w:ascii="Arial" w:hAnsi="Arial" w:cs="Arial"/>
                <w:i/>
                <w:iCs/>
              </w:rPr>
              <w:t xml:space="preserve">..... </w:t>
            </w:r>
            <w:r w:rsidRPr="00D01A14">
              <w:rPr>
                <w:rFonts w:ascii="Arial" w:hAnsi="Arial" w:cs="Arial"/>
                <w:bCs/>
                <w:i/>
                <w:iCs/>
              </w:rPr>
              <w:t>złotych</w:t>
            </w:r>
          </w:p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............</w:t>
            </w:r>
            <w:r w:rsidRPr="00D01A14">
              <w:rPr>
                <w:rFonts w:ascii="Arial" w:hAnsi="Arial" w:cs="Arial"/>
                <w:i/>
                <w:iCs/>
              </w:rPr>
              <w:t>.............................. zł)</w:t>
            </w:r>
          </w:p>
        </w:tc>
      </w:tr>
      <w:tr w:rsidR="00547F85" w:rsidRPr="00D01A14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231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A14">
              <w:rPr>
                <w:rFonts w:ascii="Arial" w:hAnsi="Arial" w:cs="Arial"/>
                <w:b/>
                <w:bCs/>
              </w:rPr>
              <w:t>WARTOŚĆ ROBOCZOGODZINY BRUTTO</w:t>
            </w:r>
          </w:p>
          <w:p w:rsidR="00547F85" w:rsidRPr="00D01A14" w:rsidRDefault="00547F85" w:rsidP="002311C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D01A14" w:rsidRDefault="002311CF" w:rsidP="0074168D">
            <w:pPr>
              <w:spacing w:before="240" w:after="0" w:line="36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</w:t>
            </w:r>
            <w:r w:rsidR="00547F85" w:rsidRPr="00D01A14">
              <w:rPr>
                <w:rFonts w:ascii="Arial" w:hAnsi="Arial" w:cs="Arial"/>
                <w:i/>
                <w:iCs/>
              </w:rPr>
              <w:t>......................................</w:t>
            </w:r>
            <w:r w:rsidRPr="00D01A14">
              <w:rPr>
                <w:rFonts w:ascii="Arial" w:hAnsi="Arial" w:cs="Arial"/>
                <w:i/>
                <w:iCs/>
              </w:rPr>
              <w:t>...</w:t>
            </w:r>
            <w:r w:rsidR="00547F85" w:rsidRPr="00D01A14">
              <w:rPr>
                <w:rFonts w:ascii="Arial" w:hAnsi="Arial" w:cs="Arial"/>
                <w:i/>
                <w:iCs/>
              </w:rPr>
              <w:t xml:space="preserve">... </w:t>
            </w:r>
            <w:r w:rsidR="00547F85" w:rsidRPr="00D01A14">
              <w:rPr>
                <w:rFonts w:ascii="Arial" w:hAnsi="Arial" w:cs="Arial"/>
                <w:bCs/>
                <w:i/>
                <w:iCs/>
              </w:rPr>
              <w:t>złotych</w:t>
            </w:r>
          </w:p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............</w:t>
            </w:r>
            <w:r w:rsidRPr="00D01A14">
              <w:rPr>
                <w:rFonts w:ascii="Arial" w:hAnsi="Arial" w:cs="Arial"/>
                <w:i/>
                <w:iCs/>
              </w:rPr>
              <w:t>.................................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</w:t>
            </w:r>
            <w:r w:rsidRPr="00D01A14">
              <w:rPr>
                <w:rFonts w:ascii="Arial" w:hAnsi="Arial" w:cs="Arial"/>
                <w:i/>
                <w:iCs/>
              </w:rPr>
              <w:t>..zł)</w:t>
            </w:r>
          </w:p>
        </w:tc>
      </w:tr>
    </w:tbl>
    <w:p w:rsidR="0074168D" w:rsidRDefault="0074168D" w:rsidP="0074168D">
      <w:pPr>
        <w:pStyle w:val="Tekstpodstawowy"/>
        <w:widowControl w:val="0"/>
        <w:spacing w:before="120" w:after="120"/>
        <w:ind w:left="56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4168D" w:rsidRDefault="0074168D" w:rsidP="0074168D">
      <w:pPr>
        <w:pStyle w:val="Tekstpodstawowy"/>
        <w:widowControl w:val="0"/>
        <w:spacing w:before="120" w:after="120"/>
        <w:ind w:left="56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47F85" w:rsidRPr="00D066FA" w:rsidRDefault="00547F85" w:rsidP="0074168D">
      <w:pPr>
        <w:pStyle w:val="Tekstpodstawowy"/>
        <w:widowControl w:val="0"/>
        <w:numPr>
          <w:ilvl w:val="0"/>
          <w:numId w:val="43"/>
        </w:numPr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66FA">
        <w:rPr>
          <w:rFonts w:ascii="Arial" w:hAnsi="Arial" w:cs="Arial"/>
          <w:b/>
          <w:color w:val="auto"/>
          <w:sz w:val="22"/>
          <w:szCs w:val="22"/>
        </w:rPr>
        <w:lastRenderedPageBreak/>
        <w:t>za każdą dodatkową godzinę ochrony fizycznej przez jednego pracownika ochrony</w:t>
      </w:r>
      <w:r w:rsidR="0057575E" w:rsidRPr="00D066FA">
        <w:rPr>
          <w:rFonts w:ascii="Arial" w:hAnsi="Arial" w:cs="Arial"/>
          <w:b/>
          <w:color w:val="auto"/>
          <w:sz w:val="22"/>
          <w:szCs w:val="22"/>
        </w:rPr>
        <w:t xml:space="preserve"> - dla części od </w:t>
      </w:r>
      <w:r w:rsidR="00F55809" w:rsidRPr="00D066FA">
        <w:rPr>
          <w:rFonts w:ascii="Arial" w:hAnsi="Arial" w:cs="Arial"/>
          <w:b/>
          <w:color w:val="auto"/>
          <w:sz w:val="22"/>
          <w:szCs w:val="22"/>
        </w:rPr>
        <w:t>1</w:t>
      </w:r>
      <w:r w:rsidR="0057575E" w:rsidRPr="00D066FA"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F55809" w:rsidRPr="00D066FA">
        <w:rPr>
          <w:rFonts w:ascii="Arial" w:hAnsi="Arial" w:cs="Arial"/>
          <w:b/>
          <w:color w:val="auto"/>
          <w:sz w:val="22"/>
          <w:szCs w:val="22"/>
        </w:rPr>
        <w:t>40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D01A14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9A19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Cs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................................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......</w:t>
            </w:r>
            <w:r w:rsidRPr="00D01A14">
              <w:rPr>
                <w:rFonts w:ascii="Arial" w:hAnsi="Arial" w:cs="Arial"/>
                <w:i/>
                <w:iCs/>
              </w:rPr>
              <w:t xml:space="preserve">......... </w:t>
            </w:r>
            <w:r w:rsidRPr="00D01A14">
              <w:rPr>
                <w:rFonts w:ascii="Arial" w:hAnsi="Arial" w:cs="Arial"/>
                <w:bCs/>
                <w:i/>
                <w:iCs/>
              </w:rPr>
              <w:t>złotych</w:t>
            </w:r>
          </w:p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..........</w:t>
            </w:r>
            <w:r w:rsidRPr="00D01A14">
              <w:rPr>
                <w:rFonts w:ascii="Arial" w:hAnsi="Arial" w:cs="Arial"/>
                <w:i/>
                <w:iCs/>
              </w:rPr>
              <w:t>...... zł)</w:t>
            </w:r>
          </w:p>
        </w:tc>
      </w:tr>
      <w:tr w:rsidR="00547F85" w:rsidRPr="00D01A14" w:rsidTr="006C666F">
        <w:trPr>
          <w:trHeight w:val="922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9A19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Cs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D01A14" w:rsidRDefault="00547F85" w:rsidP="006C666F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 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</w:t>
            </w:r>
            <w:r w:rsidRPr="00D01A14">
              <w:rPr>
                <w:rFonts w:ascii="Arial" w:hAnsi="Arial" w:cs="Arial"/>
                <w:i/>
                <w:iCs/>
              </w:rPr>
              <w:t>..</w:t>
            </w:r>
            <w:r w:rsidRPr="00D01A14">
              <w:rPr>
                <w:rFonts w:ascii="Arial" w:hAnsi="Arial" w:cs="Arial"/>
                <w:bCs/>
                <w:i/>
                <w:iCs/>
              </w:rPr>
              <w:t>złotych</w:t>
            </w: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.......</w:t>
            </w:r>
            <w:r w:rsidR="00B16A02" w:rsidRPr="00D01A14">
              <w:rPr>
                <w:rFonts w:ascii="Arial" w:hAnsi="Arial" w:cs="Arial"/>
                <w:i/>
                <w:iCs/>
              </w:rPr>
              <w:t>.......</w:t>
            </w:r>
            <w:r w:rsidRPr="00D01A14">
              <w:rPr>
                <w:rFonts w:ascii="Arial" w:hAnsi="Arial" w:cs="Arial"/>
                <w:i/>
                <w:iCs/>
              </w:rPr>
              <w:t>. zł)</w:t>
            </w:r>
          </w:p>
        </w:tc>
      </w:tr>
      <w:tr w:rsidR="00547F85" w:rsidRPr="00D01A14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9A19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A14">
              <w:rPr>
                <w:rFonts w:ascii="Arial" w:hAnsi="Arial" w:cs="Arial"/>
                <w:b/>
                <w:bCs/>
              </w:rPr>
              <w:t>WARTOŚĆ ROBOCZOGODZINY BRUTTO</w:t>
            </w:r>
          </w:p>
          <w:p w:rsidR="00547F85" w:rsidRPr="00D01A14" w:rsidRDefault="00547F85" w:rsidP="009A19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</w:t>
            </w:r>
            <w:r w:rsidRPr="00D01A14">
              <w:rPr>
                <w:rFonts w:ascii="Arial" w:hAnsi="Arial" w:cs="Arial"/>
                <w:i/>
                <w:iCs/>
              </w:rPr>
              <w:t xml:space="preserve">.......... </w:t>
            </w:r>
            <w:r w:rsidRPr="00D01A14">
              <w:rPr>
                <w:rFonts w:ascii="Arial" w:hAnsi="Arial" w:cs="Arial"/>
                <w:bCs/>
                <w:i/>
                <w:iCs/>
              </w:rPr>
              <w:t>złotych</w:t>
            </w:r>
          </w:p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............................................................................</w:t>
            </w:r>
            <w:r w:rsidR="002311CF" w:rsidRPr="00D01A14">
              <w:rPr>
                <w:rFonts w:ascii="Arial" w:hAnsi="Arial" w:cs="Arial"/>
                <w:i/>
                <w:iCs/>
              </w:rPr>
              <w:t>..........</w:t>
            </w:r>
            <w:r w:rsidRPr="00D01A14">
              <w:rPr>
                <w:rFonts w:ascii="Arial" w:hAnsi="Arial" w:cs="Arial"/>
                <w:i/>
                <w:iCs/>
              </w:rPr>
              <w:t>....</w:t>
            </w:r>
            <w:r w:rsidR="002311CF" w:rsidRPr="00D01A14">
              <w:rPr>
                <w:rFonts w:ascii="Arial" w:hAnsi="Arial" w:cs="Arial"/>
                <w:i/>
                <w:iCs/>
              </w:rPr>
              <w:t>.</w:t>
            </w:r>
            <w:r w:rsidRPr="00D01A14">
              <w:rPr>
                <w:rFonts w:ascii="Arial" w:hAnsi="Arial" w:cs="Arial"/>
                <w:i/>
                <w:iCs/>
              </w:rPr>
              <w:t>.....zł)</w:t>
            </w:r>
          </w:p>
        </w:tc>
      </w:tr>
    </w:tbl>
    <w:p w:rsidR="00547F85" w:rsidRPr="00D066FA" w:rsidRDefault="00D066FA" w:rsidP="00B16A02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  <w:r w:rsidR="0053282F">
        <w:rPr>
          <w:rFonts w:ascii="Arial" w:hAnsi="Arial" w:cs="Arial"/>
          <w:b/>
          <w:bCs/>
        </w:rPr>
        <w:tab/>
      </w:r>
      <w:r w:rsidR="00547F85" w:rsidRPr="00D01A14">
        <w:rPr>
          <w:rFonts w:ascii="Arial" w:hAnsi="Arial" w:cs="Arial"/>
          <w:b/>
          <w:bCs/>
        </w:rPr>
        <w:t>Prawo opcji:</w:t>
      </w:r>
    </w:p>
    <w:p w:rsidR="00826D52" w:rsidRPr="00D066FA" w:rsidRDefault="00547F85" w:rsidP="00D066FA">
      <w:pPr>
        <w:pStyle w:val="Tekstpodstawowy"/>
        <w:widowControl w:val="0"/>
        <w:numPr>
          <w:ilvl w:val="0"/>
          <w:numId w:val="44"/>
        </w:numPr>
        <w:spacing w:line="360" w:lineRule="auto"/>
        <w:ind w:left="567" w:hanging="42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66FA">
        <w:rPr>
          <w:rFonts w:ascii="Arial" w:hAnsi="Arial" w:cs="Arial"/>
          <w:b/>
          <w:bCs/>
          <w:sz w:val="22"/>
          <w:szCs w:val="22"/>
        </w:rPr>
        <w:t xml:space="preserve">dotyczy dodatkowego pracownika ochrony w godzinach pracy jednostek </w:t>
      </w:r>
      <w:r w:rsidR="00741E44" w:rsidRPr="00D066FA">
        <w:rPr>
          <w:rFonts w:ascii="Arial" w:hAnsi="Arial" w:cs="Arial"/>
          <w:b/>
          <w:bCs/>
          <w:sz w:val="22"/>
          <w:szCs w:val="22"/>
        </w:rPr>
        <w:t>zgodnie z zapisami</w:t>
      </w:r>
      <w:r w:rsidRPr="00D066FA">
        <w:rPr>
          <w:rFonts w:ascii="Arial" w:hAnsi="Arial" w:cs="Arial"/>
          <w:b/>
          <w:bCs/>
          <w:sz w:val="22"/>
          <w:szCs w:val="22"/>
        </w:rPr>
        <w:t xml:space="preserve"> pkt 4.</w:t>
      </w:r>
      <w:r w:rsidR="00330B45" w:rsidRPr="00D066FA">
        <w:rPr>
          <w:rFonts w:ascii="Arial" w:hAnsi="Arial" w:cs="Arial"/>
          <w:b/>
          <w:bCs/>
          <w:sz w:val="22"/>
          <w:szCs w:val="22"/>
        </w:rPr>
        <w:t>2</w:t>
      </w:r>
      <w:r w:rsidRPr="00D066FA">
        <w:rPr>
          <w:rFonts w:ascii="Arial" w:hAnsi="Arial" w:cs="Arial"/>
          <w:b/>
          <w:bCs/>
          <w:sz w:val="22"/>
          <w:szCs w:val="22"/>
        </w:rPr>
        <w:t xml:space="preserve"> SIWZ</w:t>
      </w:r>
      <w:r w:rsidR="00F55809" w:rsidRPr="00D066FA">
        <w:rPr>
          <w:rFonts w:ascii="Arial" w:hAnsi="Arial" w:cs="Arial"/>
          <w:b/>
          <w:color w:val="auto"/>
          <w:sz w:val="22"/>
          <w:szCs w:val="22"/>
        </w:rPr>
        <w:t>- dla części od 1</w:t>
      </w:r>
      <w:r w:rsidR="00826D52" w:rsidRPr="00D066FA"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F55809" w:rsidRPr="00D066FA">
        <w:rPr>
          <w:rFonts w:ascii="Arial" w:hAnsi="Arial" w:cs="Arial"/>
          <w:b/>
          <w:color w:val="auto"/>
          <w:sz w:val="22"/>
          <w:szCs w:val="22"/>
        </w:rPr>
        <w:t>40</w:t>
      </w:r>
      <w:r w:rsidR="00C20407" w:rsidRPr="00D066FA">
        <w:rPr>
          <w:rFonts w:ascii="Arial" w:hAnsi="Arial" w:cs="Arial"/>
          <w:b/>
          <w:color w:val="auto"/>
          <w:sz w:val="22"/>
          <w:szCs w:val="22"/>
        </w:rPr>
        <w:t>**</w:t>
      </w:r>
      <w:r w:rsidR="00826D52" w:rsidRPr="00D066FA">
        <w:rPr>
          <w:rFonts w:ascii="Arial" w:hAnsi="Arial" w:cs="Arial"/>
          <w:b/>
          <w:color w:val="auto"/>
          <w:sz w:val="22"/>
          <w:szCs w:val="22"/>
        </w:rPr>
        <w:t>: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D01A14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330B4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Cs/>
              </w:rPr>
              <w:t>WARTOŚĆ DLA 1 MIESIĄCA PRACY DODATKOWEGO 1 PRACOWNIKA OCHRONY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.......</w:t>
            </w:r>
            <w:r w:rsidRPr="00D01A14">
              <w:rPr>
                <w:rFonts w:ascii="Arial" w:hAnsi="Arial" w:cs="Arial"/>
                <w:i/>
                <w:iCs/>
              </w:rPr>
              <w:t xml:space="preserve">.............. </w:t>
            </w:r>
            <w:r w:rsidRPr="00D01A14">
              <w:rPr>
                <w:rFonts w:ascii="Arial" w:hAnsi="Arial" w:cs="Arial"/>
                <w:bCs/>
                <w:i/>
                <w:iCs/>
              </w:rPr>
              <w:t>złotych</w:t>
            </w:r>
          </w:p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......</w:t>
            </w:r>
            <w:r w:rsidRPr="00D01A14">
              <w:rPr>
                <w:rFonts w:ascii="Arial" w:hAnsi="Arial" w:cs="Arial"/>
                <w:i/>
                <w:iCs/>
              </w:rPr>
              <w:t>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</w:t>
            </w:r>
            <w:r w:rsidRPr="00D01A14">
              <w:rPr>
                <w:rFonts w:ascii="Arial" w:hAnsi="Arial" w:cs="Arial"/>
                <w:i/>
                <w:iCs/>
              </w:rPr>
              <w:t>....... zł)</w:t>
            </w:r>
          </w:p>
        </w:tc>
      </w:tr>
      <w:tr w:rsidR="00547F85" w:rsidRPr="00D01A14" w:rsidTr="006C666F">
        <w:trPr>
          <w:trHeight w:val="838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330B4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Cs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6C666F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..</w:t>
            </w:r>
            <w:r w:rsidRPr="00D01A14">
              <w:rPr>
                <w:rFonts w:ascii="Arial" w:hAnsi="Arial" w:cs="Arial"/>
                <w:i/>
                <w:iCs/>
              </w:rPr>
              <w:t xml:space="preserve">. </w:t>
            </w:r>
            <w:r w:rsidRPr="00D01A14">
              <w:rPr>
                <w:rFonts w:ascii="Arial" w:hAnsi="Arial" w:cs="Arial"/>
                <w:bCs/>
                <w:i/>
                <w:iCs/>
              </w:rPr>
              <w:t>złotych</w:t>
            </w: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.....</w:t>
            </w:r>
            <w:r w:rsidRPr="00D01A14">
              <w:rPr>
                <w:rFonts w:ascii="Arial" w:hAnsi="Arial" w:cs="Arial"/>
                <w:i/>
                <w:iCs/>
              </w:rPr>
              <w:t>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</w:t>
            </w:r>
            <w:r w:rsidRPr="00D01A14">
              <w:rPr>
                <w:rFonts w:ascii="Arial" w:hAnsi="Arial" w:cs="Arial"/>
                <w:i/>
                <w:iCs/>
              </w:rPr>
              <w:t>...... zł)</w:t>
            </w:r>
          </w:p>
        </w:tc>
      </w:tr>
      <w:tr w:rsidR="00547F85" w:rsidRPr="00D01A14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330B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1A14">
              <w:rPr>
                <w:rFonts w:ascii="Arial" w:hAnsi="Arial" w:cs="Arial"/>
                <w:b/>
                <w:bCs/>
              </w:rPr>
              <w:t>WARTOŚĆ DLA 1 MIESIĄCA PRACY DODATKOWEGO 1 PRACOWNIKA OCHRONY BRUTTO</w:t>
            </w:r>
          </w:p>
          <w:p w:rsidR="00547F85" w:rsidRPr="00D01A14" w:rsidRDefault="00547F85" w:rsidP="00C5195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/>
                <w:bCs/>
              </w:rPr>
              <w:t>(Wartość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.............................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....</w:t>
            </w:r>
            <w:r w:rsidRPr="00D01A14">
              <w:rPr>
                <w:rFonts w:ascii="Arial" w:hAnsi="Arial" w:cs="Arial"/>
                <w:i/>
                <w:iCs/>
              </w:rPr>
              <w:t xml:space="preserve">............ </w:t>
            </w:r>
            <w:r w:rsidRPr="00D01A14">
              <w:rPr>
                <w:rFonts w:ascii="Arial" w:hAnsi="Arial" w:cs="Arial"/>
                <w:bCs/>
                <w:i/>
                <w:iCs/>
              </w:rPr>
              <w:t>złotych</w:t>
            </w:r>
          </w:p>
          <w:p w:rsidR="00547F85" w:rsidRPr="00D01A14" w:rsidRDefault="00547F85" w:rsidP="0074168D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.......</w:t>
            </w:r>
            <w:r w:rsidRPr="00D01A14">
              <w:rPr>
                <w:rFonts w:ascii="Arial" w:hAnsi="Arial" w:cs="Arial"/>
                <w:i/>
                <w:iCs/>
              </w:rPr>
              <w:t>....................zł)</w:t>
            </w:r>
          </w:p>
        </w:tc>
      </w:tr>
    </w:tbl>
    <w:p w:rsidR="006C666F" w:rsidRDefault="006C666F" w:rsidP="006C666F">
      <w:pPr>
        <w:pStyle w:val="Tekstpodstawowy"/>
        <w:widowControl w:val="0"/>
        <w:spacing w:before="120" w:after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C666F" w:rsidRDefault="006C666F" w:rsidP="006C666F">
      <w:pPr>
        <w:pStyle w:val="Tekstpodstawowy"/>
        <w:widowControl w:val="0"/>
        <w:spacing w:before="120" w:after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C666F" w:rsidRDefault="006C666F" w:rsidP="006C666F">
      <w:pPr>
        <w:pStyle w:val="Tekstpodstawowy"/>
        <w:widowControl w:val="0"/>
        <w:spacing w:before="120" w:after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C666F" w:rsidRDefault="006C666F" w:rsidP="006C666F">
      <w:pPr>
        <w:pStyle w:val="Tekstpodstawowy"/>
        <w:widowControl w:val="0"/>
        <w:spacing w:before="120" w:after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609EF" w:rsidRPr="00D066FA" w:rsidRDefault="007609EF" w:rsidP="00D066FA">
      <w:pPr>
        <w:pStyle w:val="Tekstpodstawowy"/>
        <w:widowControl w:val="0"/>
        <w:numPr>
          <w:ilvl w:val="0"/>
          <w:numId w:val="44"/>
        </w:numPr>
        <w:spacing w:before="120" w:after="120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D066FA">
        <w:rPr>
          <w:rFonts w:ascii="Arial" w:hAnsi="Arial" w:cs="Arial"/>
          <w:b/>
          <w:bCs/>
          <w:sz w:val="22"/>
          <w:szCs w:val="22"/>
        </w:rPr>
        <w:lastRenderedPageBreak/>
        <w:t xml:space="preserve">dotyczy objęcia monitoringiem systemów elektronicznych zabezpieczających obiekt wraz z przyjazdem grupy interwencyjnej </w:t>
      </w:r>
      <w:r w:rsidR="006C7573" w:rsidRPr="00D066FA">
        <w:rPr>
          <w:rFonts w:ascii="Arial" w:hAnsi="Arial" w:cs="Arial"/>
          <w:b/>
          <w:bCs/>
          <w:sz w:val="22"/>
          <w:szCs w:val="22"/>
        </w:rPr>
        <w:t xml:space="preserve">i konserwację systemów alarmowych </w:t>
      </w:r>
      <w:r w:rsidRPr="00D066FA">
        <w:rPr>
          <w:rFonts w:ascii="Arial" w:hAnsi="Arial" w:cs="Arial"/>
          <w:b/>
          <w:bCs/>
          <w:sz w:val="22"/>
          <w:szCs w:val="22"/>
        </w:rPr>
        <w:t>dla dodatkowego obiektu</w:t>
      </w:r>
      <w:r w:rsidR="00741E44" w:rsidRPr="00D066FA">
        <w:rPr>
          <w:rFonts w:ascii="Arial" w:hAnsi="Arial" w:cs="Arial"/>
          <w:b/>
          <w:bCs/>
          <w:sz w:val="22"/>
          <w:szCs w:val="22"/>
        </w:rPr>
        <w:t xml:space="preserve"> zgodnie z zapisami pkt 4.2 SIWZ</w:t>
      </w:r>
      <w:r w:rsidR="00826D52" w:rsidRPr="00D066FA">
        <w:rPr>
          <w:rFonts w:ascii="Arial" w:hAnsi="Arial" w:cs="Arial"/>
          <w:b/>
          <w:bCs/>
          <w:sz w:val="22"/>
          <w:szCs w:val="22"/>
        </w:rPr>
        <w:t xml:space="preserve"> </w:t>
      </w:r>
      <w:r w:rsidR="00826D52" w:rsidRPr="00D066FA">
        <w:rPr>
          <w:rFonts w:ascii="Arial" w:hAnsi="Arial" w:cs="Arial"/>
          <w:b/>
          <w:color w:val="auto"/>
          <w:sz w:val="22"/>
          <w:szCs w:val="22"/>
        </w:rPr>
        <w:t xml:space="preserve">- dla części od </w:t>
      </w:r>
      <w:r w:rsidR="00F55809" w:rsidRPr="00D066FA">
        <w:rPr>
          <w:rFonts w:ascii="Arial" w:hAnsi="Arial" w:cs="Arial"/>
          <w:b/>
          <w:color w:val="auto"/>
          <w:sz w:val="22"/>
          <w:szCs w:val="22"/>
        </w:rPr>
        <w:t>41</w:t>
      </w:r>
      <w:r w:rsidR="00826D52" w:rsidRPr="00D066FA"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F55809" w:rsidRPr="00D066FA">
        <w:rPr>
          <w:rFonts w:ascii="Arial" w:hAnsi="Arial" w:cs="Arial"/>
          <w:b/>
          <w:color w:val="auto"/>
          <w:sz w:val="22"/>
          <w:szCs w:val="22"/>
        </w:rPr>
        <w:t>44</w:t>
      </w:r>
      <w:r w:rsidR="00994210" w:rsidRPr="00D066FA">
        <w:rPr>
          <w:rFonts w:ascii="Arial" w:hAnsi="Arial" w:cs="Arial"/>
          <w:b/>
          <w:color w:val="auto"/>
          <w:sz w:val="22"/>
          <w:szCs w:val="22"/>
        </w:rPr>
        <w:t>**</w:t>
      </w:r>
      <w:r w:rsidRPr="00D066F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7609EF" w:rsidRPr="00D01A14" w:rsidTr="00D01A14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D01A14" w:rsidRDefault="007609EF" w:rsidP="0096504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Cs/>
              </w:rPr>
              <w:t>WARTOŚĆ DLA 1 OBIEKTU OBJĘTEGO MONITORINGIEM SYSTEMÓW ELEKTORNICZNYCH</w:t>
            </w:r>
            <w:r w:rsidR="00B16A02" w:rsidRPr="00D01A14">
              <w:rPr>
                <w:rFonts w:ascii="Arial" w:hAnsi="Arial" w:cs="Arial"/>
                <w:bCs/>
              </w:rPr>
              <w:t xml:space="preserve"> </w:t>
            </w:r>
            <w:r w:rsidR="002B2D16" w:rsidRPr="00D01A14">
              <w:rPr>
                <w:rFonts w:ascii="Arial" w:hAnsi="Arial" w:cs="Arial"/>
                <w:bCs/>
              </w:rPr>
              <w:t xml:space="preserve">WRAZ Z PRZYJAZDEM GRUPY INTERWENCYJNEJ </w:t>
            </w:r>
            <w:r w:rsidRPr="00D01A14">
              <w:rPr>
                <w:rFonts w:ascii="Arial" w:hAnsi="Arial" w:cs="Arial"/>
                <w:bCs/>
              </w:rPr>
              <w:t>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D01A14" w:rsidRDefault="007609EF" w:rsidP="006C666F">
            <w:pPr>
              <w:spacing w:before="240" w:after="0" w:line="36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..............................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...</w:t>
            </w:r>
            <w:r w:rsidRPr="00D01A14">
              <w:rPr>
                <w:rFonts w:ascii="Arial" w:hAnsi="Arial" w:cs="Arial"/>
                <w:i/>
                <w:iCs/>
              </w:rPr>
              <w:t xml:space="preserve">........... </w:t>
            </w:r>
            <w:r w:rsidRPr="00D01A14">
              <w:rPr>
                <w:rFonts w:ascii="Arial" w:hAnsi="Arial" w:cs="Arial"/>
                <w:bCs/>
                <w:i/>
                <w:iCs/>
              </w:rPr>
              <w:t>złotych</w:t>
            </w:r>
          </w:p>
          <w:p w:rsidR="007609EF" w:rsidRPr="00D01A14" w:rsidRDefault="007609EF" w:rsidP="006C666F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....</w:t>
            </w:r>
            <w:r w:rsidRPr="00D01A14">
              <w:rPr>
                <w:rFonts w:ascii="Arial" w:hAnsi="Arial" w:cs="Arial"/>
                <w:i/>
                <w:iCs/>
              </w:rPr>
              <w:t>........... zł)</w:t>
            </w:r>
          </w:p>
        </w:tc>
      </w:tr>
      <w:tr w:rsidR="007609EF" w:rsidRPr="00D01A14" w:rsidTr="006C666F">
        <w:trPr>
          <w:trHeight w:val="798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D01A14" w:rsidRDefault="007609EF" w:rsidP="0096504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Cs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D01A14" w:rsidRDefault="00B16A02" w:rsidP="00B16A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</w:t>
            </w:r>
            <w:r w:rsidR="007609EF" w:rsidRPr="00D01A14">
              <w:rPr>
                <w:rFonts w:ascii="Arial" w:hAnsi="Arial" w:cs="Arial"/>
                <w:i/>
                <w:iCs/>
              </w:rPr>
              <w:t xml:space="preserve">........................... </w:t>
            </w:r>
            <w:r w:rsidR="007609EF" w:rsidRPr="00D01A14">
              <w:rPr>
                <w:rFonts w:ascii="Arial" w:hAnsi="Arial" w:cs="Arial"/>
                <w:bCs/>
                <w:i/>
                <w:iCs/>
              </w:rPr>
              <w:t>złotych</w:t>
            </w:r>
            <w:r w:rsidR="007609EF"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............................................................</w:t>
            </w:r>
            <w:r w:rsidRPr="00D01A14">
              <w:rPr>
                <w:rFonts w:ascii="Arial" w:hAnsi="Arial" w:cs="Arial"/>
                <w:i/>
                <w:iCs/>
              </w:rPr>
              <w:t>...</w:t>
            </w:r>
            <w:r w:rsidR="007609EF" w:rsidRPr="00D01A14">
              <w:rPr>
                <w:rFonts w:ascii="Arial" w:hAnsi="Arial" w:cs="Arial"/>
                <w:i/>
                <w:iCs/>
              </w:rPr>
              <w:t>.............. zł)</w:t>
            </w:r>
          </w:p>
        </w:tc>
      </w:tr>
      <w:tr w:rsidR="007609EF" w:rsidRPr="00D01A14" w:rsidTr="00D01A14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D01A14" w:rsidRDefault="007609EF" w:rsidP="0096504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1A14">
              <w:rPr>
                <w:rFonts w:ascii="Arial" w:hAnsi="Arial" w:cs="Arial"/>
                <w:b/>
                <w:bCs/>
              </w:rPr>
              <w:t>WARTOŚĆ DLA 1</w:t>
            </w:r>
            <w:r w:rsidR="002B2D16" w:rsidRPr="00D01A14">
              <w:rPr>
                <w:rFonts w:ascii="Arial" w:hAnsi="Arial" w:cs="Arial"/>
                <w:b/>
                <w:bCs/>
              </w:rPr>
              <w:t xml:space="preserve">OBIEKTU OBJĘTEGO MONITORINGIEM SYSTEMÓW ELEKTORNICZNYCH WRAZ Z PRZYJAZDEM GRUPY INTERWENCYJNEJ </w:t>
            </w:r>
            <w:r w:rsidRPr="00D01A14">
              <w:rPr>
                <w:rFonts w:ascii="Arial" w:hAnsi="Arial" w:cs="Arial"/>
                <w:b/>
                <w:bCs/>
              </w:rPr>
              <w:t>BRUTTO</w:t>
            </w:r>
          </w:p>
          <w:p w:rsidR="007609EF" w:rsidRPr="00D01A14" w:rsidRDefault="007609EF" w:rsidP="00C5195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01A14">
              <w:rPr>
                <w:rFonts w:ascii="Arial" w:hAnsi="Arial" w:cs="Arial"/>
                <w:b/>
                <w:bCs/>
              </w:rPr>
              <w:t>(Wartość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D01A14" w:rsidRDefault="007609EF" w:rsidP="006C666F">
            <w:pPr>
              <w:spacing w:before="240" w:after="0" w:line="36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  ................................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..</w:t>
            </w:r>
            <w:r w:rsidRPr="00D01A14">
              <w:rPr>
                <w:rFonts w:ascii="Arial" w:hAnsi="Arial" w:cs="Arial"/>
                <w:i/>
                <w:iCs/>
              </w:rPr>
              <w:t xml:space="preserve">......... </w:t>
            </w:r>
            <w:r w:rsidRPr="00D01A14">
              <w:rPr>
                <w:rFonts w:ascii="Arial" w:hAnsi="Arial" w:cs="Arial"/>
                <w:bCs/>
                <w:i/>
                <w:iCs/>
              </w:rPr>
              <w:t>złotych</w:t>
            </w:r>
          </w:p>
          <w:p w:rsidR="007609EF" w:rsidRPr="00D01A14" w:rsidRDefault="007609EF" w:rsidP="006C666F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i/>
                <w:iCs/>
              </w:rPr>
              <w:t xml:space="preserve"> (słownie: .............................................</w:t>
            </w:r>
            <w:r w:rsidR="00B16A02" w:rsidRPr="00D01A14">
              <w:rPr>
                <w:rFonts w:ascii="Arial" w:hAnsi="Arial" w:cs="Arial"/>
                <w:i/>
                <w:iCs/>
              </w:rPr>
              <w:t>.</w:t>
            </w:r>
            <w:r w:rsidRPr="00D01A14">
              <w:rPr>
                <w:rFonts w:ascii="Arial" w:hAnsi="Arial" w:cs="Arial"/>
                <w:i/>
                <w:iCs/>
              </w:rPr>
              <w:t>........................................zł)</w:t>
            </w:r>
          </w:p>
        </w:tc>
      </w:tr>
    </w:tbl>
    <w:p w:rsidR="0024690B" w:rsidRDefault="0024690B" w:rsidP="009A19B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0875" w:rsidRPr="0074168D" w:rsidRDefault="000251ED" w:rsidP="0074168D">
      <w:pPr>
        <w:pStyle w:val="Akapitzlist"/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Arial" w:hAnsi="Arial" w:cs="Arial"/>
          <w:lang w:val="pl-PL"/>
        </w:rPr>
      </w:pPr>
      <w:r w:rsidRPr="0074168D">
        <w:rPr>
          <w:rFonts w:ascii="Arial" w:hAnsi="Arial" w:cs="Arial"/>
          <w:b/>
          <w:iCs/>
          <w:lang w:val="pl-PL"/>
        </w:rPr>
        <w:t>Oświadczamy, że</w:t>
      </w:r>
      <w:r w:rsidRPr="0074168D">
        <w:rPr>
          <w:rFonts w:ascii="Arial" w:hAnsi="Arial" w:cs="Arial"/>
          <w:iCs/>
          <w:lang w:val="pl-PL"/>
        </w:rPr>
        <w:t>:</w:t>
      </w:r>
    </w:p>
    <w:p w:rsidR="00BF0875" w:rsidRPr="00D01A14" w:rsidRDefault="00BF0875" w:rsidP="00047130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iCs/>
        </w:rPr>
      </w:pPr>
      <w:r w:rsidRPr="00D01A14">
        <w:rPr>
          <w:rFonts w:ascii="Arial" w:hAnsi="Arial" w:cs="Arial"/>
          <w:iCs/>
          <w:sz w:val="32"/>
          <w:szCs w:val="32"/>
        </w:rPr>
        <w:t>□</w:t>
      </w:r>
      <w:r w:rsidRPr="00D01A14">
        <w:rPr>
          <w:rFonts w:ascii="Arial" w:hAnsi="Arial" w:cs="Arial"/>
          <w:iCs/>
        </w:rPr>
        <w:t xml:space="preserve"> posiadamy </w:t>
      </w:r>
      <w:r w:rsidR="000251ED" w:rsidRPr="00D01A14">
        <w:rPr>
          <w:rFonts w:ascii="Arial" w:hAnsi="Arial" w:cs="Arial"/>
          <w:iCs/>
        </w:rPr>
        <w:t>uzbrojoną</w:t>
      </w:r>
      <w:r w:rsidR="007D780D" w:rsidRPr="00D01A14">
        <w:rPr>
          <w:rFonts w:ascii="Arial" w:hAnsi="Arial" w:cs="Arial"/>
          <w:iCs/>
        </w:rPr>
        <w:t xml:space="preserve"> formację </w:t>
      </w:r>
      <w:r w:rsidR="000251ED" w:rsidRPr="00D01A14">
        <w:rPr>
          <w:rFonts w:ascii="Arial" w:hAnsi="Arial" w:cs="Arial"/>
          <w:iCs/>
        </w:rPr>
        <w:t xml:space="preserve">(dot. części </w:t>
      </w:r>
      <w:r w:rsidR="00872F8E" w:rsidRPr="00D01A14">
        <w:rPr>
          <w:rFonts w:ascii="Arial" w:hAnsi="Arial" w:cs="Arial"/>
          <w:iCs/>
        </w:rPr>
        <w:t>39-42</w:t>
      </w:r>
      <w:r w:rsidR="000251ED" w:rsidRPr="00D01A14">
        <w:rPr>
          <w:rFonts w:ascii="Arial" w:hAnsi="Arial" w:cs="Arial"/>
          <w:iCs/>
        </w:rPr>
        <w:t xml:space="preserve">) </w:t>
      </w:r>
      <w:r w:rsidRPr="00D01A14">
        <w:rPr>
          <w:rFonts w:ascii="Arial" w:hAnsi="Arial" w:cs="Arial"/>
          <w:iCs/>
        </w:rPr>
        <w:t>*</w:t>
      </w:r>
    </w:p>
    <w:p w:rsidR="00BF0875" w:rsidRPr="00D01A14" w:rsidRDefault="00BF0875" w:rsidP="00047130">
      <w:pPr>
        <w:tabs>
          <w:tab w:val="left" w:pos="709"/>
          <w:tab w:val="left" w:pos="4785"/>
        </w:tabs>
        <w:spacing w:after="0" w:line="240" w:lineRule="auto"/>
        <w:ind w:left="709"/>
        <w:jc w:val="both"/>
        <w:rPr>
          <w:rFonts w:ascii="Arial" w:hAnsi="Arial" w:cs="Arial"/>
          <w:iCs/>
        </w:rPr>
      </w:pPr>
      <w:r w:rsidRPr="00D01A14">
        <w:rPr>
          <w:rFonts w:ascii="Arial" w:hAnsi="Arial" w:cs="Arial"/>
          <w:iCs/>
          <w:sz w:val="32"/>
          <w:szCs w:val="32"/>
        </w:rPr>
        <w:t>□</w:t>
      </w:r>
      <w:r w:rsidRPr="00D01A14">
        <w:rPr>
          <w:rFonts w:ascii="Arial" w:hAnsi="Arial" w:cs="Arial"/>
          <w:iCs/>
        </w:rPr>
        <w:t xml:space="preserve"> nie </w:t>
      </w:r>
      <w:r w:rsidR="000251ED" w:rsidRPr="00D01A14">
        <w:rPr>
          <w:rFonts w:ascii="Arial" w:hAnsi="Arial" w:cs="Arial"/>
          <w:iCs/>
        </w:rPr>
        <w:t>posiadamy własn</w:t>
      </w:r>
      <w:r w:rsidR="006561D0" w:rsidRPr="00D01A14">
        <w:rPr>
          <w:rFonts w:ascii="Arial" w:hAnsi="Arial" w:cs="Arial"/>
          <w:iCs/>
        </w:rPr>
        <w:t>ej</w:t>
      </w:r>
      <w:r w:rsidR="000251ED" w:rsidRPr="00D01A14">
        <w:rPr>
          <w:rFonts w:ascii="Arial" w:hAnsi="Arial" w:cs="Arial"/>
          <w:iCs/>
        </w:rPr>
        <w:t xml:space="preserve"> uzbrojon</w:t>
      </w:r>
      <w:r w:rsidR="00B15C4D" w:rsidRPr="00D01A14">
        <w:rPr>
          <w:rFonts w:ascii="Arial" w:hAnsi="Arial" w:cs="Arial"/>
          <w:iCs/>
        </w:rPr>
        <w:t>ej</w:t>
      </w:r>
      <w:r w:rsidR="000251ED" w:rsidRPr="00D01A14">
        <w:rPr>
          <w:rFonts w:ascii="Arial" w:hAnsi="Arial" w:cs="Arial"/>
          <w:iCs/>
        </w:rPr>
        <w:t xml:space="preserve"> </w:t>
      </w:r>
      <w:r w:rsidR="007D780D" w:rsidRPr="00D01A14">
        <w:rPr>
          <w:rFonts w:ascii="Arial" w:hAnsi="Arial" w:cs="Arial"/>
          <w:iCs/>
        </w:rPr>
        <w:t>formacj</w:t>
      </w:r>
      <w:r w:rsidR="00B15C4D" w:rsidRPr="00D01A14">
        <w:rPr>
          <w:rFonts w:ascii="Arial" w:hAnsi="Arial" w:cs="Arial"/>
          <w:iCs/>
        </w:rPr>
        <w:t>i</w:t>
      </w:r>
      <w:r w:rsidR="007D780D" w:rsidRPr="00D01A14">
        <w:rPr>
          <w:rFonts w:ascii="Arial" w:hAnsi="Arial" w:cs="Arial"/>
          <w:iCs/>
        </w:rPr>
        <w:t xml:space="preserve"> - </w:t>
      </w:r>
      <w:r w:rsidR="000251ED" w:rsidRPr="00D01A14">
        <w:rPr>
          <w:rFonts w:ascii="Arial" w:hAnsi="Arial" w:cs="Arial"/>
          <w:iCs/>
        </w:rPr>
        <w:t xml:space="preserve">(dot. części </w:t>
      </w:r>
      <w:r w:rsidR="00872F8E" w:rsidRPr="00D01A14">
        <w:rPr>
          <w:rFonts w:ascii="Arial" w:hAnsi="Arial" w:cs="Arial"/>
          <w:iCs/>
        </w:rPr>
        <w:t>39-42</w:t>
      </w:r>
      <w:r w:rsidR="000251ED" w:rsidRPr="00D01A14">
        <w:rPr>
          <w:rFonts w:ascii="Arial" w:hAnsi="Arial" w:cs="Arial"/>
          <w:iCs/>
        </w:rPr>
        <w:t xml:space="preserve">) </w:t>
      </w:r>
      <w:r w:rsidR="00574585" w:rsidRPr="00D01A14">
        <w:rPr>
          <w:rFonts w:ascii="Arial" w:hAnsi="Arial" w:cs="Arial"/>
          <w:iCs/>
        </w:rPr>
        <w:t>*</w:t>
      </w:r>
      <w:r w:rsidRPr="00D01A14">
        <w:rPr>
          <w:rFonts w:ascii="Arial" w:hAnsi="Arial" w:cs="Arial"/>
          <w:iCs/>
        </w:rPr>
        <w:t>.</w:t>
      </w:r>
      <w:r w:rsidR="00667771" w:rsidRPr="00D01A14">
        <w:rPr>
          <w:rFonts w:ascii="Arial" w:hAnsi="Arial" w:cs="Arial"/>
          <w:iCs/>
        </w:rPr>
        <w:tab/>
      </w:r>
    </w:p>
    <w:p w:rsidR="0054456B" w:rsidRPr="0074168D" w:rsidRDefault="00547F85" w:rsidP="0074168D">
      <w:pPr>
        <w:pStyle w:val="Akapitzlist"/>
        <w:numPr>
          <w:ilvl w:val="0"/>
          <w:numId w:val="41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Arial" w:hAnsi="Arial" w:cs="Arial"/>
          <w:b/>
          <w:bCs/>
          <w:lang w:val="pl-PL"/>
        </w:rPr>
      </w:pPr>
      <w:r w:rsidRPr="0074168D">
        <w:rPr>
          <w:rFonts w:ascii="Arial" w:hAnsi="Arial" w:cs="Arial"/>
          <w:b/>
          <w:bCs/>
          <w:lang w:val="pl-PL"/>
        </w:rPr>
        <w:t>Akceptujem</w:t>
      </w:r>
      <w:r w:rsidR="0054456B" w:rsidRPr="0074168D">
        <w:rPr>
          <w:rFonts w:ascii="Arial" w:hAnsi="Arial" w:cs="Arial"/>
          <w:b/>
          <w:bCs/>
          <w:lang w:val="pl-PL"/>
        </w:rPr>
        <w:t>y określone przez Zamawiającego w</w:t>
      </w:r>
      <w:r w:rsidR="00B0528B" w:rsidRPr="0074168D">
        <w:rPr>
          <w:rFonts w:ascii="Arial" w:hAnsi="Arial" w:cs="Arial"/>
          <w:b/>
          <w:bCs/>
          <w:lang w:val="pl-PL"/>
        </w:rPr>
        <w:t>arunki wykonania zamówienia</w:t>
      </w:r>
      <w:r w:rsidR="00B0528B" w:rsidRPr="0074168D">
        <w:rPr>
          <w:rFonts w:ascii="Arial" w:hAnsi="Arial" w:cs="Arial"/>
          <w:bCs/>
          <w:lang w:val="pl-PL"/>
        </w:rPr>
        <w:t>:</w:t>
      </w:r>
    </w:p>
    <w:p w:rsidR="0054456B" w:rsidRPr="00D01A14" w:rsidRDefault="0054456B" w:rsidP="002469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D01A14">
        <w:rPr>
          <w:rFonts w:ascii="Arial" w:hAnsi="Arial" w:cs="Arial"/>
          <w:b/>
          <w:bCs/>
          <w:color w:val="000000" w:themeColor="text1"/>
          <w:lang w:val="pl-PL"/>
        </w:rPr>
        <w:t xml:space="preserve">Termin wykonania przedmiotu zamówienia: </w:t>
      </w:r>
    </w:p>
    <w:p w:rsidR="000B152D" w:rsidRDefault="0024690B" w:rsidP="000B152D">
      <w:pPr>
        <w:pStyle w:val="Akapitzlist"/>
        <w:numPr>
          <w:ilvl w:val="0"/>
          <w:numId w:val="38"/>
        </w:numPr>
        <w:spacing w:before="120" w:after="0" w:line="271" w:lineRule="auto"/>
        <w:ind w:left="1134" w:hanging="425"/>
        <w:jc w:val="both"/>
        <w:rPr>
          <w:rFonts w:ascii="Arial" w:hAnsi="Arial" w:cs="Arial"/>
          <w:color w:val="000000" w:themeColor="text1"/>
          <w:lang w:val="pl-PL"/>
        </w:rPr>
      </w:pPr>
      <w:r w:rsidRPr="00D01A14">
        <w:rPr>
          <w:rFonts w:ascii="Arial" w:hAnsi="Arial" w:cs="Arial"/>
          <w:color w:val="000000" w:themeColor="text1"/>
          <w:lang w:val="pl-PL"/>
        </w:rPr>
        <w:t xml:space="preserve">dla części od </w:t>
      </w:r>
      <w:r w:rsidR="00872F8E" w:rsidRPr="00D01A14">
        <w:rPr>
          <w:rFonts w:ascii="Arial" w:hAnsi="Arial" w:cs="Arial"/>
          <w:color w:val="000000" w:themeColor="text1"/>
          <w:lang w:val="pl-PL"/>
        </w:rPr>
        <w:t>1</w:t>
      </w:r>
      <w:r w:rsidRPr="00D01A14">
        <w:rPr>
          <w:rFonts w:ascii="Arial" w:hAnsi="Arial" w:cs="Arial"/>
          <w:color w:val="000000" w:themeColor="text1"/>
          <w:lang w:val="pl-PL"/>
        </w:rPr>
        <w:t xml:space="preserve"> do </w:t>
      </w:r>
      <w:r w:rsidR="00872F8E" w:rsidRPr="00D01A14">
        <w:rPr>
          <w:rFonts w:ascii="Arial" w:hAnsi="Arial" w:cs="Arial"/>
          <w:color w:val="000000" w:themeColor="text1"/>
          <w:lang w:val="pl-PL"/>
        </w:rPr>
        <w:t>40</w:t>
      </w:r>
      <w:r w:rsidRPr="00D01A14">
        <w:rPr>
          <w:rFonts w:ascii="Arial" w:hAnsi="Arial" w:cs="Arial"/>
          <w:color w:val="000000" w:themeColor="text1"/>
          <w:lang w:val="pl-PL"/>
        </w:rPr>
        <w:t xml:space="preserve"> na okres 12 </w:t>
      </w:r>
      <w:r w:rsidR="00B83096" w:rsidRPr="00D01A14">
        <w:rPr>
          <w:rFonts w:ascii="Arial" w:hAnsi="Arial" w:cs="Arial"/>
          <w:color w:val="000000" w:themeColor="text1"/>
          <w:lang w:val="pl-PL"/>
        </w:rPr>
        <w:t xml:space="preserve">miesięcy od godziny 15:00 dnia </w:t>
      </w:r>
      <w:r w:rsidRPr="00D01A14">
        <w:rPr>
          <w:rFonts w:ascii="Arial" w:hAnsi="Arial" w:cs="Arial"/>
          <w:color w:val="000000" w:themeColor="text1"/>
          <w:lang w:val="pl-PL"/>
        </w:rPr>
        <w:t>0</w:t>
      </w:r>
      <w:r w:rsidR="00FD3981">
        <w:rPr>
          <w:rFonts w:ascii="Arial" w:hAnsi="Arial" w:cs="Arial"/>
          <w:color w:val="000000" w:themeColor="text1"/>
          <w:lang w:val="pl-PL"/>
        </w:rPr>
        <w:t>1</w:t>
      </w:r>
      <w:r w:rsidR="00F5159F" w:rsidRPr="00D01A14">
        <w:rPr>
          <w:rFonts w:ascii="Arial" w:hAnsi="Arial" w:cs="Arial"/>
          <w:color w:val="000000" w:themeColor="text1"/>
          <w:lang w:val="pl-PL"/>
        </w:rPr>
        <w:t>.12.20</w:t>
      </w:r>
      <w:r w:rsidR="00FD3981">
        <w:rPr>
          <w:rFonts w:ascii="Arial" w:hAnsi="Arial" w:cs="Arial"/>
          <w:color w:val="000000" w:themeColor="text1"/>
          <w:lang w:val="pl-PL"/>
        </w:rPr>
        <w:t>20 r. do 30</w:t>
      </w:r>
      <w:r w:rsidR="00B83096" w:rsidRPr="00D01A14">
        <w:rPr>
          <w:rFonts w:ascii="Arial" w:hAnsi="Arial" w:cs="Arial"/>
          <w:color w:val="000000" w:themeColor="text1"/>
          <w:lang w:val="pl-PL"/>
        </w:rPr>
        <w:t>.1</w:t>
      </w:r>
      <w:r w:rsidR="00FD3981">
        <w:rPr>
          <w:rFonts w:ascii="Arial" w:hAnsi="Arial" w:cs="Arial"/>
          <w:color w:val="000000" w:themeColor="text1"/>
          <w:lang w:val="pl-PL"/>
        </w:rPr>
        <w:t>1</w:t>
      </w:r>
      <w:r w:rsidR="00B83096" w:rsidRPr="00D01A14">
        <w:rPr>
          <w:rFonts w:ascii="Arial" w:hAnsi="Arial" w:cs="Arial"/>
          <w:color w:val="000000" w:themeColor="text1"/>
          <w:lang w:val="pl-PL"/>
        </w:rPr>
        <w:t>.202</w:t>
      </w:r>
      <w:r w:rsidR="00FD3981">
        <w:rPr>
          <w:rFonts w:ascii="Arial" w:hAnsi="Arial" w:cs="Arial"/>
          <w:color w:val="000000" w:themeColor="text1"/>
          <w:lang w:val="pl-PL"/>
        </w:rPr>
        <w:t>1</w:t>
      </w:r>
      <w:r w:rsidRPr="00D01A14">
        <w:rPr>
          <w:rFonts w:ascii="Arial" w:hAnsi="Arial" w:cs="Arial"/>
          <w:color w:val="000000" w:themeColor="text1"/>
          <w:lang w:val="pl-PL"/>
        </w:rPr>
        <w:t xml:space="preserve"> r. do godziny 15:00 dla każdej części osobno, przy czym przejęcie obiektu do ochrony od firmy aktualnie świadczącej usługę ochrony musi nastąpić 0</w:t>
      </w:r>
      <w:r w:rsidR="00FD3981">
        <w:rPr>
          <w:rFonts w:ascii="Arial" w:hAnsi="Arial" w:cs="Arial"/>
          <w:color w:val="000000" w:themeColor="text1"/>
          <w:lang w:val="pl-PL"/>
        </w:rPr>
        <w:t>1</w:t>
      </w:r>
      <w:r w:rsidRPr="00D01A14">
        <w:rPr>
          <w:rFonts w:ascii="Arial" w:hAnsi="Arial" w:cs="Arial"/>
          <w:color w:val="000000" w:themeColor="text1"/>
          <w:lang w:val="pl-PL"/>
        </w:rPr>
        <w:t>.1</w:t>
      </w:r>
      <w:r w:rsidR="00B83096" w:rsidRPr="00D01A14">
        <w:rPr>
          <w:rFonts w:ascii="Arial" w:hAnsi="Arial" w:cs="Arial"/>
          <w:color w:val="000000" w:themeColor="text1"/>
          <w:lang w:val="pl-PL"/>
        </w:rPr>
        <w:t>2</w:t>
      </w:r>
      <w:r w:rsidR="00FD3981">
        <w:rPr>
          <w:rFonts w:ascii="Arial" w:hAnsi="Arial" w:cs="Arial"/>
          <w:color w:val="000000" w:themeColor="text1"/>
          <w:lang w:val="pl-PL"/>
        </w:rPr>
        <w:t>.2020</w:t>
      </w:r>
      <w:r w:rsidRPr="00D01A14">
        <w:rPr>
          <w:rFonts w:ascii="Arial" w:hAnsi="Arial" w:cs="Arial"/>
          <w:color w:val="000000" w:themeColor="text1"/>
          <w:lang w:val="pl-PL"/>
        </w:rPr>
        <w:t xml:space="preserve"> r. w godzinach od 1</w:t>
      </w:r>
      <w:r w:rsidR="005B005E" w:rsidRPr="00D01A14">
        <w:rPr>
          <w:rFonts w:ascii="Arial" w:hAnsi="Arial" w:cs="Arial"/>
          <w:color w:val="000000" w:themeColor="text1"/>
          <w:lang w:val="pl-PL"/>
        </w:rPr>
        <w:t>1</w:t>
      </w:r>
      <w:r w:rsidR="000B152D">
        <w:rPr>
          <w:rFonts w:ascii="Arial" w:hAnsi="Arial" w:cs="Arial"/>
          <w:color w:val="000000" w:themeColor="text1"/>
          <w:lang w:val="pl-PL"/>
        </w:rPr>
        <w:t>:00 do 15:00.</w:t>
      </w:r>
    </w:p>
    <w:p w:rsidR="0024690B" w:rsidRPr="000B152D" w:rsidRDefault="0024690B" w:rsidP="000B152D">
      <w:pPr>
        <w:pStyle w:val="Akapitzlist"/>
        <w:numPr>
          <w:ilvl w:val="0"/>
          <w:numId w:val="38"/>
        </w:numPr>
        <w:spacing w:before="120" w:after="0" w:line="271" w:lineRule="auto"/>
        <w:ind w:left="1134" w:hanging="425"/>
        <w:jc w:val="both"/>
        <w:rPr>
          <w:rFonts w:ascii="Arial" w:hAnsi="Arial" w:cs="Arial"/>
          <w:color w:val="000000" w:themeColor="text1"/>
          <w:lang w:val="pl-PL"/>
        </w:rPr>
      </w:pPr>
      <w:r w:rsidRPr="000B152D">
        <w:rPr>
          <w:rFonts w:ascii="Arial" w:hAnsi="Arial" w:cs="Arial"/>
          <w:color w:val="000000" w:themeColor="text1"/>
          <w:lang w:val="pl-PL"/>
        </w:rPr>
        <w:t xml:space="preserve">dla części </w:t>
      </w:r>
      <w:r w:rsidR="0004262B" w:rsidRPr="000B152D">
        <w:rPr>
          <w:rFonts w:ascii="Arial" w:hAnsi="Arial" w:cs="Arial"/>
          <w:color w:val="000000" w:themeColor="text1"/>
          <w:lang w:val="pl-PL"/>
        </w:rPr>
        <w:t>od 41 do 4</w:t>
      </w:r>
      <w:r w:rsidR="00872F8E" w:rsidRPr="000B152D">
        <w:rPr>
          <w:rFonts w:ascii="Arial" w:hAnsi="Arial" w:cs="Arial"/>
          <w:color w:val="000000" w:themeColor="text1"/>
          <w:lang w:val="pl-PL"/>
        </w:rPr>
        <w:t>4</w:t>
      </w:r>
      <w:r w:rsidRPr="000B152D">
        <w:rPr>
          <w:rFonts w:ascii="Arial" w:hAnsi="Arial" w:cs="Arial"/>
          <w:color w:val="000000" w:themeColor="text1"/>
          <w:lang w:val="pl-PL"/>
        </w:rPr>
        <w:t xml:space="preserve"> na okres 12 </w:t>
      </w:r>
      <w:r w:rsidR="00B83096" w:rsidRPr="000B152D">
        <w:rPr>
          <w:rFonts w:ascii="Arial" w:hAnsi="Arial" w:cs="Arial"/>
          <w:color w:val="000000" w:themeColor="text1"/>
          <w:lang w:val="pl-PL"/>
        </w:rPr>
        <w:t xml:space="preserve">miesięcy od godziny 15:00 dnia </w:t>
      </w:r>
      <w:r w:rsidRPr="000B152D">
        <w:rPr>
          <w:rFonts w:ascii="Arial" w:hAnsi="Arial" w:cs="Arial"/>
          <w:color w:val="000000" w:themeColor="text1"/>
          <w:lang w:val="pl-PL"/>
        </w:rPr>
        <w:t>0</w:t>
      </w:r>
      <w:r w:rsidR="00FD3981" w:rsidRPr="000B152D">
        <w:rPr>
          <w:rFonts w:ascii="Arial" w:hAnsi="Arial" w:cs="Arial"/>
          <w:color w:val="000000" w:themeColor="text1"/>
          <w:lang w:val="pl-PL"/>
        </w:rPr>
        <w:t>1</w:t>
      </w:r>
      <w:r w:rsidRPr="000B152D">
        <w:rPr>
          <w:rFonts w:ascii="Arial" w:hAnsi="Arial" w:cs="Arial"/>
          <w:color w:val="000000" w:themeColor="text1"/>
          <w:lang w:val="pl-PL"/>
        </w:rPr>
        <w:t>.1</w:t>
      </w:r>
      <w:r w:rsidR="00B83096" w:rsidRPr="000B152D">
        <w:rPr>
          <w:rFonts w:ascii="Arial" w:hAnsi="Arial" w:cs="Arial"/>
          <w:color w:val="000000" w:themeColor="text1"/>
          <w:lang w:val="pl-PL"/>
        </w:rPr>
        <w:t>2</w:t>
      </w:r>
      <w:r w:rsidR="00FD3981" w:rsidRPr="000B152D">
        <w:rPr>
          <w:rFonts w:ascii="Arial" w:hAnsi="Arial" w:cs="Arial"/>
          <w:color w:val="000000" w:themeColor="text1"/>
          <w:lang w:val="pl-PL"/>
        </w:rPr>
        <w:t>.2020 r. do 30</w:t>
      </w:r>
      <w:r w:rsidR="00767374">
        <w:rPr>
          <w:rFonts w:ascii="Arial" w:hAnsi="Arial" w:cs="Arial"/>
          <w:color w:val="000000" w:themeColor="text1"/>
          <w:lang w:val="pl-PL"/>
        </w:rPr>
        <w:t>.11</w:t>
      </w:r>
      <w:bookmarkStart w:id="0" w:name="_GoBack"/>
      <w:bookmarkEnd w:id="0"/>
      <w:r w:rsidRPr="000B152D">
        <w:rPr>
          <w:rFonts w:ascii="Arial" w:hAnsi="Arial" w:cs="Arial"/>
          <w:color w:val="000000" w:themeColor="text1"/>
          <w:lang w:val="pl-PL"/>
        </w:rPr>
        <w:t>.20</w:t>
      </w:r>
      <w:r w:rsidR="00B83096" w:rsidRPr="000B152D">
        <w:rPr>
          <w:rFonts w:ascii="Arial" w:hAnsi="Arial" w:cs="Arial"/>
          <w:color w:val="000000" w:themeColor="text1"/>
          <w:lang w:val="pl-PL"/>
        </w:rPr>
        <w:t>2</w:t>
      </w:r>
      <w:r w:rsidR="00FD3981" w:rsidRPr="000B152D">
        <w:rPr>
          <w:rFonts w:ascii="Arial" w:hAnsi="Arial" w:cs="Arial"/>
          <w:color w:val="000000" w:themeColor="text1"/>
          <w:lang w:val="pl-PL"/>
        </w:rPr>
        <w:t>1</w:t>
      </w:r>
      <w:r w:rsidRPr="000B152D">
        <w:rPr>
          <w:rFonts w:ascii="Arial" w:hAnsi="Arial" w:cs="Arial"/>
          <w:color w:val="000000" w:themeColor="text1"/>
          <w:lang w:val="pl-PL"/>
        </w:rPr>
        <w:t xml:space="preserve"> r. do godziny 15:00. Przejęcie obiektu jest to podłączenie systemu alarmowego do SMA Wykonawcy. Dla tych części Zamawiający dopuszcza montaż odpowiednich urządzeń w</w:t>
      </w:r>
      <w:r w:rsidR="00B83096" w:rsidRPr="000B152D">
        <w:rPr>
          <w:rFonts w:ascii="Arial" w:hAnsi="Arial" w:cs="Arial"/>
          <w:color w:val="000000" w:themeColor="text1"/>
          <w:lang w:val="pl-PL"/>
        </w:rPr>
        <w:t> </w:t>
      </w:r>
      <w:r w:rsidRPr="000B152D">
        <w:rPr>
          <w:rFonts w:ascii="Arial" w:hAnsi="Arial" w:cs="Arial"/>
          <w:color w:val="000000" w:themeColor="text1"/>
          <w:lang w:val="pl-PL"/>
        </w:rPr>
        <w:t xml:space="preserve">jednostkach Zamawiającego po podpisaniu umowy ale przed terminem przejęcia obiektu. Termin instalacji urządzeń </w:t>
      </w:r>
      <w:r w:rsidR="00872F8E" w:rsidRPr="000B152D">
        <w:rPr>
          <w:rFonts w:ascii="Arial" w:hAnsi="Arial" w:cs="Arial"/>
          <w:color w:val="000000" w:themeColor="text1"/>
          <w:lang w:val="pl-PL"/>
        </w:rPr>
        <w:t>musi być uzgodniony wcześniej z </w:t>
      </w:r>
      <w:r w:rsidRPr="000B152D">
        <w:rPr>
          <w:rFonts w:ascii="Arial" w:hAnsi="Arial" w:cs="Arial"/>
          <w:color w:val="000000" w:themeColor="text1"/>
          <w:lang w:val="pl-PL"/>
        </w:rPr>
        <w:t xml:space="preserve">Zamawiającym. </w:t>
      </w:r>
    </w:p>
    <w:p w:rsidR="00547F85" w:rsidRPr="00D01A14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D01A14">
        <w:rPr>
          <w:rFonts w:ascii="Arial" w:hAnsi="Arial" w:cs="Arial"/>
          <w:b/>
          <w:bCs/>
          <w:lang w:val="pl-PL"/>
        </w:rPr>
        <w:t>Warunki serwisu</w:t>
      </w:r>
      <w:r w:rsidRPr="00D01A14">
        <w:rPr>
          <w:rFonts w:ascii="Arial" w:hAnsi="Arial" w:cs="Arial"/>
          <w:b/>
          <w:bCs/>
        </w:rPr>
        <w:t>:</w:t>
      </w:r>
    </w:p>
    <w:p w:rsidR="00B83096" w:rsidRPr="00D01A14" w:rsidRDefault="00547F85" w:rsidP="000B152D">
      <w:pPr>
        <w:pStyle w:val="Akapitzlist"/>
        <w:numPr>
          <w:ilvl w:val="0"/>
          <w:numId w:val="29"/>
        </w:numPr>
        <w:spacing w:before="120" w:after="120" w:line="240" w:lineRule="auto"/>
        <w:ind w:left="993" w:hanging="284"/>
        <w:jc w:val="both"/>
        <w:rPr>
          <w:rFonts w:ascii="Arial" w:hAnsi="Arial" w:cs="Arial"/>
          <w:bCs/>
          <w:lang w:val="pl-PL"/>
        </w:rPr>
      </w:pPr>
      <w:r w:rsidRPr="00D01A14">
        <w:rPr>
          <w:rFonts w:ascii="Arial" w:hAnsi="Arial" w:cs="Arial"/>
          <w:bCs/>
          <w:lang w:val="pl-PL"/>
        </w:rPr>
        <w:t xml:space="preserve">wszelkie naprawy systemów będą prowadzone w </w:t>
      </w:r>
      <w:r w:rsidR="00D67E75" w:rsidRPr="00D01A14">
        <w:rPr>
          <w:rFonts w:ascii="Arial" w:hAnsi="Arial" w:cs="Arial"/>
          <w:bCs/>
          <w:lang w:val="pl-PL"/>
        </w:rPr>
        <w:t>obiektach objętych umową</w:t>
      </w:r>
      <w:r w:rsidRPr="00D01A14">
        <w:rPr>
          <w:rFonts w:ascii="Arial" w:hAnsi="Arial" w:cs="Arial"/>
          <w:bCs/>
          <w:lang w:val="pl-PL"/>
        </w:rPr>
        <w:t>;</w:t>
      </w:r>
    </w:p>
    <w:p w:rsidR="004909B1" w:rsidRPr="00D01A14" w:rsidRDefault="00547F85" w:rsidP="00283305">
      <w:pPr>
        <w:pStyle w:val="Akapitzlist"/>
        <w:numPr>
          <w:ilvl w:val="0"/>
          <w:numId w:val="29"/>
        </w:numPr>
        <w:spacing w:after="120" w:line="240" w:lineRule="auto"/>
        <w:ind w:left="993" w:hanging="284"/>
        <w:jc w:val="both"/>
        <w:rPr>
          <w:rFonts w:ascii="Arial" w:hAnsi="Arial" w:cs="Arial"/>
          <w:bCs/>
        </w:rPr>
      </w:pPr>
      <w:r w:rsidRPr="00D01A14">
        <w:rPr>
          <w:rFonts w:ascii="Arial" w:hAnsi="Arial" w:cs="Arial"/>
          <w:lang w:val="pl-PL"/>
        </w:rPr>
        <w:t>wykonawca zapewnia w okresie gwarancji i rękojmi bezpłatne usługi serwisowe na wymienione przez siebie elementy;</w:t>
      </w:r>
    </w:p>
    <w:p w:rsidR="004909B1" w:rsidRPr="00D01A14" w:rsidRDefault="00547F85" w:rsidP="00283305">
      <w:pPr>
        <w:pStyle w:val="Akapitzlist"/>
        <w:numPr>
          <w:ilvl w:val="0"/>
          <w:numId w:val="29"/>
        </w:numPr>
        <w:spacing w:after="120" w:line="240" w:lineRule="auto"/>
        <w:ind w:left="993" w:hanging="284"/>
        <w:jc w:val="both"/>
        <w:rPr>
          <w:rFonts w:ascii="Arial" w:hAnsi="Arial" w:cs="Arial"/>
          <w:bCs/>
          <w:lang w:val="pl-PL"/>
        </w:rPr>
      </w:pPr>
      <w:r w:rsidRPr="00D01A14">
        <w:rPr>
          <w:rFonts w:ascii="Arial" w:hAnsi="Arial" w:cs="Arial"/>
          <w:lang w:val="pl-PL"/>
        </w:rPr>
        <w:lastRenderedPageBreak/>
        <w:t xml:space="preserve">czas przyjazdu serwisu </w:t>
      </w:r>
      <w:r w:rsidRPr="00D01A14">
        <w:rPr>
          <w:rFonts w:ascii="Arial" w:hAnsi="Arial" w:cs="Arial"/>
          <w:bCs/>
          <w:lang w:val="pl-PL"/>
        </w:rPr>
        <w:t>Wykonawcy</w:t>
      </w:r>
      <w:r w:rsidRPr="00D01A14">
        <w:rPr>
          <w:rFonts w:ascii="Arial" w:hAnsi="Arial" w:cs="Arial"/>
          <w:lang w:val="pl-PL"/>
        </w:rPr>
        <w:t xml:space="preserve"> </w:t>
      </w:r>
      <w:r w:rsidR="00047130" w:rsidRPr="00D01A14">
        <w:rPr>
          <w:rFonts w:ascii="Arial" w:hAnsi="Arial" w:cs="Arial"/>
          <w:lang w:val="pl-PL"/>
        </w:rPr>
        <w:t>i dokonani</w:t>
      </w:r>
      <w:r w:rsidR="00C20407" w:rsidRPr="00D01A14">
        <w:rPr>
          <w:rFonts w:ascii="Arial" w:hAnsi="Arial" w:cs="Arial"/>
          <w:lang w:val="pl-PL"/>
        </w:rPr>
        <w:t>e</w:t>
      </w:r>
      <w:r w:rsidR="00047130" w:rsidRPr="00D01A14">
        <w:rPr>
          <w:rFonts w:ascii="Arial" w:hAnsi="Arial" w:cs="Arial"/>
          <w:lang w:val="pl-PL"/>
        </w:rPr>
        <w:t xml:space="preserve"> diagnozy </w:t>
      </w:r>
      <w:r w:rsidRPr="00D01A14">
        <w:rPr>
          <w:rFonts w:ascii="Arial" w:hAnsi="Arial" w:cs="Arial"/>
          <w:lang w:val="pl-PL"/>
        </w:rPr>
        <w:t xml:space="preserve">wynosi max. </w:t>
      </w:r>
      <w:r w:rsidR="004221F4" w:rsidRPr="00D01A14">
        <w:rPr>
          <w:rFonts w:ascii="Arial" w:hAnsi="Arial" w:cs="Arial"/>
          <w:lang w:val="pl-PL"/>
        </w:rPr>
        <w:t>8</w:t>
      </w:r>
      <w:r w:rsidRPr="00D01A14">
        <w:rPr>
          <w:rFonts w:ascii="Arial" w:hAnsi="Arial" w:cs="Arial"/>
          <w:lang w:val="pl-PL"/>
        </w:rPr>
        <w:t xml:space="preserve"> godzin robocz</w:t>
      </w:r>
      <w:r w:rsidR="004221F4" w:rsidRPr="00D01A14">
        <w:rPr>
          <w:rFonts w:ascii="Arial" w:hAnsi="Arial" w:cs="Arial"/>
          <w:lang w:val="pl-PL"/>
        </w:rPr>
        <w:t>ych</w:t>
      </w:r>
      <w:r w:rsidRPr="00D01A14">
        <w:rPr>
          <w:rFonts w:ascii="Arial" w:hAnsi="Arial" w:cs="Arial"/>
          <w:lang w:val="pl-PL"/>
        </w:rPr>
        <w:t xml:space="preserve"> od zgłoszenia awarii (telefonicznie, faxem lub drogą</w:t>
      </w:r>
      <w:r w:rsidR="00047130" w:rsidRPr="00D01A14">
        <w:rPr>
          <w:rFonts w:ascii="Arial" w:hAnsi="Arial" w:cs="Arial"/>
          <w:lang w:val="pl-PL"/>
        </w:rPr>
        <w:t xml:space="preserve"> </w:t>
      </w:r>
      <w:r w:rsidRPr="00D01A14">
        <w:rPr>
          <w:rFonts w:ascii="Arial" w:hAnsi="Arial" w:cs="Arial"/>
          <w:lang w:val="pl-PL"/>
        </w:rPr>
        <w:t>elektroniczną);</w:t>
      </w:r>
    </w:p>
    <w:p w:rsidR="00547F85" w:rsidRPr="00D01A14" w:rsidRDefault="00547F85" w:rsidP="00283305">
      <w:pPr>
        <w:pStyle w:val="Akapitzlist"/>
        <w:numPr>
          <w:ilvl w:val="0"/>
          <w:numId w:val="29"/>
        </w:numPr>
        <w:spacing w:after="120" w:line="240" w:lineRule="auto"/>
        <w:ind w:left="993" w:hanging="284"/>
        <w:jc w:val="both"/>
        <w:rPr>
          <w:rFonts w:ascii="Arial" w:hAnsi="Arial" w:cs="Arial"/>
          <w:bCs/>
          <w:lang w:val="pl-PL"/>
        </w:rPr>
      </w:pPr>
      <w:r w:rsidRPr="00D01A14">
        <w:rPr>
          <w:rFonts w:ascii="Arial" w:hAnsi="Arial" w:cs="Arial"/>
          <w:lang w:val="pl-PL"/>
        </w:rPr>
        <w:t>każda naprawa musi być potwierdzona protokołem z naprawy i podpisana przez obie strony.</w:t>
      </w:r>
    </w:p>
    <w:p w:rsidR="00547F85" w:rsidRPr="00D01A14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lang w:val="pl-PL"/>
        </w:rPr>
      </w:pPr>
      <w:r w:rsidRPr="00D01A14">
        <w:rPr>
          <w:rFonts w:ascii="Arial" w:hAnsi="Arial" w:cs="Arial"/>
          <w:b/>
          <w:bCs/>
          <w:lang w:val="pl-PL"/>
        </w:rPr>
        <w:t>Warunki płatności:</w:t>
      </w:r>
    </w:p>
    <w:p w:rsidR="00547F85" w:rsidRPr="00D01A14" w:rsidRDefault="00547F85" w:rsidP="000B152D">
      <w:pPr>
        <w:spacing w:before="120" w:after="0" w:line="271" w:lineRule="auto"/>
        <w:ind w:left="709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 xml:space="preserve">Zapłata należności będzie realizowana przelewem na rachunek bankowy </w:t>
      </w:r>
      <w:r w:rsidRPr="00D01A14">
        <w:rPr>
          <w:rFonts w:ascii="Arial" w:hAnsi="Arial" w:cs="Arial"/>
          <w:b/>
          <w:bCs/>
        </w:rPr>
        <w:t>Wykonawcy</w:t>
      </w:r>
      <w:r w:rsidRPr="00D01A14">
        <w:rPr>
          <w:rFonts w:ascii="Arial" w:hAnsi="Arial" w:cs="Arial"/>
        </w:rPr>
        <w:t xml:space="preserve"> do 21 dni od dnia otrzymania prawidłowo wystawionej faktury.</w:t>
      </w:r>
    </w:p>
    <w:p w:rsidR="00547F85" w:rsidRPr="00D01A14" w:rsidRDefault="00547F85" w:rsidP="0074168D">
      <w:pPr>
        <w:pStyle w:val="Akapitzlist"/>
        <w:numPr>
          <w:ilvl w:val="0"/>
          <w:numId w:val="41"/>
        </w:numPr>
        <w:spacing w:before="120" w:after="0" w:line="271" w:lineRule="auto"/>
        <w:ind w:left="709" w:hanging="567"/>
        <w:jc w:val="both"/>
        <w:rPr>
          <w:rFonts w:ascii="Arial" w:hAnsi="Arial" w:cs="Arial"/>
          <w:b/>
          <w:bCs/>
          <w:lang w:val="pl-PL"/>
        </w:rPr>
      </w:pPr>
      <w:r w:rsidRPr="00D01A14">
        <w:rPr>
          <w:rFonts w:ascii="Arial" w:hAnsi="Arial" w:cs="Arial"/>
          <w:b/>
          <w:bCs/>
          <w:lang w:val="pl-PL"/>
        </w:rPr>
        <w:t>Oferujemy poniższe warunki gwarancji i rękojmi:</w:t>
      </w:r>
    </w:p>
    <w:p w:rsidR="00547F85" w:rsidRPr="00D01A14" w:rsidRDefault="00E40012" w:rsidP="00F5159F">
      <w:pPr>
        <w:spacing w:before="120" w:after="0" w:line="240" w:lineRule="auto"/>
        <w:ind w:firstLine="357"/>
        <w:jc w:val="both"/>
        <w:rPr>
          <w:rFonts w:ascii="Arial" w:hAnsi="Arial" w:cs="Arial"/>
          <w:bCs/>
        </w:rPr>
      </w:pPr>
      <w:r w:rsidRPr="00D01A14">
        <w:rPr>
          <w:rFonts w:ascii="Arial" w:hAnsi="Arial" w:cs="Arial"/>
          <w:bCs/>
        </w:rPr>
        <w:t xml:space="preserve"> </w:t>
      </w:r>
      <w:r w:rsidR="00547F85" w:rsidRPr="00D01A14">
        <w:rPr>
          <w:rFonts w:ascii="Arial" w:hAnsi="Arial" w:cs="Arial"/>
          <w:bCs/>
        </w:rPr>
        <w:t>Wykonawca udzieli 12 miesięcznej gwarancji i rękojmi na wszystkie wymienione elementy systemów alarmowych.</w:t>
      </w:r>
    </w:p>
    <w:p w:rsidR="00E40012" w:rsidRPr="0074168D" w:rsidRDefault="00547F85" w:rsidP="0074168D">
      <w:pPr>
        <w:pStyle w:val="Akapitzlist"/>
        <w:numPr>
          <w:ilvl w:val="0"/>
          <w:numId w:val="41"/>
        </w:numPr>
        <w:spacing w:before="120" w:after="120" w:line="240" w:lineRule="auto"/>
        <w:ind w:left="709" w:hanging="567"/>
        <w:jc w:val="both"/>
        <w:rPr>
          <w:rFonts w:ascii="Arial" w:hAnsi="Arial" w:cs="Arial"/>
          <w:b/>
          <w:iCs/>
          <w:lang w:val="pl-PL"/>
        </w:rPr>
      </w:pPr>
      <w:r w:rsidRPr="0074168D">
        <w:rPr>
          <w:rFonts w:ascii="Arial" w:hAnsi="Arial" w:cs="Arial"/>
          <w:b/>
          <w:lang w:val="pl-PL"/>
        </w:rPr>
        <w:t>Oświadczamy, że</w:t>
      </w:r>
      <w:r w:rsidR="00E40012" w:rsidRPr="0074168D">
        <w:rPr>
          <w:rFonts w:ascii="Arial" w:hAnsi="Arial" w:cs="Arial"/>
          <w:b/>
          <w:lang w:val="pl-PL"/>
        </w:rPr>
        <w:t>:</w:t>
      </w:r>
    </w:p>
    <w:p w:rsidR="00416776" w:rsidRPr="00D01A14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Arial" w:hAnsi="Arial" w:cs="Arial"/>
          <w:lang w:val="pl-PL"/>
        </w:rPr>
      </w:pPr>
      <w:r w:rsidRPr="00D01A14">
        <w:rPr>
          <w:rFonts w:ascii="Arial" w:hAnsi="Arial" w:cs="Arial"/>
          <w:lang w:val="pl-PL"/>
        </w:rPr>
        <w:t>posiadamy uprawnienia do wykonywania określonej działalności lub czynności opisanej w niniejszym postępowaniu,</w:t>
      </w:r>
    </w:p>
    <w:p w:rsidR="00416776" w:rsidRPr="00D01A14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Arial" w:hAnsi="Arial" w:cs="Arial"/>
          <w:lang w:val="pl-PL"/>
        </w:rPr>
      </w:pPr>
      <w:r w:rsidRPr="00D01A14">
        <w:rPr>
          <w:rFonts w:ascii="Arial" w:hAnsi="Arial" w:cs="Arial"/>
          <w:lang w:val="pl-PL"/>
        </w:rPr>
        <w:t>posiadamy odpowiednią wiedzę oraz doświadczenie niezbędne do wykonania zamówienia,</w:t>
      </w:r>
    </w:p>
    <w:p w:rsidR="00416776" w:rsidRPr="00D01A14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Arial" w:hAnsi="Arial" w:cs="Arial"/>
          <w:lang w:val="pl-PL"/>
        </w:rPr>
      </w:pPr>
      <w:r w:rsidRPr="00D01A14">
        <w:rPr>
          <w:rFonts w:ascii="Arial" w:hAnsi="Arial" w:cs="Arial"/>
          <w:lang w:val="pl-PL"/>
        </w:rPr>
        <w:t>dysponujemy odpowiednim potencjałem technicznym oraz osobami zdolnymi do wykonania przedmiotu zamówienia</w:t>
      </w:r>
      <w:r w:rsidRPr="00D01A14">
        <w:rPr>
          <w:rFonts w:ascii="Arial" w:hAnsi="Arial" w:cs="Arial"/>
          <w:iCs/>
          <w:lang w:val="pl-PL"/>
        </w:rPr>
        <w:t>,</w:t>
      </w:r>
    </w:p>
    <w:p w:rsidR="00416776" w:rsidRPr="00D01A14" w:rsidRDefault="00416776" w:rsidP="000B152D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71" w:lineRule="auto"/>
        <w:ind w:left="850" w:hanging="425"/>
        <w:rPr>
          <w:rFonts w:ascii="Arial" w:hAnsi="Arial" w:cs="Arial"/>
          <w:lang w:val="pl-PL"/>
        </w:rPr>
      </w:pPr>
      <w:r w:rsidRPr="00D01A14">
        <w:rPr>
          <w:rFonts w:ascii="Arial" w:hAnsi="Arial" w:cs="Arial"/>
          <w:bCs/>
          <w:lang w:val="pl-PL"/>
        </w:rPr>
        <w:t xml:space="preserve">zapoznaliśmy się z SIWZ wraz z załącznikami i nie wnosimy do nich żadnych zastrzeżeń. </w:t>
      </w:r>
      <w:r w:rsidRPr="00D01A14">
        <w:rPr>
          <w:rFonts w:ascii="Arial" w:hAnsi="Arial" w:cs="Arial"/>
          <w:lang w:val="pl-PL"/>
        </w:rPr>
        <w:t>Nie stwierdziliśmy również żadnych błędów, sprzeczności lub braków, które mogą wpłynąć na należyte wykonanie umowy oraz zdobyliśmy konieczne informacje do przygotowania oferty,</w:t>
      </w:r>
    </w:p>
    <w:p w:rsidR="00416776" w:rsidRPr="00D01A14" w:rsidRDefault="00416776" w:rsidP="006C666F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71" w:lineRule="auto"/>
        <w:ind w:left="850" w:hanging="425"/>
        <w:rPr>
          <w:rFonts w:ascii="Arial" w:hAnsi="Arial" w:cs="Arial"/>
          <w:lang w:val="pl-PL"/>
        </w:rPr>
      </w:pPr>
      <w:r w:rsidRPr="00D01A14">
        <w:rPr>
          <w:rFonts w:ascii="Arial" w:hAnsi="Arial" w:cs="Arial"/>
          <w:lang w:val="pl-PL"/>
        </w:rPr>
        <w:t>uważamy się za związanych niniejszą ofertą na czas wskazany w SIWZ,</w:t>
      </w:r>
    </w:p>
    <w:p w:rsidR="00283305" w:rsidRPr="00D01A14" w:rsidRDefault="00416776" w:rsidP="000B152D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71" w:lineRule="auto"/>
        <w:ind w:left="850" w:hanging="425"/>
        <w:rPr>
          <w:rFonts w:ascii="Arial" w:hAnsi="Arial" w:cs="Arial"/>
          <w:lang w:val="pl-PL"/>
        </w:rPr>
      </w:pPr>
      <w:r w:rsidRPr="00D01A14">
        <w:rPr>
          <w:rFonts w:ascii="Arial" w:hAnsi="Arial" w:cs="Arial"/>
          <w:bCs/>
          <w:lang w:val="pl-PL"/>
        </w:rPr>
        <w:t>oferta cenowa została opracowana zgodnie z otrzymanym ogólnym opisem przedmiotu zamówienia (Załącznik nr 4 do SIWZ) oraz szczegółowymi opisami przedmi</w:t>
      </w:r>
      <w:r w:rsidR="00CA47D6" w:rsidRPr="00D01A14">
        <w:rPr>
          <w:rFonts w:ascii="Arial" w:hAnsi="Arial" w:cs="Arial"/>
          <w:bCs/>
          <w:lang w:val="pl-PL"/>
        </w:rPr>
        <w:t>otu zamówienia (Załącznik nr 5/1</w:t>
      </w:r>
      <w:r w:rsidRPr="00D01A14">
        <w:rPr>
          <w:rFonts w:ascii="Arial" w:hAnsi="Arial" w:cs="Arial"/>
          <w:bCs/>
          <w:lang w:val="pl-PL"/>
        </w:rPr>
        <w:t>-5</w:t>
      </w:r>
      <w:r w:rsidR="00CA47D6" w:rsidRPr="00D01A14">
        <w:rPr>
          <w:rFonts w:ascii="Arial" w:hAnsi="Arial" w:cs="Arial"/>
          <w:bCs/>
          <w:lang w:val="pl-PL"/>
        </w:rPr>
        <w:t>/44</w:t>
      </w:r>
      <w:r w:rsidRPr="00D01A14">
        <w:rPr>
          <w:rFonts w:ascii="Arial" w:hAnsi="Arial" w:cs="Arial"/>
          <w:bCs/>
          <w:lang w:val="pl-PL"/>
        </w:rPr>
        <w:t xml:space="preserve"> do SIWZ) dla części na które składamy ofertę. P</w:t>
      </w:r>
      <w:r w:rsidRPr="00D01A14">
        <w:rPr>
          <w:rFonts w:ascii="Arial" w:hAnsi="Arial" w:cs="Arial"/>
          <w:lang w:val="pl-PL"/>
        </w:rPr>
        <w:t xml:space="preserve">odane w ofercie ceny nie będą podlegać zmianie i waloryzacji przez cały okres obowiązywania umowy i zostały wyliczone zgodnie z przedmiotem zamówienia, za wyjątkiem zmian określonych w par. 15 projektu umowy dla części od </w:t>
      </w:r>
      <w:r w:rsidR="00CA47D6" w:rsidRPr="00D01A14">
        <w:rPr>
          <w:rFonts w:ascii="Arial" w:hAnsi="Arial" w:cs="Arial"/>
          <w:lang w:val="pl-PL"/>
        </w:rPr>
        <w:t>1</w:t>
      </w:r>
      <w:r w:rsidRPr="00D01A14">
        <w:rPr>
          <w:rFonts w:ascii="Arial" w:hAnsi="Arial" w:cs="Arial"/>
          <w:lang w:val="pl-PL"/>
        </w:rPr>
        <w:t xml:space="preserve"> do </w:t>
      </w:r>
      <w:r w:rsidR="00CA47D6" w:rsidRPr="00D01A14">
        <w:rPr>
          <w:rFonts w:ascii="Arial" w:hAnsi="Arial" w:cs="Arial"/>
          <w:lang w:val="pl-PL"/>
        </w:rPr>
        <w:t>40</w:t>
      </w:r>
      <w:r w:rsidRPr="00D01A14">
        <w:rPr>
          <w:rFonts w:ascii="Arial" w:hAnsi="Arial" w:cs="Arial"/>
          <w:lang w:val="pl-PL"/>
        </w:rPr>
        <w:t xml:space="preserve"> (Załącznik nr 6/I do SIWZ) i par. 14 projektu umowy dla części od </w:t>
      </w:r>
      <w:r w:rsidR="00CA47D6" w:rsidRPr="00D01A14">
        <w:rPr>
          <w:rFonts w:ascii="Arial" w:hAnsi="Arial" w:cs="Arial"/>
          <w:lang w:val="pl-PL"/>
        </w:rPr>
        <w:t>41</w:t>
      </w:r>
      <w:r w:rsidRPr="00D01A14">
        <w:rPr>
          <w:rFonts w:ascii="Arial" w:hAnsi="Arial" w:cs="Arial"/>
          <w:lang w:val="pl-PL"/>
        </w:rPr>
        <w:t xml:space="preserve"> do </w:t>
      </w:r>
      <w:r w:rsidR="00CA47D6" w:rsidRPr="00D01A14">
        <w:rPr>
          <w:rFonts w:ascii="Arial" w:hAnsi="Arial" w:cs="Arial"/>
          <w:lang w:val="pl-PL"/>
        </w:rPr>
        <w:t>44</w:t>
      </w:r>
      <w:r w:rsidRPr="00D01A14">
        <w:rPr>
          <w:rFonts w:ascii="Arial" w:hAnsi="Arial" w:cs="Arial"/>
          <w:lang w:val="pl-PL"/>
        </w:rPr>
        <w:t xml:space="preserve"> (Załącznik nr 6/II do SIWZ)</w:t>
      </w:r>
      <w:r w:rsidRPr="00D01A14">
        <w:rPr>
          <w:rFonts w:ascii="Arial" w:eastAsia="Times New Roman" w:hAnsi="Arial" w:cs="Arial"/>
          <w:iCs/>
          <w:lang w:val="pl-PL" w:eastAsia="pl-PL"/>
        </w:rPr>
        <w:t xml:space="preserve"> </w:t>
      </w:r>
    </w:p>
    <w:p w:rsidR="00416776" w:rsidRPr="00D01A14" w:rsidRDefault="00283305" w:rsidP="000B152D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71" w:lineRule="auto"/>
        <w:ind w:left="850" w:hanging="425"/>
        <w:jc w:val="both"/>
        <w:rPr>
          <w:rFonts w:ascii="Arial" w:hAnsi="Arial" w:cs="Arial"/>
          <w:color w:val="000000" w:themeColor="text1"/>
          <w:lang w:val="pl-PL"/>
        </w:rPr>
      </w:pPr>
      <w:r w:rsidRPr="00D01A14">
        <w:rPr>
          <w:rFonts w:ascii="Arial" w:eastAsia="Times New Roman" w:hAnsi="Arial" w:cs="Arial"/>
          <w:iCs/>
          <w:color w:val="000000" w:themeColor="text1"/>
          <w:lang w:val="pl-PL" w:eastAsia="pl-PL"/>
        </w:rPr>
        <w:t>w przypadku</w:t>
      </w:r>
      <w:r w:rsidRPr="00D01A14">
        <w:rPr>
          <w:rFonts w:ascii="Arial" w:eastAsia="Times New Roman" w:hAnsi="Arial" w:cs="Arial"/>
          <w:bCs/>
          <w:iCs/>
          <w:color w:val="000000" w:themeColor="text1"/>
          <w:lang w:val="pl-PL" w:eastAsia="pl-PL"/>
        </w:rPr>
        <w:t xml:space="preserve"> wyboru naszej oferty,</w:t>
      </w:r>
      <w:r w:rsidR="006C2396" w:rsidRPr="00D01A14">
        <w:rPr>
          <w:rFonts w:ascii="Arial" w:eastAsia="Times New Roman" w:hAnsi="Arial" w:cs="Arial"/>
          <w:bCs/>
          <w:iCs/>
          <w:color w:val="000000" w:themeColor="text1"/>
          <w:lang w:val="pl-PL" w:eastAsia="pl-PL"/>
        </w:rPr>
        <w:t xml:space="preserve"> osoby realizujące bezpośrednio zamówienie będą zatrudnione na podstawie umowy o pracę</w:t>
      </w:r>
      <w:r w:rsidRPr="00D01A14">
        <w:rPr>
          <w:rFonts w:ascii="Arial" w:eastAsia="Times New Roman" w:hAnsi="Arial" w:cs="Arial"/>
          <w:bCs/>
          <w:iCs/>
          <w:color w:val="000000" w:themeColor="text1"/>
          <w:lang w:val="pl-PL" w:eastAsia="pl-PL"/>
        </w:rPr>
        <w:t xml:space="preserve"> </w:t>
      </w:r>
      <w:r w:rsidR="006C2396" w:rsidRPr="00D01A14">
        <w:rPr>
          <w:rFonts w:ascii="Arial" w:eastAsia="Times New Roman" w:hAnsi="Arial" w:cs="Arial"/>
          <w:bCs/>
          <w:iCs/>
          <w:color w:val="000000" w:themeColor="text1"/>
          <w:lang w:val="pl-PL" w:eastAsia="pl-PL"/>
        </w:rPr>
        <w:t>w sposób określony w art. 22§1 ustawy z dnia 26 czerwca 1974 r. Kodeks Pracy (t.j. Dz. U. z 2019 r. poz. 1040)</w:t>
      </w:r>
      <w:r w:rsidRPr="00D01A14">
        <w:rPr>
          <w:rFonts w:ascii="Arial" w:eastAsia="Times New Roman" w:hAnsi="Arial" w:cs="Arial"/>
          <w:iCs/>
          <w:color w:val="000000" w:themeColor="text1"/>
          <w:lang w:val="pl-PL" w:eastAsia="pl-PL"/>
        </w:rPr>
        <w:t>. Zatrudnienie na umowę o pracę dotyczy całego okresu wykonywania zamówienia. Poprzez bezpośrednie zaangażowanie Zmawiający ma na myśli os</w:t>
      </w:r>
      <w:r w:rsidR="006C2396" w:rsidRPr="00D01A14">
        <w:rPr>
          <w:rFonts w:ascii="Arial" w:eastAsia="Times New Roman" w:hAnsi="Arial" w:cs="Arial"/>
          <w:iCs/>
          <w:color w:val="000000" w:themeColor="text1"/>
          <w:lang w:val="pl-PL" w:eastAsia="pl-PL"/>
        </w:rPr>
        <w:t>oby wykonujące usługę ochrony i </w:t>
      </w:r>
      <w:r w:rsidRPr="00D01A14">
        <w:rPr>
          <w:rFonts w:ascii="Arial" w:eastAsia="Times New Roman" w:hAnsi="Arial" w:cs="Arial"/>
          <w:iCs/>
          <w:color w:val="000000" w:themeColor="text1"/>
          <w:lang w:val="pl-PL" w:eastAsia="pl-PL"/>
        </w:rPr>
        <w:t>obsługę telefonów systemowych w jednostce Zamawiającego, zapis nie dotyczy pracowników grup interwencyjnych, pracowników zabezpieczenia technicznego i osób koordynujących pracę pracowników ochrony na obiektach nie wykonującyc</w:t>
      </w:r>
      <w:r w:rsidR="006C2396" w:rsidRPr="00D01A14">
        <w:rPr>
          <w:rFonts w:ascii="Arial" w:eastAsia="Times New Roman" w:hAnsi="Arial" w:cs="Arial"/>
          <w:iCs/>
          <w:color w:val="000000" w:themeColor="text1"/>
          <w:lang w:val="pl-PL" w:eastAsia="pl-PL"/>
        </w:rPr>
        <w:t>h bezpośrednio usługi ochrony w </w:t>
      </w:r>
      <w:r w:rsidRPr="00D01A14">
        <w:rPr>
          <w:rFonts w:ascii="Arial" w:eastAsia="Times New Roman" w:hAnsi="Arial" w:cs="Arial"/>
          <w:iCs/>
          <w:color w:val="000000" w:themeColor="text1"/>
          <w:lang w:val="pl-PL" w:eastAsia="pl-PL"/>
        </w:rPr>
        <w:t>obiekcie</w:t>
      </w:r>
      <w:r w:rsidR="0061358C">
        <w:rPr>
          <w:rFonts w:ascii="Arial" w:eastAsia="Times New Roman" w:hAnsi="Arial" w:cs="Arial"/>
          <w:iCs/>
          <w:color w:val="000000" w:themeColor="text1"/>
          <w:lang w:val="pl-PL" w:eastAsia="pl-PL"/>
        </w:rPr>
        <w:t>.</w:t>
      </w:r>
    </w:p>
    <w:p w:rsidR="00F61A8D" w:rsidRPr="00D01A14" w:rsidRDefault="004A3030" w:rsidP="00D94AEE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0"/>
        <w:ind w:left="850" w:hanging="425"/>
        <w:rPr>
          <w:rFonts w:ascii="Arial" w:hAnsi="Arial" w:cs="Arial"/>
          <w:lang w:val="pl-PL"/>
        </w:rPr>
      </w:pPr>
      <w:r w:rsidRPr="00D01A14">
        <w:rPr>
          <w:rFonts w:ascii="Arial" w:hAnsi="Arial" w:cs="Arial"/>
          <w:iCs/>
          <w:color w:val="000000" w:themeColor="text1"/>
          <w:lang w:val="pl-PL"/>
        </w:rPr>
        <w:t>zawarty w SIWZ projekt umowy:</w:t>
      </w:r>
    </w:p>
    <w:p w:rsidR="00F61A8D" w:rsidRPr="00D01A14" w:rsidRDefault="00F61A8D" w:rsidP="00416776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iCs/>
          <w:color w:val="000000" w:themeColor="text1"/>
          <w:lang w:val="pl-PL"/>
        </w:rPr>
      </w:pPr>
      <w:r w:rsidRPr="00D01A14">
        <w:rPr>
          <w:rFonts w:ascii="Arial" w:hAnsi="Arial" w:cs="Arial"/>
          <w:iCs/>
          <w:color w:val="000000" w:themeColor="text1"/>
          <w:lang w:val="pl-PL"/>
        </w:rPr>
        <w:t xml:space="preserve">dla części od </w:t>
      </w:r>
      <w:r w:rsidR="00CA47D6" w:rsidRPr="00D01A14">
        <w:rPr>
          <w:rFonts w:ascii="Arial" w:hAnsi="Arial" w:cs="Arial"/>
          <w:iCs/>
          <w:color w:val="000000" w:themeColor="text1"/>
          <w:lang w:val="pl-PL"/>
        </w:rPr>
        <w:t>1</w:t>
      </w:r>
      <w:r w:rsidRPr="00D01A14">
        <w:rPr>
          <w:rFonts w:ascii="Arial" w:hAnsi="Arial" w:cs="Arial"/>
          <w:iCs/>
          <w:color w:val="000000" w:themeColor="text1"/>
          <w:lang w:val="pl-PL"/>
        </w:rPr>
        <w:t xml:space="preserve"> do </w:t>
      </w:r>
      <w:r w:rsidR="00CA47D6" w:rsidRPr="00D01A14">
        <w:rPr>
          <w:rFonts w:ascii="Arial" w:hAnsi="Arial" w:cs="Arial"/>
          <w:iCs/>
          <w:color w:val="000000" w:themeColor="text1"/>
          <w:lang w:val="pl-PL"/>
        </w:rPr>
        <w:t>40</w:t>
      </w:r>
      <w:r w:rsidRPr="00D01A14">
        <w:rPr>
          <w:rFonts w:ascii="Arial" w:hAnsi="Arial" w:cs="Arial"/>
          <w:iCs/>
          <w:color w:val="000000" w:themeColor="text1"/>
          <w:lang w:val="pl-PL"/>
        </w:rPr>
        <w:t xml:space="preserve"> </w:t>
      </w:r>
      <w:r w:rsidR="00547F85" w:rsidRPr="00D01A14">
        <w:rPr>
          <w:rFonts w:ascii="Arial" w:hAnsi="Arial" w:cs="Arial"/>
          <w:iCs/>
          <w:color w:val="000000" w:themeColor="text1"/>
          <w:lang w:val="pl-PL"/>
        </w:rPr>
        <w:t>(Załącznik nr 6</w:t>
      </w:r>
      <w:r w:rsidRPr="00D01A14">
        <w:rPr>
          <w:rFonts w:ascii="Arial" w:hAnsi="Arial" w:cs="Arial"/>
          <w:iCs/>
          <w:color w:val="000000" w:themeColor="text1"/>
          <w:lang w:val="pl-PL"/>
        </w:rPr>
        <w:t>/I</w:t>
      </w:r>
      <w:r w:rsidR="00547F85" w:rsidRPr="00D01A14">
        <w:rPr>
          <w:rFonts w:ascii="Arial" w:hAnsi="Arial" w:cs="Arial"/>
          <w:iCs/>
          <w:color w:val="000000" w:themeColor="text1"/>
          <w:lang w:val="pl-PL"/>
        </w:rPr>
        <w:t xml:space="preserve"> do SIWZ) </w:t>
      </w:r>
      <w:r w:rsidR="004A3030" w:rsidRPr="00D01A14">
        <w:rPr>
          <w:rFonts w:ascii="Arial" w:hAnsi="Arial" w:cs="Arial"/>
          <w:iCs/>
          <w:color w:val="000000" w:themeColor="text1"/>
          <w:lang w:val="pl-PL"/>
        </w:rPr>
        <w:tab/>
      </w:r>
      <w:r w:rsidR="004A3030" w:rsidRPr="00D01A14">
        <w:rPr>
          <w:rFonts w:ascii="Arial" w:hAnsi="Arial" w:cs="Arial"/>
          <w:iCs/>
          <w:color w:val="000000" w:themeColor="text1"/>
          <w:lang w:val="pl-PL"/>
        </w:rPr>
        <w:tab/>
      </w:r>
      <w:r w:rsidR="004A3030" w:rsidRPr="00D01A14">
        <w:rPr>
          <w:rFonts w:ascii="Arial" w:hAnsi="Arial" w:cs="Arial"/>
          <w:iCs/>
          <w:color w:val="000000" w:themeColor="text1"/>
          <w:lang w:val="pl-PL"/>
        </w:rPr>
        <w:tab/>
      </w:r>
      <w:r w:rsidR="00DE1B4C" w:rsidRPr="00DE1B4C">
        <w:rPr>
          <w:rFonts w:ascii="Arial" w:hAnsi="Arial" w:cs="Arial"/>
          <w:iCs/>
          <w:color w:val="000000" w:themeColor="text1"/>
          <w:sz w:val="24"/>
          <w:szCs w:val="24"/>
          <w:lang w:val="pl-PL"/>
        </w:rPr>
        <w:sym w:font="Wingdings" w:char="F0A8"/>
      </w:r>
      <w:r w:rsidR="004A3030" w:rsidRPr="00D01A14">
        <w:rPr>
          <w:rFonts w:ascii="Arial" w:hAnsi="Arial" w:cs="Arial"/>
          <w:iCs/>
          <w:color w:val="000000" w:themeColor="text1"/>
          <w:lang w:val="pl-PL"/>
        </w:rPr>
        <w:t>*</w:t>
      </w:r>
    </w:p>
    <w:p w:rsidR="00F61A8D" w:rsidRPr="00D01A14" w:rsidRDefault="00F61A8D" w:rsidP="00416776">
      <w:pPr>
        <w:pStyle w:val="Akapitzlist"/>
        <w:numPr>
          <w:ilvl w:val="0"/>
          <w:numId w:val="32"/>
        </w:numPr>
        <w:tabs>
          <w:tab w:val="left" w:pos="567"/>
        </w:tabs>
        <w:spacing w:before="120" w:after="0" w:line="240" w:lineRule="auto"/>
        <w:ind w:left="1259" w:hanging="357"/>
        <w:jc w:val="both"/>
        <w:rPr>
          <w:rFonts w:ascii="Arial" w:hAnsi="Arial" w:cs="Arial"/>
          <w:iCs/>
          <w:color w:val="000000" w:themeColor="text1"/>
        </w:rPr>
      </w:pPr>
      <w:r w:rsidRPr="00D01A14">
        <w:rPr>
          <w:rFonts w:ascii="Arial" w:hAnsi="Arial" w:cs="Arial"/>
          <w:iCs/>
          <w:color w:val="000000" w:themeColor="text1"/>
          <w:lang w:val="pl-PL"/>
        </w:rPr>
        <w:t>dla części od</w:t>
      </w:r>
      <w:r w:rsidRPr="00D01A14">
        <w:rPr>
          <w:rFonts w:ascii="Arial" w:hAnsi="Arial" w:cs="Arial"/>
          <w:iCs/>
          <w:color w:val="000000" w:themeColor="text1"/>
        </w:rPr>
        <w:t xml:space="preserve"> </w:t>
      </w:r>
      <w:r w:rsidR="00CA47D6" w:rsidRPr="00D01A14">
        <w:rPr>
          <w:rFonts w:ascii="Arial" w:hAnsi="Arial" w:cs="Arial"/>
          <w:iCs/>
          <w:color w:val="000000" w:themeColor="text1"/>
        </w:rPr>
        <w:t>41</w:t>
      </w:r>
      <w:r w:rsidRPr="00D01A14">
        <w:rPr>
          <w:rFonts w:ascii="Arial" w:hAnsi="Arial" w:cs="Arial"/>
          <w:iCs/>
          <w:color w:val="000000" w:themeColor="text1"/>
        </w:rPr>
        <w:t xml:space="preserve"> do </w:t>
      </w:r>
      <w:r w:rsidR="00CA47D6" w:rsidRPr="00D01A14">
        <w:rPr>
          <w:rFonts w:ascii="Arial" w:hAnsi="Arial" w:cs="Arial"/>
          <w:iCs/>
          <w:color w:val="000000" w:themeColor="text1"/>
        </w:rPr>
        <w:t>44</w:t>
      </w:r>
      <w:r w:rsidRPr="00D01A14">
        <w:rPr>
          <w:rFonts w:ascii="Arial" w:hAnsi="Arial" w:cs="Arial"/>
          <w:iCs/>
          <w:color w:val="000000" w:themeColor="text1"/>
          <w:lang w:val="pl-PL"/>
        </w:rPr>
        <w:t xml:space="preserve"> (Załącznik nr 6/II do SIWZ) </w:t>
      </w:r>
      <w:r w:rsidR="004A3030" w:rsidRPr="00D01A14">
        <w:rPr>
          <w:rFonts w:ascii="Arial" w:hAnsi="Arial" w:cs="Arial"/>
          <w:iCs/>
          <w:color w:val="000000" w:themeColor="text1"/>
          <w:lang w:val="pl-PL"/>
        </w:rPr>
        <w:tab/>
      </w:r>
      <w:r w:rsidR="00CA47D6" w:rsidRPr="00D01A14">
        <w:rPr>
          <w:rFonts w:ascii="Arial" w:hAnsi="Arial" w:cs="Arial"/>
          <w:iCs/>
          <w:color w:val="000000" w:themeColor="text1"/>
          <w:lang w:val="pl-PL"/>
        </w:rPr>
        <w:tab/>
      </w:r>
      <w:r w:rsidR="004A3030" w:rsidRPr="00D01A14">
        <w:rPr>
          <w:rFonts w:ascii="Arial" w:hAnsi="Arial" w:cs="Arial"/>
          <w:iCs/>
          <w:color w:val="000000" w:themeColor="text1"/>
        </w:rPr>
        <w:tab/>
      </w:r>
      <w:r w:rsidR="00DE1B4C" w:rsidRPr="00DE1B4C">
        <w:rPr>
          <w:rFonts w:ascii="Arial" w:hAnsi="Arial" w:cs="Arial"/>
          <w:iCs/>
          <w:color w:val="000000" w:themeColor="text1"/>
          <w:sz w:val="24"/>
          <w:szCs w:val="24"/>
        </w:rPr>
        <w:sym w:font="Wingdings" w:char="F0A8"/>
      </w:r>
      <w:r w:rsidR="004A3030" w:rsidRPr="00D01A14">
        <w:rPr>
          <w:rFonts w:ascii="Arial" w:hAnsi="Arial" w:cs="Arial"/>
          <w:iCs/>
          <w:color w:val="000000" w:themeColor="text1"/>
        </w:rPr>
        <w:t>*</w:t>
      </w:r>
    </w:p>
    <w:p w:rsidR="00547F85" w:rsidRPr="00D01A14" w:rsidRDefault="00547F85" w:rsidP="00416776">
      <w:pPr>
        <w:suppressAutoHyphens/>
        <w:spacing w:before="120" w:after="0" w:line="240" w:lineRule="auto"/>
        <w:ind w:left="851"/>
        <w:jc w:val="both"/>
        <w:rPr>
          <w:rFonts w:ascii="Arial" w:hAnsi="Arial" w:cs="Arial"/>
          <w:iCs/>
        </w:rPr>
      </w:pPr>
      <w:r w:rsidRPr="00D01A14">
        <w:rPr>
          <w:rFonts w:ascii="Arial" w:hAnsi="Arial" w:cs="Arial"/>
          <w:iCs/>
        </w:rPr>
        <w:lastRenderedPageBreak/>
        <w:t xml:space="preserve">na usługę został przez nas zaakceptowany i zobowiązujemy się w przypadku wyboru naszej oferty do zawarcia umowy na podanych </w:t>
      </w:r>
      <w:r w:rsidR="00BB544C" w:rsidRPr="00D01A14">
        <w:rPr>
          <w:rFonts w:ascii="Arial" w:hAnsi="Arial" w:cs="Arial"/>
          <w:iCs/>
        </w:rPr>
        <w:t xml:space="preserve">przez Zamawiającego </w:t>
      </w:r>
      <w:r w:rsidRPr="00D01A14">
        <w:rPr>
          <w:rFonts w:ascii="Arial" w:hAnsi="Arial" w:cs="Arial"/>
          <w:iCs/>
        </w:rPr>
        <w:t>warunkach.</w:t>
      </w:r>
    </w:p>
    <w:p w:rsidR="00547F85" w:rsidRPr="00DE1B4C" w:rsidRDefault="0053282F" w:rsidP="0053282F">
      <w:pPr>
        <w:tabs>
          <w:tab w:val="left" w:pos="540"/>
        </w:tabs>
        <w:suppressAutoHyphens/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</w:t>
      </w:r>
      <w:r>
        <w:rPr>
          <w:rFonts w:ascii="Arial" w:hAnsi="Arial" w:cs="Arial"/>
          <w:b/>
        </w:rPr>
        <w:tab/>
      </w:r>
      <w:r w:rsidR="00547F85" w:rsidRPr="00DE1B4C">
        <w:rPr>
          <w:rFonts w:ascii="Arial" w:hAnsi="Arial" w:cs="Arial"/>
          <w:b/>
        </w:rPr>
        <w:t>Oświadczamy, że:</w:t>
      </w:r>
    </w:p>
    <w:p w:rsidR="00547F85" w:rsidRPr="00D01A14" w:rsidRDefault="00FD3981" w:rsidP="00FD3981">
      <w:pPr>
        <w:suppressAutoHyphens/>
        <w:spacing w:before="120" w:after="0" w:line="240" w:lineRule="auto"/>
        <w:ind w:left="567"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*</w:t>
      </w:r>
      <w:r w:rsidRPr="00FD3981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Pr="00FD3981">
        <w:rPr>
          <w:rFonts w:ascii="Arial" w:hAnsi="Arial" w:cs="Arial"/>
          <w:b/>
        </w:rPr>
        <w:t>w części</w:t>
      </w:r>
      <w:r>
        <w:rPr>
          <w:rFonts w:ascii="Arial" w:hAnsi="Arial" w:cs="Arial"/>
        </w:rPr>
        <w:t xml:space="preserve"> …………….. **</w:t>
      </w:r>
      <w:r w:rsidRPr="00FD3981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="00547F85" w:rsidRPr="00D01A14">
        <w:rPr>
          <w:rFonts w:ascii="Arial" w:hAnsi="Arial" w:cs="Arial"/>
        </w:rPr>
        <w:t>przedmiot zamówienia zrealizujemy sami w całości *)</w:t>
      </w:r>
    </w:p>
    <w:p w:rsidR="00547F85" w:rsidRPr="00D01A14" w:rsidRDefault="00547F85" w:rsidP="009A19B8">
      <w:pPr>
        <w:spacing w:after="0" w:line="240" w:lineRule="auto"/>
        <w:ind w:left="993" w:right="-34"/>
        <w:jc w:val="both"/>
        <w:rPr>
          <w:rFonts w:ascii="Arial" w:hAnsi="Arial" w:cs="Arial"/>
        </w:rPr>
      </w:pPr>
    </w:p>
    <w:p w:rsidR="00547F85" w:rsidRPr="00D01A14" w:rsidRDefault="00FD3981" w:rsidP="00FD3981">
      <w:pPr>
        <w:suppressAutoHyphens/>
        <w:spacing w:after="0" w:line="240" w:lineRule="auto"/>
        <w:ind w:right="-3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*</w:t>
      </w:r>
      <w:r w:rsidRPr="00FD3981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Pr="00DE1B4C">
        <w:rPr>
          <w:rFonts w:ascii="Arial" w:hAnsi="Arial" w:cs="Arial"/>
          <w:b/>
        </w:rPr>
        <w:t>w części</w:t>
      </w:r>
      <w:r>
        <w:rPr>
          <w:rFonts w:ascii="Arial" w:hAnsi="Arial" w:cs="Arial"/>
        </w:rPr>
        <w:t xml:space="preserve"> …………….. **</w:t>
      </w:r>
      <w:r w:rsidRPr="00FD3981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="00547F85" w:rsidRPr="00D01A14">
        <w:rPr>
          <w:rFonts w:ascii="Arial" w:hAnsi="Arial" w:cs="Arial"/>
        </w:rPr>
        <w:t>realizację przedmiotu zamówienia zamierzamy powierzyć podwykonawcom w wymienionym poniżej zakresie**):</w:t>
      </w:r>
    </w:p>
    <w:p w:rsidR="00547F85" w:rsidRPr="002C1952" w:rsidRDefault="00547F85" w:rsidP="00D94AEE">
      <w:pPr>
        <w:spacing w:before="85" w:after="0" w:line="240" w:lineRule="auto"/>
        <w:ind w:left="709" w:right="-34"/>
        <w:jc w:val="both"/>
        <w:rPr>
          <w:rFonts w:ascii="Arial" w:hAnsi="Arial" w:cs="Arial"/>
          <w:sz w:val="24"/>
          <w:szCs w:val="24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</w:t>
      </w:r>
      <w:r w:rsidR="00D94AEE" w:rsidRPr="00D01A14">
        <w:rPr>
          <w:rFonts w:ascii="Arial" w:hAnsi="Arial" w:cs="Arial"/>
        </w:rPr>
        <w:t>…………………………………</w:t>
      </w:r>
      <w:r w:rsidR="00DE1B4C">
        <w:rPr>
          <w:rFonts w:ascii="Arial" w:hAnsi="Arial" w:cs="Arial"/>
        </w:rPr>
        <w:t>…………</w:t>
      </w:r>
      <w:r w:rsidR="00D94AEE" w:rsidRPr="00D01A14">
        <w:rPr>
          <w:rFonts w:ascii="Arial" w:hAnsi="Arial" w:cs="Arial"/>
        </w:rPr>
        <w:t>………</w:t>
      </w:r>
      <w:r w:rsidR="00D94AEE" w:rsidRPr="002C1952">
        <w:rPr>
          <w:rFonts w:ascii="Arial" w:hAnsi="Arial" w:cs="Arial"/>
          <w:sz w:val="24"/>
          <w:szCs w:val="24"/>
        </w:rPr>
        <w:t>…………….……</w:t>
      </w:r>
    </w:p>
    <w:p w:rsidR="00547F85" w:rsidRPr="002C1952" w:rsidRDefault="00547F85" w:rsidP="00D94AEE">
      <w:pPr>
        <w:spacing w:before="85" w:after="0" w:line="240" w:lineRule="auto"/>
        <w:ind w:left="709" w:right="-34"/>
        <w:jc w:val="both"/>
        <w:rPr>
          <w:rFonts w:ascii="Arial" w:hAnsi="Arial" w:cs="Arial"/>
          <w:sz w:val="24"/>
          <w:szCs w:val="24"/>
        </w:rPr>
      </w:pPr>
      <w:r w:rsidRPr="002C195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D94AEE" w:rsidRPr="002C1952">
        <w:rPr>
          <w:rFonts w:ascii="Arial" w:hAnsi="Arial" w:cs="Arial"/>
          <w:sz w:val="24"/>
          <w:szCs w:val="24"/>
        </w:rPr>
        <w:t>………………………………………………</w:t>
      </w:r>
      <w:r w:rsidR="00DE1B4C">
        <w:rPr>
          <w:rFonts w:ascii="Arial" w:hAnsi="Arial" w:cs="Arial"/>
          <w:sz w:val="24"/>
          <w:szCs w:val="24"/>
        </w:rPr>
        <w:t>.</w:t>
      </w:r>
      <w:r w:rsidR="00D94AEE" w:rsidRPr="002C1952">
        <w:rPr>
          <w:rFonts w:ascii="Arial" w:hAnsi="Arial" w:cs="Arial"/>
          <w:sz w:val="24"/>
          <w:szCs w:val="24"/>
        </w:rPr>
        <w:t>……………</w:t>
      </w:r>
      <w:r w:rsidRPr="002C1952">
        <w:rPr>
          <w:rFonts w:ascii="Arial" w:hAnsi="Arial" w:cs="Arial"/>
          <w:sz w:val="24"/>
          <w:szCs w:val="24"/>
        </w:rPr>
        <w:t>………</w:t>
      </w:r>
      <w:r w:rsidR="00D94AEE" w:rsidRPr="002C1952">
        <w:rPr>
          <w:rFonts w:ascii="Arial" w:hAnsi="Arial" w:cs="Arial"/>
          <w:sz w:val="24"/>
          <w:szCs w:val="24"/>
        </w:rPr>
        <w:t>.</w:t>
      </w:r>
      <w:r w:rsidRPr="002C1952">
        <w:rPr>
          <w:rFonts w:ascii="Arial" w:hAnsi="Arial" w:cs="Arial"/>
          <w:sz w:val="24"/>
          <w:szCs w:val="24"/>
        </w:rPr>
        <w:t>…</w:t>
      </w:r>
    </w:p>
    <w:p w:rsidR="00D51F5B" w:rsidRPr="002C1952" w:rsidRDefault="00D51F5B" w:rsidP="00D94AEE">
      <w:pPr>
        <w:spacing w:before="85" w:after="0" w:line="240" w:lineRule="auto"/>
        <w:ind w:left="709" w:right="-34"/>
        <w:jc w:val="both"/>
        <w:rPr>
          <w:rFonts w:ascii="Arial" w:hAnsi="Arial" w:cs="Arial"/>
          <w:sz w:val="24"/>
          <w:szCs w:val="24"/>
        </w:rPr>
      </w:pPr>
      <w:r w:rsidRPr="002C1952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94AEE" w:rsidRPr="002C195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2C1952">
        <w:rPr>
          <w:rFonts w:ascii="Arial" w:hAnsi="Arial" w:cs="Arial"/>
          <w:sz w:val="24"/>
          <w:szCs w:val="24"/>
        </w:rPr>
        <w:t>……</w:t>
      </w:r>
      <w:r w:rsidR="00D94AEE" w:rsidRPr="002C1952">
        <w:rPr>
          <w:rFonts w:ascii="Arial" w:hAnsi="Arial" w:cs="Arial"/>
          <w:sz w:val="24"/>
          <w:szCs w:val="24"/>
        </w:rPr>
        <w:t>.</w:t>
      </w:r>
      <w:r w:rsidR="00DE1B4C">
        <w:rPr>
          <w:rFonts w:ascii="Arial" w:hAnsi="Arial" w:cs="Arial"/>
          <w:sz w:val="24"/>
          <w:szCs w:val="24"/>
        </w:rPr>
        <w:t>….</w:t>
      </w:r>
    </w:p>
    <w:p w:rsidR="00547F85" w:rsidRPr="002C1952" w:rsidRDefault="00D51F5B" w:rsidP="00DE1B4C">
      <w:pPr>
        <w:spacing w:before="85" w:after="0" w:line="240" w:lineRule="auto"/>
        <w:ind w:left="709" w:right="-34"/>
        <w:jc w:val="both"/>
        <w:rPr>
          <w:rFonts w:ascii="Arial" w:hAnsi="Arial" w:cs="Arial"/>
          <w:sz w:val="24"/>
          <w:szCs w:val="24"/>
        </w:rPr>
      </w:pPr>
      <w:r w:rsidRPr="002C19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D94AEE" w:rsidRPr="002C195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2C1952">
        <w:rPr>
          <w:rFonts w:ascii="Arial" w:hAnsi="Arial" w:cs="Arial"/>
          <w:sz w:val="24"/>
          <w:szCs w:val="24"/>
        </w:rPr>
        <w:t>…</w:t>
      </w:r>
      <w:r w:rsidR="00D94AEE" w:rsidRPr="002C1952">
        <w:rPr>
          <w:rFonts w:ascii="Arial" w:hAnsi="Arial" w:cs="Arial"/>
          <w:sz w:val="24"/>
          <w:szCs w:val="24"/>
        </w:rPr>
        <w:t>.</w:t>
      </w:r>
      <w:r w:rsidR="00DE1B4C">
        <w:rPr>
          <w:rFonts w:ascii="Arial" w:hAnsi="Arial" w:cs="Arial"/>
          <w:sz w:val="24"/>
          <w:szCs w:val="24"/>
        </w:rPr>
        <w:t>….</w:t>
      </w:r>
    </w:p>
    <w:p w:rsidR="00244A08" w:rsidRPr="0074168D" w:rsidRDefault="00244A08" w:rsidP="0074168D">
      <w:pPr>
        <w:pStyle w:val="Akapitzlist"/>
        <w:numPr>
          <w:ilvl w:val="0"/>
          <w:numId w:val="42"/>
        </w:numPr>
        <w:spacing w:before="120" w:after="0" w:line="240" w:lineRule="auto"/>
        <w:ind w:left="567" w:hanging="425"/>
        <w:jc w:val="both"/>
        <w:rPr>
          <w:rFonts w:ascii="Arial" w:hAnsi="Arial" w:cs="Arial"/>
          <w:b/>
          <w:lang w:val="pl-PL"/>
        </w:rPr>
      </w:pPr>
      <w:r w:rsidRPr="0074168D">
        <w:rPr>
          <w:rFonts w:ascii="Arial" w:hAnsi="Arial" w:cs="Arial"/>
          <w:lang w:val="pl-PL"/>
        </w:rPr>
        <w:t>Informacja dotycząca powstania obowiązku podatkowego</w:t>
      </w:r>
      <w:r w:rsidR="00FE5ED6" w:rsidRPr="0074168D">
        <w:rPr>
          <w:rFonts w:ascii="Arial" w:hAnsi="Arial" w:cs="Arial"/>
          <w:lang w:val="pl-PL"/>
        </w:rPr>
        <w:t xml:space="preserve"> zgodnie z art. 91 ust. 3a PZP</w:t>
      </w:r>
      <w:r w:rsidRPr="0074168D">
        <w:rPr>
          <w:rFonts w:ascii="Arial" w:hAnsi="Arial" w:cs="Arial"/>
          <w:lang w:val="pl-PL"/>
        </w:rPr>
        <w:t xml:space="preserve">. Składając ofertę na </w:t>
      </w:r>
      <w:r w:rsidRPr="0074168D">
        <w:rPr>
          <w:rFonts w:ascii="Arial" w:hAnsi="Arial" w:cs="Arial"/>
          <w:b/>
          <w:bCs/>
          <w:lang w:val="pl-PL"/>
        </w:rPr>
        <w:t>„Usługa ochrony osób i mienia</w:t>
      </w:r>
      <w:r w:rsidR="009B4F59" w:rsidRPr="0074168D">
        <w:rPr>
          <w:rFonts w:ascii="Arial" w:hAnsi="Arial" w:cs="Arial"/>
          <w:b/>
          <w:bCs/>
          <w:lang w:val="pl-PL"/>
        </w:rPr>
        <w:t xml:space="preserve"> wraz z </w:t>
      </w:r>
      <w:r w:rsidR="00CA47D6" w:rsidRPr="0074168D">
        <w:rPr>
          <w:rFonts w:ascii="Arial" w:hAnsi="Arial" w:cs="Arial"/>
          <w:b/>
          <w:bCs/>
          <w:lang w:val="pl-PL"/>
        </w:rPr>
        <w:t>innymi usługami na rzecz jednostek podległych</w:t>
      </w:r>
      <w:r w:rsidRPr="0074168D">
        <w:rPr>
          <w:rFonts w:ascii="Arial" w:hAnsi="Arial" w:cs="Arial"/>
          <w:b/>
          <w:bCs/>
          <w:lang w:val="pl-PL"/>
        </w:rPr>
        <w:t xml:space="preserve"> Izby Admin</w:t>
      </w:r>
      <w:r w:rsidR="00CA47D6" w:rsidRPr="0074168D">
        <w:rPr>
          <w:rFonts w:ascii="Arial" w:hAnsi="Arial" w:cs="Arial"/>
          <w:b/>
          <w:bCs/>
          <w:lang w:val="pl-PL"/>
        </w:rPr>
        <w:t>istracji Skarbowej w Katowicach”</w:t>
      </w:r>
      <w:r w:rsidRPr="0074168D">
        <w:rPr>
          <w:rFonts w:ascii="Arial" w:hAnsi="Arial" w:cs="Arial"/>
          <w:b/>
          <w:bCs/>
          <w:lang w:val="pl-PL"/>
        </w:rPr>
        <w:t xml:space="preserve"> </w:t>
      </w:r>
      <w:r w:rsidRPr="0074168D">
        <w:rPr>
          <w:rFonts w:ascii="Arial" w:hAnsi="Arial" w:cs="Arial"/>
          <w:lang w:val="pl-PL"/>
        </w:rPr>
        <w:t>informuję, że wybór oferty</w:t>
      </w:r>
      <w:r w:rsidR="00CA47D6" w:rsidRPr="0074168D">
        <w:rPr>
          <w:rFonts w:ascii="Arial" w:hAnsi="Arial" w:cs="Arial"/>
          <w:lang w:val="pl-PL"/>
        </w:rPr>
        <w:t xml:space="preserve"> </w:t>
      </w:r>
      <w:r w:rsidR="00CA47D6" w:rsidRPr="0074168D">
        <w:rPr>
          <w:rFonts w:ascii="Arial" w:hAnsi="Arial" w:cs="Arial"/>
          <w:b/>
          <w:lang w:val="pl-PL"/>
        </w:rPr>
        <w:t>w części</w:t>
      </w:r>
      <w:r w:rsidR="00CA47D6" w:rsidRPr="0074168D">
        <w:rPr>
          <w:rFonts w:ascii="Arial" w:hAnsi="Arial" w:cs="Arial"/>
          <w:lang w:val="pl-PL"/>
        </w:rPr>
        <w:t xml:space="preserve"> …………………………….. **</w:t>
      </w:r>
      <w:r w:rsidRPr="0074168D">
        <w:rPr>
          <w:rFonts w:ascii="Arial" w:hAnsi="Arial" w:cs="Arial"/>
          <w:lang w:val="pl-PL"/>
        </w:rPr>
        <w:t xml:space="preserve"> </w:t>
      </w:r>
      <w:r w:rsidRPr="0074168D">
        <w:rPr>
          <w:rFonts w:ascii="Arial" w:hAnsi="Arial" w:cs="Arial"/>
          <w:b/>
          <w:lang w:val="pl-PL"/>
        </w:rPr>
        <w:t>będzie/nie będzie***</w:t>
      </w:r>
      <w:r w:rsidRPr="0074168D">
        <w:rPr>
          <w:rStyle w:val="Odwoanieprzypisudolnego"/>
          <w:rFonts w:ascii="Arial" w:hAnsi="Arial" w:cs="Arial"/>
          <w:b/>
          <w:lang w:val="pl-PL"/>
        </w:rPr>
        <w:footnoteReference w:id="1"/>
      </w:r>
      <w:r w:rsidRPr="0074168D">
        <w:rPr>
          <w:rFonts w:ascii="Arial" w:hAnsi="Arial" w:cs="Arial"/>
          <w:lang w:val="pl-PL"/>
        </w:rPr>
        <w:t xml:space="preserve"> prowadzić do powstania u zamawiającego obowiązku podatkowego.</w:t>
      </w:r>
    </w:p>
    <w:p w:rsidR="00244A08" w:rsidRPr="0074168D" w:rsidRDefault="00244A08" w:rsidP="009A19B8">
      <w:pPr>
        <w:spacing w:after="0" w:line="240" w:lineRule="auto"/>
        <w:ind w:left="539"/>
        <w:jc w:val="both"/>
        <w:rPr>
          <w:rFonts w:ascii="Arial" w:hAnsi="Arial" w:cs="Arial"/>
        </w:rPr>
      </w:pPr>
      <w:r w:rsidRPr="0074168D">
        <w:rPr>
          <w:rFonts w:ascii="Arial" w:hAnsi="Arial" w:cs="Arial"/>
        </w:rPr>
        <w:t xml:space="preserve">Nazwa rodzaj towaru lub usługi, których dostawa lub świadczenie będzie prowadzić do powstania obowiązku podatkowego**: </w:t>
      </w:r>
    </w:p>
    <w:p w:rsidR="00244A08" w:rsidRPr="00D01A14" w:rsidRDefault="00244A08" w:rsidP="00824F9A">
      <w:pPr>
        <w:spacing w:before="120" w:after="0" w:line="240" w:lineRule="auto"/>
        <w:ind w:left="539"/>
        <w:jc w:val="both"/>
        <w:rPr>
          <w:rFonts w:ascii="Arial" w:hAnsi="Arial" w:cs="Arial"/>
          <w:b/>
        </w:rPr>
      </w:pPr>
      <w:r w:rsidRPr="00D01A14">
        <w:rPr>
          <w:rFonts w:ascii="Arial" w:hAnsi="Arial" w:cs="Arial"/>
        </w:rPr>
        <w:t>............................................………………………………………………………………………</w:t>
      </w:r>
    </w:p>
    <w:p w:rsidR="00244A08" w:rsidRPr="00D01A14" w:rsidRDefault="00244A08" w:rsidP="009A19B8">
      <w:pPr>
        <w:spacing w:after="0" w:line="240" w:lineRule="auto"/>
        <w:ind w:left="539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Wartość towaru lub usługi, których dostawa lub świadczenie będzie prowadzić do powstania obowiązku podatkowego, bez kwoty podatku**</w:t>
      </w:r>
    </w:p>
    <w:p w:rsidR="00244A08" w:rsidRPr="00D01A14" w:rsidRDefault="00244A08" w:rsidP="00824F9A">
      <w:pPr>
        <w:spacing w:before="120" w:after="0" w:line="240" w:lineRule="auto"/>
        <w:ind w:left="539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44A08" w:rsidRPr="00D01A14" w:rsidRDefault="00244A08" w:rsidP="00824F9A">
      <w:pPr>
        <w:spacing w:before="120" w:after="0" w:line="240" w:lineRule="auto"/>
        <w:ind w:left="539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Stawka podatku ........ %</w:t>
      </w:r>
    </w:p>
    <w:p w:rsidR="00244A08" w:rsidRPr="00D01A14" w:rsidRDefault="00244A08" w:rsidP="0074473E">
      <w:pPr>
        <w:spacing w:before="120" w:after="0" w:line="240" w:lineRule="auto"/>
        <w:ind w:left="539"/>
        <w:jc w:val="both"/>
        <w:rPr>
          <w:rFonts w:ascii="Arial" w:hAnsi="Arial" w:cs="Arial"/>
        </w:rPr>
      </w:pPr>
      <w:r w:rsidRPr="00D01A14">
        <w:rPr>
          <w:rFonts w:ascii="Arial" w:hAnsi="Arial" w:cs="Arial"/>
          <w:b/>
        </w:rPr>
        <w:t>UWAGA</w:t>
      </w:r>
      <w:r w:rsidR="0074473E" w:rsidRPr="00D01A14">
        <w:rPr>
          <w:rFonts w:ascii="Arial" w:hAnsi="Arial" w:cs="Arial"/>
        </w:rPr>
        <w:t xml:space="preserve">: </w:t>
      </w:r>
      <w:r w:rsidRPr="00D01A14">
        <w:rPr>
          <w:rFonts w:ascii="Arial" w:hAnsi="Arial" w:cs="Arial"/>
        </w:rPr>
        <w:t>brak informacji w ww. zakresie oznacza, że złożona oferta nie będzie prowadziła do powstania u Zamawiającego obowiązku podatkowego.</w:t>
      </w:r>
    </w:p>
    <w:p w:rsidR="0074473E" w:rsidRPr="0074168D" w:rsidRDefault="0074473E" w:rsidP="0074168D">
      <w:pPr>
        <w:pStyle w:val="Akapitzlist"/>
        <w:numPr>
          <w:ilvl w:val="0"/>
          <w:numId w:val="42"/>
        </w:numPr>
        <w:spacing w:before="120" w:after="120" w:line="240" w:lineRule="auto"/>
        <w:ind w:left="709" w:hanging="567"/>
        <w:jc w:val="both"/>
        <w:rPr>
          <w:rFonts w:ascii="Arial" w:hAnsi="Arial" w:cs="Arial"/>
          <w:b/>
          <w:lang w:val="pl-PL"/>
        </w:rPr>
      </w:pPr>
      <w:r w:rsidRPr="0074168D">
        <w:rPr>
          <w:rFonts w:ascii="Arial" w:hAnsi="Arial" w:cs="Arial"/>
          <w:b/>
          <w:lang w:val="pl-PL"/>
        </w:rPr>
        <w:t>Informacja dotycząca mikroprzedsiębiorstwa:</w:t>
      </w:r>
    </w:p>
    <w:p w:rsidR="0074473E" w:rsidRPr="0074168D" w:rsidRDefault="0074473E" w:rsidP="0074473E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74168D">
        <w:rPr>
          <w:rFonts w:ascii="Arial" w:hAnsi="Arial" w:cs="Arial"/>
        </w:rPr>
        <w:tab/>
      </w:r>
      <w:r w:rsidRPr="0074168D">
        <w:rPr>
          <w:rFonts w:ascii="Arial" w:hAnsi="Arial" w:cs="Arial"/>
        </w:rPr>
        <w:tab/>
        <w:t xml:space="preserve">Jestem mikroprzedsiębiorstwem bądź małym lub średnim przedsiębiorstwem : </w:t>
      </w:r>
      <w:r w:rsidRPr="0074168D">
        <w:rPr>
          <w:rFonts w:ascii="Arial" w:hAnsi="Arial" w:cs="Arial"/>
          <w:b/>
        </w:rPr>
        <w:t>TAK / NIE</w:t>
      </w:r>
      <w:r w:rsidRPr="0074168D">
        <w:rPr>
          <w:rFonts w:ascii="Arial" w:hAnsi="Arial" w:cs="Arial"/>
        </w:rPr>
        <w:t xml:space="preserve"> *** </w:t>
      </w:r>
    </w:p>
    <w:p w:rsidR="0074473E" w:rsidRPr="0074168D" w:rsidRDefault="0074473E" w:rsidP="000B152D">
      <w:pPr>
        <w:tabs>
          <w:tab w:val="left" w:pos="709"/>
        </w:tabs>
        <w:suppressAutoHyphens/>
        <w:spacing w:before="120" w:after="0" w:line="271" w:lineRule="auto"/>
        <w:ind w:left="709"/>
        <w:jc w:val="both"/>
        <w:rPr>
          <w:rFonts w:ascii="Arial" w:hAnsi="Arial" w:cs="Arial"/>
          <w:i/>
        </w:rPr>
      </w:pPr>
      <w:r w:rsidRPr="0074168D">
        <w:rPr>
          <w:rFonts w:ascii="Arial" w:hAnsi="Arial" w:cs="Arial"/>
          <w:b/>
          <w:i/>
        </w:rPr>
        <w:t>Mikroprzedsiębiorstwo:</w:t>
      </w:r>
      <w:r w:rsidRPr="0074168D">
        <w:rPr>
          <w:rFonts w:ascii="Arial" w:hAnsi="Arial" w:cs="Arial"/>
          <w:i/>
        </w:rPr>
        <w:t xml:space="preserve"> przedsiębiorstwo, które zatrudnia mniej niż 10 osób i którego roczny obrót lub roczna suma bilansowa nie przekracza 2 milionów EUR.</w:t>
      </w:r>
    </w:p>
    <w:p w:rsidR="0074473E" w:rsidRPr="0074168D" w:rsidRDefault="0074473E" w:rsidP="000B152D">
      <w:pPr>
        <w:tabs>
          <w:tab w:val="left" w:pos="709"/>
        </w:tabs>
        <w:suppressAutoHyphens/>
        <w:spacing w:before="120" w:after="0" w:line="271" w:lineRule="auto"/>
        <w:ind w:left="709"/>
        <w:jc w:val="both"/>
        <w:rPr>
          <w:rFonts w:ascii="Arial" w:hAnsi="Arial" w:cs="Arial"/>
          <w:i/>
        </w:rPr>
      </w:pPr>
      <w:r w:rsidRPr="0074168D">
        <w:rPr>
          <w:rFonts w:ascii="Arial" w:hAnsi="Arial" w:cs="Arial"/>
          <w:b/>
          <w:i/>
        </w:rPr>
        <w:t>Małe przedsiębiorstwo:</w:t>
      </w:r>
      <w:r w:rsidRPr="0074168D">
        <w:rPr>
          <w:rFonts w:ascii="Arial" w:hAnsi="Arial" w:cs="Arial"/>
          <w:i/>
        </w:rPr>
        <w:t xml:space="preserve"> przedsiębiorstwo, które zatrudnia mniej niż 50 osób i którego roczny obrót lub roczna suma bilansowa nie przekracza 10 milionów EUR.</w:t>
      </w:r>
    </w:p>
    <w:p w:rsidR="0074473E" w:rsidRPr="0074168D" w:rsidRDefault="0074473E" w:rsidP="000B152D">
      <w:pPr>
        <w:tabs>
          <w:tab w:val="left" w:pos="709"/>
        </w:tabs>
        <w:suppressAutoHyphens/>
        <w:spacing w:before="120" w:after="0" w:line="271" w:lineRule="auto"/>
        <w:ind w:left="709"/>
        <w:jc w:val="both"/>
        <w:rPr>
          <w:rFonts w:ascii="Arial" w:hAnsi="Arial" w:cs="Arial"/>
          <w:i/>
        </w:rPr>
      </w:pPr>
      <w:r w:rsidRPr="0074168D">
        <w:rPr>
          <w:rFonts w:ascii="Arial" w:hAnsi="Arial" w:cs="Arial"/>
          <w:b/>
          <w:i/>
        </w:rPr>
        <w:t>Średnie przedsiębiorstwa:</w:t>
      </w:r>
      <w:r w:rsidRPr="0074168D">
        <w:rPr>
          <w:rFonts w:ascii="Arial" w:hAnsi="Arial" w:cs="Arial"/>
          <w:i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74473E" w:rsidRPr="0074168D" w:rsidRDefault="0074473E" w:rsidP="0074168D">
      <w:pPr>
        <w:pStyle w:val="Akapitzlist"/>
        <w:numPr>
          <w:ilvl w:val="0"/>
          <w:numId w:val="42"/>
        </w:numPr>
        <w:spacing w:before="120" w:after="0" w:line="240" w:lineRule="auto"/>
        <w:ind w:left="851"/>
        <w:jc w:val="both"/>
        <w:rPr>
          <w:rFonts w:ascii="Arial" w:hAnsi="Arial" w:cs="Arial"/>
          <w:iCs/>
          <w:lang w:val="pl-PL"/>
        </w:rPr>
      </w:pPr>
      <w:r w:rsidRPr="0074168D">
        <w:rPr>
          <w:rFonts w:ascii="Arial" w:hAnsi="Arial" w:cs="Arial"/>
          <w:b/>
          <w:iCs/>
          <w:lang w:val="pl-PL"/>
        </w:rPr>
        <w:lastRenderedPageBreak/>
        <w:t>Forma wniesienia wadium.</w:t>
      </w:r>
      <w:r w:rsidR="00CA47D6" w:rsidRPr="0074168D">
        <w:rPr>
          <w:rFonts w:ascii="Arial" w:hAnsi="Arial" w:cs="Arial"/>
          <w:b/>
          <w:iCs/>
          <w:lang w:val="pl-PL"/>
        </w:rPr>
        <w:t>**</w:t>
      </w:r>
    </w:p>
    <w:p w:rsidR="0074473E" w:rsidRPr="0074168D" w:rsidRDefault="0074473E" w:rsidP="00C100CD">
      <w:pPr>
        <w:spacing w:before="120" w:after="0" w:line="480" w:lineRule="auto"/>
        <w:ind w:firstLine="709"/>
        <w:jc w:val="both"/>
        <w:rPr>
          <w:rFonts w:ascii="Arial" w:hAnsi="Arial" w:cs="Arial"/>
          <w:iCs/>
        </w:rPr>
      </w:pPr>
      <w:r w:rsidRPr="0074168D">
        <w:rPr>
          <w:rFonts w:ascii="Arial" w:hAnsi="Arial" w:cs="Arial"/>
          <w:iCs/>
        </w:rPr>
        <w:t>W dniu …………………….… wniesiono wadium d</w:t>
      </w:r>
      <w:r w:rsidR="00C100CD" w:rsidRPr="0074168D">
        <w:rPr>
          <w:rFonts w:ascii="Arial" w:hAnsi="Arial" w:cs="Arial"/>
          <w:iCs/>
        </w:rPr>
        <w:t>la</w:t>
      </w:r>
      <w:r w:rsidRPr="0074168D">
        <w:rPr>
          <w:rFonts w:ascii="Arial" w:hAnsi="Arial" w:cs="Arial"/>
          <w:iCs/>
        </w:rPr>
        <w:t xml:space="preserve"> części ……………………………………………………………………………………...….. </w:t>
      </w:r>
    </w:p>
    <w:p w:rsidR="0074473E" w:rsidRPr="0074168D" w:rsidRDefault="0074473E" w:rsidP="00C100CD">
      <w:pPr>
        <w:spacing w:after="0" w:line="480" w:lineRule="auto"/>
        <w:ind w:firstLine="708"/>
        <w:jc w:val="both"/>
        <w:rPr>
          <w:rFonts w:ascii="Arial" w:hAnsi="Arial" w:cs="Arial"/>
          <w:b/>
          <w:iCs/>
        </w:rPr>
      </w:pPr>
      <w:r w:rsidRPr="0074168D">
        <w:rPr>
          <w:rFonts w:ascii="Arial" w:hAnsi="Arial" w:cs="Arial"/>
          <w:iCs/>
        </w:rPr>
        <w:t>w kwocie: ……………………………………..w formie ………………………………………………………...</w:t>
      </w:r>
    </w:p>
    <w:p w:rsidR="0074473E" w:rsidRPr="0074168D" w:rsidRDefault="0074473E" w:rsidP="00C100CD">
      <w:pPr>
        <w:spacing w:after="0" w:line="240" w:lineRule="auto"/>
        <w:ind w:firstLine="709"/>
        <w:jc w:val="both"/>
        <w:rPr>
          <w:rFonts w:ascii="Arial" w:hAnsi="Arial" w:cs="Arial"/>
          <w:b/>
          <w:iCs/>
        </w:rPr>
      </w:pPr>
      <w:r w:rsidRPr="0074168D">
        <w:rPr>
          <w:rFonts w:ascii="Arial" w:hAnsi="Arial" w:cs="Arial"/>
          <w:b/>
          <w:iCs/>
        </w:rPr>
        <w:t xml:space="preserve">Wskazujemy nr konta bankowego, na które należy zwrócić wadium: </w:t>
      </w:r>
      <w:r w:rsidRPr="0074168D">
        <w:rPr>
          <w:rFonts w:ascii="Arial" w:hAnsi="Arial" w:cs="Arial"/>
          <w:iCs/>
        </w:rPr>
        <w:t>.......................................................................................................................</w:t>
      </w:r>
    </w:p>
    <w:p w:rsidR="0074473E" w:rsidRPr="0074168D" w:rsidRDefault="0074473E" w:rsidP="00C100CD">
      <w:pPr>
        <w:spacing w:after="0" w:line="240" w:lineRule="auto"/>
        <w:ind w:left="7433" w:firstLine="352"/>
        <w:jc w:val="both"/>
        <w:rPr>
          <w:rFonts w:ascii="Arial" w:hAnsi="Arial" w:cs="Arial"/>
          <w:b/>
        </w:rPr>
      </w:pPr>
      <w:r w:rsidRPr="0074168D">
        <w:rPr>
          <w:rFonts w:ascii="Arial" w:hAnsi="Arial" w:cs="Arial"/>
          <w:iCs/>
          <w:vertAlign w:val="superscript"/>
        </w:rPr>
        <w:t>/wypełnia Wykonawca, który wniósł wadium w formie pieniężnej/</w:t>
      </w:r>
    </w:p>
    <w:p w:rsidR="0074473E" w:rsidRPr="0074168D" w:rsidRDefault="0074473E" w:rsidP="000B152D">
      <w:pPr>
        <w:spacing w:before="120" w:after="0" w:line="271" w:lineRule="auto"/>
        <w:ind w:left="709"/>
        <w:jc w:val="both"/>
        <w:rPr>
          <w:rFonts w:ascii="Arial" w:hAnsi="Arial" w:cs="Arial"/>
        </w:rPr>
      </w:pPr>
      <w:r w:rsidRPr="0074168D">
        <w:rPr>
          <w:rFonts w:ascii="Arial" w:hAnsi="Arial" w:cs="Arial"/>
          <w:b/>
        </w:rPr>
        <w:t>UWAGA:</w:t>
      </w:r>
      <w:r w:rsidRPr="0074168D">
        <w:rPr>
          <w:rFonts w:ascii="Arial" w:hAnsi="Arial" w:cs="Arial"/>
        </w:rPr>
        <w:t xml:space="preserve"> W przypadku nie wskazania przez Wykonawcę numeru konta, na które należy zwrócić środki pieniężne Zamawiający zwróci je na konto, z którego zostały wpłacone.</w:t>
      </w:r>
      <w:r w:rsidR="004D2B10" w:rsidRPr="0074168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D2B10" w:rsidRPr="0074168D">
        <w:rPr>
          <w:rFonts w:ascii="Arial" w:hAnsi="Arial" w:cs="Arial"/>
        </w:rPr>
        <w:t>Zamawiający nie ponosi odpowiedzialności za zwrot wadium w przypadku podania przez Wykonawcę błędnego numeru konta.</w:t>
      </w:r>
    </w:p>
    <w:p w:rsidR="00824F9A" w:rsidRPr="0053282F" w:rsidRDefault="004D2B10" w:rsidP="0074168D">
      <w:pPr>
        <w:pStyle w:val="Akapitzlist"/>
        <w:numPr>
          <w:ilvl w:val="0"/>
          <w:numId w:val="42"/>
        </w:numPr>
        <w:spacing w:before="120" w:after="120" w:line="271" w:lineRule="auto"/>
        <w:ind w:left="709" w:hanging="567"/>
        <w:contextualSpacing/>
        <w:rPr>
          <w:rFonts w:ascii="Arial" w:hAnsi="Arial" w:cs="Arial"/>
          <w:b/>
          <w:color w:val="000000"/>
        </w:rPr>
      </w:pPr>
      <w:r w:rsidRPr="0074168D">
        <w:rPr>
          <w:rFonts w:ascii="Arial" w:hAnsi="Arial" w:cs="Arial"/>
          <w:b/>
          <w:lang w:val="pl-PL"/>
        </w:rPr>
        <w:t xml:space="preserve">Oświadczamy, że </w:t>
      </w:r>
      <w:r w:rsidRPr="0074168D">
        <w:rPr>
          <w:rFonts w:ascii="Arial" w:hAnsi="Arial" w:cs="Arial"/>
          <w:lang w:val="pl-PL"/>
        </w:rPr>
        <w:t>wypełniliśmy obowiązki informacyjne przewidziane</w:t>
      </w:r>
      <w:r w:rsidRPr="0074168D">
        <w:rPr>
          <w:rFonts w:ascii="Arial" w:hAnsi="Arial" w:cs="Arial"/>
          <w:color w:val="000000"/>
          <w:lang w:val="pl-PL"/>
        </w:rPr>
        <w:t xml:space="preserve"> w art. 13 rozporządzenia Parlamentu Europ</w:t>
      </w:r>
      <w:r w:rsidR="00824F9A" w:rsidRPr="0074168D">
        <w:rPr>
          <w:rFonts w:ascii="Arial" w:hAnsi="Arial" w:cs="Arial"/>
          <w:color w:val="000000"/>
          <w:lang w:val="pl-PL"/>
        </w:rPr>
        <w:t>ejskiego i Rady (UE) 2016/679 z </w:t>
      </w:r>
      <w:r w:rsidRPr="0074168D">
        <w:rPr>
          <w:rFonts w:ascii="Arial" w:hAnsi="Arial" w:cs="Arial"/>
          <w:color w:val="000000"/>
          <w:lang w:val="pl-PL"/>
        </w:rPr>
        <w:t>dnia 27 kwietnia 2016 r. w sprawie ochrony osób fizycznych w związku z przetwarzaniem danych osobowych i w sprawie swobodnego przepływu takich danych oraz uchylenia dyrektywy</w:t>
      </w:r>
      <w:r w:rsidRPr="0053282F">
        <w:rPr>
          <w:rFonts w:ascii="Arial" w:hAnsi="Arial" w:cs="Arial"/>
          <w:color w:val="000000"/>
        </w:rPr>
        <w:t xml:space="preserve"> 95/46/WE (Dz. Urz. UE L 119 z 04.05.2016), zwanym dalej </w:t>
      </w:r>
      <w:r w:rsidRPr="0053282F">
        <w:rPr>
          <w:rFonts w:ascii="Arial" w:hAnsi="Arial" w:cs="Arial"/>
          <w:b/>
          <w:color w:val="000000"/>
        </w:rPr>
        <w:t>„RODO"</w:t>
      </w:r>
      <w:r w:rsidRPr="0053282F">
        <w:rPr>
          <w:rFonts w:ascii="Arial" w:hAnsi="Arial" w:cs="Arial"/>
          <w:color w:val="000000"/>
        </w:rPr>
        <w:t xml:space="preserve"> - wobec osób fizycznych, </w:t>
      </w:r>
      <w:r w:rsidRPr="0053282F">
        <w:rPr>
          <w:rFonts w:ascii="Arial" w:hAnsi="Arial" w:cs="Arial"/>
        </w:rPr>
        <w:t>od których dane osobowe bezpośrednio lub pośrednio pozyskałem</w:t>
      </w:r>
      <w:r w:rsidRPr="0053282F">
        <w:rPr>
          <w:rFonts w:ascii="Arial" w:hAnsi="Arial" w:cs="Arial"/>
          <w:color w:val="000000"/>
        </w:rPr>
        <w:t xml:space="preserve"> w celu ubiegania się o udzielenie zamówienia publicznego w niniejszym postępowaniu.</w:t>
      </w:r>
      <w:r w:rsidR="00824F9A" w:rsidRPr="0053282F">
        <w:rPr>
          <w:rFonts w:ascii="Arial" w:hAnsi="Arial" w:cs="Arial"/>
        </w:rPr>
        <w:t xml:space="preserve"> </w:t>
      </w:r>
    </w:p>
    <w:p w:rsidR="00547F85" w:rsidRPr="00C100CD" w:rsidRDefault="00547F85" w:rsidP="0074168D">
      <w:pPr>
        <w:pStyle w:val="Nagwek1"/>
        <w:numPr>
          <w:ilvl w:val="0"/>
          <w:numId w:val="42"/>
        </w:numPr>
        <w:tabs>
          <w:tab w:val="clear" w:pos="851"/>
          <w:tab w:val="left" w:pos="709"/>
        </w:tabs>
        <w:ind w:hanging="938"/>
        <w:rPr>
          <w:rFonts w:ascii="Arial" w:hAnsi="Arial" w:cs="Arial"/>
          <w:color w:val="000000"/>
          <w:sz w:val="22"/>
          <w:szCs w:val="22"/>
        </w:rPr>
      </w:pPr>
      <w:r w:rsidRPr="00C100CD">
        <w:rPr>
          <w:rFonts w:ascii="Arial" w:hAnsi="Arial" w:cs="Arial"/>
          <w:sz w:val="22"/>
          <w:szCs w:val="22"/>
        </w:rPr>
        <w:t>Do oferty załączamy następujące dokumenty:</w:t>
      </w:r>
    </w:p>
    <w:p w:rsidR="00547F85" w:rsidRPr="00D01A14" w:rsidRDefault="00547F85" w:rsidP="000B152D">
      <w:pPr>
        <w:numPr>
          <w:ilvl w:val="0"/>
          <w:numId w:val="4"/>
        </w:numPr>
        <w:tabs>
          <w:tab w:val="left" w:pos="1276"/>
        </w:tabs>
        <w:suppressAutoHyphens/>
        <w:spacing w:after="0" w:line="480" w:lineRule="auto"/>
        <w:ind w:left="1276" w:hanging="567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</w:t>
      </w:r>
    </w:p>
    <w:p w:rsidR="00547F85" w:rsidRPr="00D01A14" w:rsidRDefault="00547F85" w:rsidP="000B152D">
      <w:pPr>
        <w:numPr>
          <w:ilvl w:val="0"/>
          <w:numId w:val="4"/>
        </w:numPr>
        <w:tabs>
          <w:tab w:val="left" w:pos="1276"/>
        </w:tabs>
        <w:suppressAutoHyphens/>
        <w:spacing w:after="0" w:line="480" w:lineRule="auto"/>
        <w:ind w:left="1276" w:hanging="567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</w:t>
      </w:r>
    </w:p>
    <w:p w:rsidR="00547F85" w:rsidRPr="00D01A14" w:rsidRDefault="00547F85" w:rsidP="000B152D">
      <w:pPr>
        <w:numPr>
          <w:ilvl w:val="0"/>
          <w:numId w:val="4"/>
        </w:numPr>
        <w:tabs>
          <w:tab w:val="left" w:pos="1276"/>
        </w:tabs>
        <w:suppressAutoHyphens/>
        <w:spacing w:after="0" w:line="480" w:lineRule="auto"/>
        <w:ind w:left="1276" w:hanging="567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</w:t>
      </w:r>
    </w:p>
    <w:p w:rsidR="00547F85" w:rsidRPr="00D01A14" w:rsidRDefault="00547F85" w:rsidP="000B152D">
      <w:pPr>
        <w:numPr>
          <w:ilvl w:val="0"/>
          <w:numId w:val="4"/>
        </w:numPr>
        <w:tabs>
          <w:tab w:val="left" w:pos="1276"/>
        </w:tabs>
        <w:suppressAutoHyphens/>
        <w:spacing w:after="0" w:line="480" w:lineRule="auto"/>
        <w:ind w:left="1276" w:hanging="567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</w:t>
      </w:r>
    </w:p>
    <w:p w:rsidR="00547F85" w:rsidRPr="00D01A14" w:rsidRDefault="00547F85" w:rsidP="000B152D">
      <w:pPr>
        <w:numPr>
          <w:ilvl w:val="0"/>
          <w:numId w:val="4"/>
        </w:numPr>
        <w:tabs>
          <w:tab w:val="left" w:pos="1276"/>
        </w:tabs>
        <w:suppressAutoHyphens/>
        <w:spacing w:after="0" w:line="480" w:lineRule="auto"/>
        <w:ind w:left="1276" w:hanging="567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</w:t>
      </w:r>
    </w:p>
    <w:p w:rsidR="00547F85" w:rsidRPr="00D01A14" w:rsidRDefault="00547F85" w:rsidP="000B152D">
      <w:pPr>
        <w:numPr>
          <w:ilvl w:val="0"/>
          <w:numId w:val="4"/>
        </w:numPr>
        <w:tabs>
          <w:tab w:val="left" w:pos="1276"/>
        </w:tabs>
        <w:suppressAutoHyphens/>
        <w:spacing w:after="0" w:line="480" w:lineRule="auto"/>
        <w:ind w:left="1276" w:hanging="567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………………………………………………………………………………………………….</w:t>
      </w:r>
    </w:p>
    <w:p w:rsidR="00B932A8" w:rsidRPr="00D01A14" w:rsidRDefault="00B932A8" w:rsidP="000B152D">
      <w:pPr>
        <w:numPr>
          <w:ilvl w:val="0"/>
          <w:numId w:val="4"/>
        </w:numPr>
        <w:tabs>
          <w:tab w:val="left" w:pos="1276"/>
        </w:tabs>
        <w:suppressAutoHyphens/>
        <w:spacing w:after="0" w:line="480" w:lineRule="auto"/>
        <w:ind w:left="1276" w:hanging="567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………………………………………………………………………………………………….</w:t>
      </w:r>
    </w:p>
    <w:p w:rsidR="009F6C4F" w:rsidRPr="00D01A14" w:rsidRDefault="009F6C4F" w:rsidP="000B152D">
      <w:pPr>
        <w:numPr>
          <w:ilvl w:val="0"/>
          <w:numId w:val="4"/>
        </w:numPr>
        <w:tabs>
          <w:tab w:val="left" w:pos="1276"/>
        </w:tabs>
        <w:suppressAutoHyphens/>
        <w:spacing w:after="0" w:line="480" w:lineRule="auto"/>
        <w:ind w:left="1276" w:hanging="567"/>
        <w:jc w:val="both"/>
        <w:rPr>
          <w:rFonts w:ascii="Arial" w:hAnsi="Arial" w:cs="Arial"/>
        </w:rPr>
      </w:pPr>
      <w:r w:rsidRPr="00D01A14">
        <w:rPr>
          <w:rFonts w:ascii="Arial" w:hAnsi="Arial" w:cs="Arial"/>
        </w:rPr>
        <w:t>………………………………………………………………………………………………….</w:t>
      </w:r>
    </w:p>
    <w:p w:rsidR="0043726F" w:rsidRDefault="00C100CD" w:rsidP="000B152D">
      <w:pPr>
        <w:suppressAutoHyphens/>
        <w:spacing w:before="120" w:after="120" w:line="271" w:lineRule="auto"/>
        <w:ind w:left="709"/>
        <w:jc w:val="both"/>
        <w:rPr>
          <w:rFonts w:ascii="Arial" w:hAnsi="Arial" w:cs="Arial"/>
        </w:rPr>
      </w:pPr>
      <w:r w:rsidRPr="00C100CD">
        <w:rPr>
          <w:rFonts w:ascii="Arial" w:hAnsi="Arial" w:cs="Arial"/>
        </w:rPr>
        <w:t>Pod groźbą odpowiedzialności karnej oświadczamy, że załączone do oferty dokumenty opisują stan faktyczny i prawny, aktualny na dzień otwarcia ofert (art. 297 k.k.).</w:t>
      </w:r>
    </w:p>
    <w:p w:rsidR="006C666F" w:rsidRPr="00D01A14" w:rsidRDefault="006C666F" w:rsidP="000B152D">
      <w:pPr>
        <w:suppressAutoHyphens/>
        <w:spacing w:before="120" w:after="120" w:line="271" w:lineRule="auto"/>
        <w:ind w:left="709"/>
        <w:jc w:val="both"/>
        <w:rPr>
          <w:rFonts w:ascii="Arial" w:hAnsi="Arial" w:cs="Arial"/>
        </w:rPr>
      </w:pPr>
    </w:p>
    <w:p w:rsidR="006E530E" w:rsidRPr="0074168D" w:rsidRDefault="006E530E" w:rsidP="0053282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74168D">
        <w:rPr>
          <w:rFonts w:ascii="Arial" w:hAnsi="Arial" w:cs="Arial"/>
          <w:b/>
          <w:lang w:val="pl-PL"/>
        </w:rPr>
        <w:lastRenderedPageBreak/>
        <w:t>Dane do kontaktu z Wykonawcą:</w:t>
      </w:r>
    </w:p>
    <w:p w:rsidR="007D6C31" w:rsidRPr="0074168D" w:rsidRDefault="007D6C31" w:rsidP="007D6C31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7D6C31" w:rsidRPr="0074168D" w:rsidTr="006C666F">
        <w:trPr>
          <w:trHeight w:val="1300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4168D" w:rsidRDefault="007D6C31" w:rsidP="006C66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4168D">
              <w:rPr>
                <w:rFonts w:ascii="Arial" w:hAnsi="Arial" w:cs="Arial"/>
                <w:b/>
                <w:bCs/>
              </w:rPr>
              <w:t>Imię i nazwisko osoby upoważnionej do kontaktu z Zamawiającym</w:t>
            </w:r>
            <w:r w:rsidRPr="0074168D">
              <w:rPr>
                <w:rFonts w:ascii="Arial" w:hAnsi="Arial" w:cs="Arial"/>
              </w:rPr>
              <w:t>:</w:t>
            </w:r>
          </w:p>
          <w:p w:rsidR="007D6C31" w:rsidRPr="0074168D" w:rsidRDefault="007D6C31" w:rsidP="006C666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168D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  <w:r w:rsidRPr="0074168D">
              <w:rPr>
                <w:rFonts w:ascii="Arial" w:hAnsi="Arial" w:cs="Arial"/>
              </w:rPr>
              <w:br/>
            </w:r>
            <w:r w:rsidRPr="0074168D">
              <w:rPr>
                <w:rFonts w:ascii="Arial" w:hAnsi="Arial" w:cs="Arial"/>
                <w:b/>
                <w:bCs/>
              </w:rPr>
              <w:t>nr telefonu:</w:t>
            </w:r>
            <w:r w:rsidRPr="0074168D">
              <w:rPr>
                <w:rFonts w:ascii="Arial" w:hAnsi="Arial" w:cs="Arial"/>
              </w:rPr>
              <w:t xml:space="preserve"> ................................................</w:t>
            </w:r>
            <w:r w:rsidR="00962CEF" w:rsidRPr="0074168D">
              <w:rPr>
                <w:rFonts w:ascii="Arial" w:hAnsi="Arial" w:cs="Arial"/>
              </w:rPr>
              <w:t xml:space="preserve"> </w:t>
            </w:r>
            <w:r w:rsidRPr="0074168D">
              <w:rPr>
                <w:rFonts w:ascii="Arial" w:hAnsi="Arial" w:cs="Arial"/>
                <w:b/>
                <w:bCs/>
              </w:rPr>
              <w:t xml:space="preserve">nr faksu: </w:t>
            </w:r>
            <w:r w:rsidRPr="0074168D">
              <w:rPr>
                <w:rFonts w:ascii="Arial" w:hAnsi="Arial" w:cs="Arial"/>
              </w:rPr>
              <w:t>..............................................</w:t>
            </w:r>
            <w:r w:rsidR="002C138B" w:rsidRPr="0074168D">
              <w:rPr>
                <w:rFonts w:ascii="Arial" w:hAnsi="Arial" w:cs="Arial"/>
              </w:rPr>
              <w:t>..</w:t>
            </w:r>
            <w:r w:rsidR="00962CEF" w:rsidRPr="0074168D">
              <w:rPr>
                <w:rFonts w:ascii="Arial" w:hAnsi="Arial" w:cs="Arial"/>
              </w:rPr>
              <w:t xml:space="preserve"> </w:t>
            </w:r>
            <w:r w:rsidRPr="0074168D">
              <w:rPr>
                <w:rFonts w:ascii="Arial" w:hAnsi="Arial" w:cs="Arial"/>
                <w:b/>
                <w:bCs/>
              </w:rPr>
              <w:t xml:space="preserve">e-mail: </w:t>
            </w:r>
            <w:r w:rsidRPr="0074168D">
              <w:rPr>
                <w:rFonts w:ascii="Arial" w:hAnsi="Arial" w:cs="Arial"/>
              </w:rPr>
              <w:t>..........</w:t>
            </w:r>
            <w:r w:rsidR="00962CEF" w:rsidRPr="0074168D">
              <w:rPr>
                <w:rFonts w:ascii="Arial" w:hAnsi="Arial" w:cs="Arial"/>
              </w:rPr>
              <w:t>...............................................</w:t>
            </w:r>
            <w:r w:rsidRPr="0074168D">
              <w:rPr>
                <w:rFonts w:ascii="Arial" w:hAnsi="Arial" w:cs="Arial"/>
              </w:rPr>
              <w:t>...................</w:t>
            </w:r>
            <w:r w:rsidR="00962CEF" w:rsidRPr="0074168D">
              <w:rPr>
                <w:rFonts w:ascii="Arial" w:hAnsi="Arial" w:cs="Arial"/>
              </w:rPr>
              <w:t>........</w:t>
            </w:r>
          </w:p>
        </w:tc>
      </w:tr>
    </w:tbl>
    <w:p w:rsidR="00962CEF" w:rsidRPr="00D01A14" w:rsidRDefault="00962CEF" w:rsidP="000B152D">
      <w:pPr>
        <w:pStyle w:val="Akapitzlist"/>
        <w:widowControl w:val="0"/>
        <w:autoSpaceDN w:val="0"/>
        <w:spacing w:before="120" w:line="271" w:lineRule="auto"/>
        <w:ind w:left="567"/>
        <w:jc w:val="both"/>
        <w:textAlignment w:val="baseline"/>
        <w:rPr>
          <w:rFonts w:ascii="Arial" w:hAnsi="Arial" w:cs="Arial"/>
          <w:b/>
          <w:color w:val="000000"/>
          <w:kern w:val="3"/>
          <w:lang w:val="pl-PL"/>
        </w:rPr>
      </w:pPr>
      <w:r w:rsidRPr="00D01A14">
        <w:rPr>
          <w:rFonts w:ascii="Arial" w:hAnsi="Arial" w:cs="Arial"/>
          <w:b/>
          <w:color w:val="000000"/>
          <w:kern w:val="3"/>
          <w:lang w:val="pl-PL"/>
        </w:rPr>
        <w:t>Podany wyżej adres poczty elektronicznej posłuży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62CEF" w:rsidRPr="00D01A14" w:rsidRDefault="00962CEF" w:rsidP="000B152D">
      <w:pPr>
        <w:pStyle w:val="Akapitzlist"/>
        <w:widowControl w:val="0"/>
        <w:autoSpaceDN w:val="0"/>
        <w:spacing w:line="271" w:lineRule="auto"/>
        <w:ind w:left="567"/>
        <w:jc w:val="both"/>
        <w:textAlignment w:val="baseline"/>
        <w:rPr>
          <w:rFonts w:ascii="Arial" w:hAnsi="Arial" w:cs="Arial"/>
          <w:b/>
          <w:color w:val="000000"/>
          <w:kern w:val="3"/>
          <w:lang w:val="pl-PL"/>
        </w:rPr>
      </w:pPr>
      <w:r w:rsidRPr="00D01A14">
        <w:rPr>
          <w:rFonts w:ascii="Arial" w:hAnsi="Arial" w:cs="Arial"/>
          <w:b/>
          <w:color w:val="000000"/>
          <w:kern w:val="3"/>
          <w:lang w:val="pl-PL"/>
        </w:rPr>
        <w:t xml:space="preserve">Za prawidłowe podanie danych teleadresowych odpowiada Wykonawca. W związku z powyższym Wykonawca ponosi pełną odpowiedzialność za odbieranie na bieżąco przekazywanej poczty drogą elektroniczną na wyżej podany adres. W przypadku </w:t>
      </w:r>
      <w:r w:rsidR="00F5159F" w:rsidRPr="00D01A14">
        <w:rPr>
          <w:rFonts w:ascii="Arial" w:hAnsi="Arial" w:cs="Arial"/>
          <w:b/>
          <w:color w:val="000000"/>
          <w:kern w:val="3"/>
          <w:lang w:val="pl-PL"/>
        </w:rPr>
        <w:t>zaniechania odbierania poczty w </w:t>
      </w:r>
      <w:r w:rsidRPr="00D01A14">
        <w:rPr>
          <w:rFonts w:ascii="Arial" w:hAnsi="Arial" w:cs="Arial"/>
          <w:b/>
          <w:color w:val="000000"/>
          <w:kern w:val="3"/>
          <w:lang w:val="pl-PL"/>
        </w:rPr>
        <w:t>ww. sposób Wykonawca ponosi wszelkie skutki z tego wynikające, a brak potwierdzenia otrzymania korespondencji nie powoduje przesunięcia terminów wskazanych w postępowaniu i postanowieniach umowy.</w:t>
      </w:r>
    </w:p>
    <w:tbl>
      <w:tblPr>
        <w:tblW w:w="0" w:type="auto"/>
        <w:tblInd w:w="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7"/>
      </w:tblGrid>
      <w:tr w:rsidR="007D6C31" w:rsidRPr="00D01A14" w:rsidTr="00962CEF">
        <w:trPr>
          <w:trHeight w:val="928"/>
        </w:trPr>
        <w:tc>
          <w:tcPr>
            <w:tcW w:w="1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D01A14" w:rsidRDefault="007D6C31" w:rsidP="006C666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01A14">
              <w:rPr>
                <w:rFonts w:ascii="Arial" w:hAnsi="Arial" w:cs="Arial"/>
                <w:b/>
                <w:bCs/>
              </w:rPr>
              <w:t>Adres do korespondencji - wypełnić jeżeli jest inny niż na pieczęci firmowej</w:t>
            </w:r>
            <w:r w:rsidRPr="00D01A14">
              <w:rPr>
                <w:rFonts w:ascii="Arial" w:hAnsi="Arial" w:cs="Arial"/>
              </w:rPr>
              <w:t>:</w:t>
            </w:r>
          </w:p>
          <w:p w:rsidR="007D6C31" w:rsidRPr="00D01A14" w:rsidRDefault="007D6C31" w:rsidP="000B152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01A14">
              <w:rPr>
                <w:rFonts w:ascii="Arial" w:hAnsi="Arial" w:cs="Arial"/>
                <w:b/>
                <w:bCs/>
              </w:rPr>
              <w:t>kod</w:t>
            </w:r>
            <w:r w:rsidRPr="00D01A14">
              <w:rPr>
                <w:rFonts w:ascii="Arial" w:hAnsi="Arial" w:cs="Arial"/>
              </w:rPr>
              <w:t xml:space="preserve"> ................</w:t>
            </w:r>
            <w:r w:rsidR="00962CEF" w:rsidRPr="00D01A14">
              <w:rPr>
                <w:rFonts w:ascii="Arial" w:hAnsi="Arial" w:cs="Arial"/>
              </w:rPr>
              <w:t>..................</w:t>
            </w:r>
            <w:r w:rsidRPr="00D01A14">
              <w:rPr>
                <w:rFonts w:ascii="Arial" w:hAnsi="Arial" w:cs="Arial"/>
              </w:rPr>
              <w:t xml:space="preserve">. </w:t>
            </w:r>
            <w:r w:rsidRPr="00D01A14">
              <w:rPr>
                <w:rFonts w:ascii="Arial" w:hAnsi="Arial" w:cs="Arial"/>
                <w:b/>
                <w:bCs/>
              </w:rPr>
              <w:t xml:space="preserve">miasto </w:t>
            </w:r>
            <w:r w:rsidRPr="00D01A14">
              <w:rPr>
                <w:rFonts w:ascii="Arial" w:hAnsi="Arial" w:cs="Arial"/>
              </w:rPr>
              <w:t>...................................</w:t>
            </w:r>
            <w:r w:rsidR="000B152D">
              <w:rPr>
                <w:rFonts w:ascii="Arial" w:hAnsi="Arial" w:cs="Arial"/>
              </w:rPr>
              <w:t>.....................</w:t>
            </w:r>
            <w:r w:rsidR="00962CEF" w:rsidRPr="00D01A14">
              <w:rPr>
                <w:rFonts w:ascii="Arial" w:hAnsi="Arial" w:cs="Arial"/>
              </w:rPr>
              <w:t xml:space="preserve"> </w:t>
            </w:r>
            <w:r w:rsidRPr="00D01A14">
              <w:rPr>
                <w:rFonts w:ascii="Arial" w:hAnsi="Arial" w:cs="Arial"/>
                <w:b/>
                <w:bCs/>
              </w:rPr>
              <w:t xml:space="preserve">ulica nr </w:t>
            </w:r>
            <w:r w:rsidRPr="00D01A14">
              <w:rPr>
                <w:rFonts w:ascii="Arial" w:hAnsi="Arial" w:cs="Arial"/>
              </w:rPr>
              <w:t>...............</w:t>
            </w:r>
            <w:r w:rsidR="00962CEF" w:rsidRPr="00D01A14">
              <w:rPr>
                <w:rFonts w:ascii="Arial" w:hAnsi="Arial" w:cs="Arial"/>
              </w:rPr>
              <w:t>......................................</w:t>
            </w:r>
            <w:r w:rsidRPr="00D01A14">
              <w:rPr>
                <w:rFonts w:ascii="Arial" w:hAnsi="Arial" w:cs="Arial"/>
              </w:rPr>
              <w:t xml:space="preserve">................................................. </w:t>
            </w:r>
          </w:p>
        </w:tc>
      </w:tr>
    </w:tbl>
    <w:p w:rsidR="004B6B47" w:rsidRPr="006C666F" w:rsidRDefault="004B6B47" w:rsidP="006C666F">
      <w:pPr>
        <w:pStyle w:val="Akapitzlist"/>
        <w:numPr>
          <w:ilvl w:val="0"/>
          <w:numId w:val="42"/>
        </w:numPr>
        <w:spacing w:before="120" w:after="0" w:line="271" w:lineRule="auto"/>
        <w:ind w:left="851" w:hanging="709"/>
        <w:jc w:val="both"/>
        <w:rPr>
          <w:rFonts w:ascii="Arial" w:hAnsi="Arial" w:cs="Arial"/>
        </w:rPr>
      </w:pPr>
      <w:r w:rsidRPr="006C666F">
        <w:rPr>
          <w:rFonts w:ascii="Arial" w:hAnsi="Arial" w:cs="Arial"/>
          <w:b/>
          <w:lang w:val="pl-PL"/>
        </w:rPr>
        <w:t>Wskazujemy adres strony internetowej umożliwiają</w:t>
      </w:r>
      <w:r w:rsidR="00A642CA" w:rsidRPr="006C666F">
        <w:rPr>
          <w:rFonts w:ascii="Arial" w:hAnsi="Arial" w:cs="Arial"/>
          <w:b/>
          <w:lang w:val="pl-PL"/>
        </w:rPr>
        <w:t xml:space="preserve">cej zamawiającemu pozyskanie </w:t>
      </w:r>
      <w:r w:rsidRPr="006C666F">
        <w:rPr>
          <w:rFonts w:ascii="Arial" w:hAnsi="Arial" w:cs="Arial"/>
          <w:b/>
          <w:lang w:val="pl-PL"/>
        </w:rPr>
        <w:t>informacji o których mowa w pkt. 11.2.4 SIWZ</w:t>
      </w:r>
      <w:r w:rsidR="00102260" w:rsidRPr="006C666F">
        <w:rPr>
          <w:rFonts w:ascii="Arial" w:hAnsi="Arial" w:cs="Arial"/>
          <w:b/>
          <w:lang w:val="pl-PL"/>
        </w:rPr>
        <w:t xml:space="preserve"> (wraz </w:t>
      </w:r>
      <w:r w:rsidR="0074168D" w:rsidRPr="006C666F">
        <w:rPr>
          <w:rFonts w:ascii="Arial" w:hAnsi="Arial" w:cs="Arial"/>
          <w:b/>
          <w:lang w:val="pl-PL"/>
        </w:rPr>
        <w:t>z </w:t>
      </w:r>
      <w:r w:rsidR="00102260" w:rsidRPr="006C666F">
        <w:rPr>
          <w:rFonts w:ascii="Arial" w:hAnsi="Arial" w:cs="Arial"/>
          <w:b/>
          <w:lang w:val="pl-PL"/>
        </w:rPr>
        <w:t>podaniem nr KRS lub nazwy firmy w przypadku CEIDG)</w:t>
      </w:r>
      <w:r w:rsidRPr="006C666F">
        <w:rPr>
          <w:rFonts w:ascii="Arial" w:hAnsi="Arial" w:cs="Arial"/>
          <w:b/>
          <w:lang w:val="pl-PL"/>
        </w:rPr>
        <w:t>***</w:t>
      </w:r>
      <w:r w:rsidR="00056498" w:rsidRPr="006C666F">
        <w:rPr>
          <w:rFonts w:ascii="Arial" w:hAnsi="Arial" w:cs="Arial"/>
          <w:b/>
          <w:lang w:val="pl-PL"/>
        </w:rPr>
        <w:t>*</w:t>
      </w:r>
      <w:r w:rsidRPr="006C666F">
        <w:rPr>
          <w:rFonts w:ascii="Arial" w:hAnsi="Arial" w:cs="Arial"/>
          <w:lang w:val="pl-PL"/>
        </w:rPr>
        <w:t xml:space="preserve">: </w:t>
      </w:r>
      <w:r w:rsidR="006C666F">
        <w:rPr>
          <w:rFonts w:ascii="Arial" w:hAnsi="Arial" w:cs="Arial"/>
          <w:lang w:val="pl-PL"/>
        </w:rPr>
        <w:t>……….</w:t>
      </w:r>
      <w:r w:rsidR="006C666F" w:rsidRPr="006C666F">
        <w:rPr>
          <w:rFonts w:ascii="Arial" w:hAnsi="Arial" w:cs="Arial"/>
        </w:rPr>
        <w:t>…………………………………………………………………</w:t>
      </w:r>
    </w:p>
    <w:p w:rsidR="0074473E" w:rsidRPr="002C1952" w:rsidRDefault="0074473E" w:rsidP="009A19B8">
      <w:pPr>
        <w:spacing w:after="0" w:line="240" w:lineRule="auto"/>
        <w:jc w:val="both"/>
        <w:rPr>
          <w:rFonts w:ascii="Arial" w:hAnsi="Arial" w:cs="Arial"/>
        </w:rPr>
      </w:pPr>
    </w:p>
    <w:p w:rsidR="000B152D" w:rsidRPr="002C1952" w:rsidRDefault="000B152D" w:rsidP="009A19B8">
      <w:pPr>
        <w:spacing w:after="0" w:line="240" w:lineRule="auto"/>
        <w:jc w:val="both"/>
        <w:rPr>
          <w:rFonts w:ascii="Arial" w:hAnsi="Arial" w:cs="Arial"/>
        </w:rPr>
      </w:pPr>
    </w:p>
    <w:p w:rsidR="00C63A9C" w:rsidRPr="002C1952" w:rsidRDefault="00C63A9C" w:rsidP="009A19B8">
      <w:pPr>
        <w:spacing w:after="0" w:line="240" w:lineRule="auto"/>
        <w:jc w:val="both"/>
        <w:rPr>
          <w:rFonts w:ascii="Arial" w:hAnsi="Arial" w:cs="Arial"/>
        </w:rPr>
      </w:pPr>
    </w:p>
    <w:p w:rsidR="00C63A9C" w:rsidRPr="002C1952" w:rsidRDefault="00C63A9C" w:rsidP="009A19B8">
      <w:pPr>
        <w:spacing w:after="0" w:line="240" w:lineRule="auto"/>
        <w:jc w:val="both"/>
        <w:rPr>
          <w:rFonts w:ascii="Arial" w:hAnsi="Arial" w:cs="Arial"/>
        </w:rPr>
      </w:pPr>
    </w:p>
    <w:p w:rsidR="0095011A" w:rsidRPr="002C1952" w:rsidRDefault="00962CEF" w:rsidP="0095011A">
      <w:pPr>
        <w:spacing w:after="0" w:line="240" w:lineRule="auto"/>
        <w:ind w:left="7236" w:hanging="7236"/>
        <w:jc w:val="both"/>
        <w:rPr>
          <w:rFonts w:ascii="Arial" w:hAnsi="Arial" w:cs="Arial"/>
        </w:rPr>
      </w:pPr>
      <w:r w:rsidRPr="002C1952">
        <w:rPr>
          <w:rFonts w:ascii="Arial" w:hAnsi="Arial" w:cs="Arial"/>
        </w:rPr>
        <w:t>……………………………………., dnia …..… - ……… - 20</w:t>
      </w:r>
      <w:r w:rsidR="000B152D">
        <w:rPr>
          <w:rFonts w:ascii="Arial" w:hAnsi="Arial" w:cs="Arial"/>
        </w:rPr>
        <w:t>20</w:t>
      </w:r>
      <w:r w:rsidRPr="002C1952">
        <w:rPr>
          <w:rFonts w:ascii="Arial" w:hAnsi="Arial" w:cs="Arial"/>
        </w:rPr>
        <w:t xml:space="preserve"> r.                     </w:t>
      </w:r>
    </w:p>
    <w:p w:rsidR="0095011A" w:rsidRPr="002C1952" w:rsidRDefault="0095011A" w:rsidP="0095011A">
      <w:pPr>
        <w:spacing w:after="0" w:line="240" w:lineRule="auto"/>
        <w:ind w:left="7236" w:hanging="864"/>
        <w:jc w:val="center"/>
        <w:rPr>
          <w:rFonts w:ascii="Arial" w:hAnsi="Arial" w:cs="Arial"/>
          <w:i/>
        </w:rPr>
      </w:pPr>
      <w:r w:rsidRPr="002C1952">
        <w:rPr>
          <w:rFonts w:ascii="Arial" w:hAnsi="Arial" w:cs="Arial"/>
          <w:i/>
        </w:rPr>
        <w:t>Dokument należy złożyć w postaci dokumentu elektronicznego</w:t>
      </w:r>
    </w:p>
    <w:p w:rsidR="0095011A" w:rsidRPr="002C1952" w:rsidRDefault="0095011A" w:rsidP="0095011A">
      <w:pPr>
        <w:spacing w:after="0" w:line="240" w:lineRule="auto"/>
        <w:ind w:left="7236" w:hanging="864"/>
        <w:jc w:val="center"/>
        <w:rPr>
          <w:rFonts w:ascii="Arial" w:hAnsi="Arial" w:cs="Arial"/>
          <w:i/>
        </w:rPr>
      </w:pPr>
      <w:r w:rsidRPr="002C1952">
        <w:rPr>
          <w:rFonts w:ascii="Arial" w:hAnsi="Arial" w:cs="Arial"/>
          <w:i/>
        </w:rPr>
        <w:t>i podpisać kwalifikowanym podpisem elektronicznym</w:t>
      </w:r>
    </w:p>
    <w:p w:rsidR="00C63A9C" w:rsidRPr="002C1952" w:rsidRDefault="0095011A" w:rsidP="0095011A">
      <w:pPr>
        <w:spacing w:after="0" w:line="240" w:lineRule="auto"/>
        <w:ind w:left="7236" w:hanging="864"/>
        <w:jc w:val="center"/>
        <w:rPr>
          <w:rFonts w:ascii="Arial" w:hAnsi="Arial" w:cs="Arial"/>
          <w:sz w:val="18"/>
          <w:szCs w:val="18"/>
        </w:rPr>
      </w:pPr>
      <w:r w:rsidRPr="002C1952">
        <w:rPr>
          <w:rFonts w:ascii="Arial" w:hAnsi="Arial" w:cs="Arial"/>
          <w:i/>
        </w:rPr>
        <w:t>przez osoby uprawnione do reprezentowania Wykonawcy</w:t>
      </w:r>
    </w:p>
    <w:p w:rsidR="000B152D" w:rsidRDefault="000B152D" w:rsidP="009A19B8">
      <w:pPr>
        <w:spacing w:after="0" w:line="240" w:lineRule="auto"/>
        <w:ind w:left="4400"/>
        <w:jc w:val="both"/>
        <w:rPr>
          <w:rFonts w:ascii="Arial" w:hAnsi="Arial" w:cs="Arial"/>
        </w:rPr>
      </w:pPr>
    </w:p>
    <w:p w:rsidR="000B152D" w:rsidRPr="002C1952" w:rsidRDefault="000B152D" w:rsidP="009A19B8">
      <w:pPr>
        <w:spacing w:after="0" w:line="240" w:lineRule="auto"/>
        <w:ind w:left="4400"/>
        <w:jc w:val="both"/>
        <w:rPr>
          <w:rFonts w:ascii="Arial" w:hAnsi="Arial" w:cs="Arial"/>
        </w:rPr>
      </w:pPr>
    </w:p>
    <w:p w:rsidR="00547F85" w:rsidRPr="002C1952" w:rsidRDefault="00547F85" w:rsidP="009A1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1952">
        <w:rPr>
          <w:rFonts w:ascii="Arial" w:hAnsi="Arial" w:cs="Arial"/>
          <w:sz w:val="18"/>
          <w:szCs w:val="18"/>
        </w:rPr>
        <w:t>*) zaznaczyć właściwe</w:t>
      </w:r>
    </w:p>
    <w:p w:rsidR="00547F85" w:rsidRPr="002C1952" w:rsidRDefault="00547F85" w:rsidP="009A1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1952">
        <w:rPr>
          <w:rFonts w:ascii="Arial" w:hAnsi="Arial" w:cs="Arial"/>
          <w:sz w:val="18"/>
          <w:szCs w:val="18"/>
        </w:rPr>
        <w:t>**) wpisać zakres</w:t>
      </w:r>
    </w:p>
    <w:p w:rsidR="00CA47D6" w:rsidRPr="002C1952" w:rsidRDefault="00F93E3C" w:rsidP="009A1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1952">
        <w:rPr>
          <w:rFonts w:ascii="Arial" w:hAnsi="Arial" w:cs="Arial"/>
          <w:sz w:val="18"/>
          <w:szCs w:val="18"/>
        </w:rPr>
        <w:t>***) niepotrzebne skreślić</w:t>
      </w:r>
    </w:p>
    <w:p w:rsidR="00171A05" w:rsidRPr="002C1952" w:rsidRDefault="00056498" w:rsidP="009A1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1952">
        <w:rPr>
          <w:rFonts w:ascii="Arial" w:hAnsi="Arial" w:cs="Arial"/>
          <w:sz w:val="18"/>
          <w:szCs w:val="18"/>
        </w:rPr>
        <w:t xml:space="preserve">****) wypełnienie tego punktu nie jest obowiązkowe informacja dotyczy pkt. </w:t>
      </w:r>
      <w:r w:rsidR="00F949D0" w:rsidRPr="002C1952">
        <w:rPr>
          <w:rFonts w:ascii="Arial" w:hAnsi="Arial" w:cs="Arial"/>
          <w:sz w:val="18"/>
          <w:szCs w:val="18"/>
        </w:rPr>
        <w:t>6</w:t>
      </w:r>
      <w:r w:rsidR="00CD21DE" w:rsidRPr="002C1952">
        <w:rPr>
          <w:rFonts w:ascii="Arial" w:hAnsi="Arial" w:cs="Arial"/>
          <w:sz w:val="18"/>
          <w:szCs w:val="18"/>
        </w:rPr>
        <w:t xml:space="preserve">.1.1 oraz </w:t>
      </w:r>
      <w:r w:rsidRPr="002C1952">
        <w:rPr>
          <w:rFonts w:ascii="Arial" w:hAnsi="Arial" w:cs="Arial"/>
          <w:sz w:val="18"/>
          <w:szCs w:val="18"/>
        </w:rPr>
        <w:t xml:space="preserve">11.2.4 SIWZ </w:t>
      </w:r>
    </w:p>
    <w:sectPr w:rsidR="00171A05" w:rsidRPr="002C1952" w:rsidSect="006A413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2F" w:rsidRDefault="0053282F">
      <w:pPr>
        <w:spacing w:after="0" w:line="240" w:lineRule="auto"/>
      </w:pPr>
      <w:r>
        <w:separator/>
      </w:r>
    </w:p>
  </w:endnote>
  <w:endnote w:type="continuationSeparator" w:id="0">
    <w:p w:rsidR="0053282F" w:rsidRDefault="0053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EE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15962"/>
      <w:docPartObj>
        <w:docPartGallery w:val="Page Numbers (Bottom of Page)"/>
        <w:docPartUnique/>
      </w:docPartObj>
    </w:sdtPr>
    <w:sdtEndPr/>
    <w:sdtContent>
      <w:p w:rsidR="0053282F" w:rsidRDefault="00532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7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3282F" w:rsidRDefault="005328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2F" w:rsidRDefault="0053282F">
      <w:pPr>
        <w:spacing w:after="0" w:line="240" w:lineRule="auto"/>
      </w:pPr>
      <w:r>
        <w:separator/>
      </w:r>
    </w:p>
  </w:footnote>
  <w:footnote w:type="continuationSeparator" w:id="0">
    <w:p w:rsidR="0053282F" w:rsidRDefault="0053282F">
      <w:pPr>
        <w:spacing w:after="0" w:line="240" w:lineRule="auto"/>
      </w:pPr>
      <w:r>
        <w:continuationSeparator/>
      </w:r>
    </w:p>
  </w:footnote>
  <w:footnote w:id="1">
    <w:p w:rsidR="0053282F" w:rsidRPr="000B152D" w:rsidRDefault="0053282F" w:rsidP="00244A0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0B152D">
        <w:rPr>
          <w:rFonts w:ascii="Arial" w:hAnsi="Arial" w:cs="Arial"/>
          <w:color w:val="000000" w:themeColor="text1"/>
        </w:rPr>
        <w:t>Tzw. „odwrócony VAT” oznacza, że Zamawiający zobowiązany jest do rozliczenia podatku od towarów i usług a nie Wykonawca. Wykaz towarów, do których stosuje się tzw. „odwrócony VAT” określa załącznik nr 11 do ustawy z dnia 11 marca 2004r. o podatku od towarów i usług (t.j. Dz. U. z 2018 poz. 2174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DC0882"/>
    <w:lvl w:ilvl="0">
      <w:start w:val="11"/>
      <w:numFmt w:val="upperRoman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9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1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2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3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4" w15:restartNumberingAfterBreak="0">
    <w:nsid w:val="0000001B"/>
    <w:multiLevelType w:val="singleLevel"/>
    <w:tmpl w:val="04150011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bCs/>
        <w:sz w:val="22"/>
        <w:szCs w:val="22"/>
      </w:rPr>
    </w:lvl>
  </w:abstractNum>
  <w:abstractNum w:abstractNumId="15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7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8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19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0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4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 w15:restartNumberingAfterBreak="0">
    <w:nsid w:val="0000002B"/>
    <w:multiLevelType w:val="multilevel"/>
    <w:tmpl w:val="C400D24C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upperRoman"/>
      <w:lvlText w:val="%7."/>
      <w:lvlJc w:val="right"/>
      <w:pPr>
        <w:tabs>
          <w:tab w:val="num" w:pos="5573"/>
        </w:tabs>
        <w:ind w:left="5573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6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7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29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30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2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3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4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5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6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7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0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1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2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3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4" w15:restartNumberingAfterBreak="0">
    <w:nsid w:val="00000041"/>
    <w:multiLevelType w:val="multilevel"/>
    <w:tmpl w:val="485C43DC"/>
    <w:name w:val="WW8Num93"/>
    <w:lvl w:ilvl="0">
      <w:start w:val="1"/>
      <w:numFmt w:val="upperRoman"/>
      <w:lvlText w:val="%1."/>
      <w:lvlJc w:val="right"/>
      <w:pPr>
        <w:ind w:left="77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45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6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7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8" w15:restartNumberingAfterBreak="0">
    <w:nsid w:val="00992AF3"/>
    <w:multiLevelType w:val="hybridMultilevel"/>
    <w:tmpl w:val="F80A1CB6"/>
    <w:lvl w:ilvl="0" w:tplc="D82CA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CC40CE"/>
    <w:multiLevelType w:val="hybridMultilevel"/>
    <w:tmpl w:val="327E9128"/>
    <w:lvl w:ilvl="0" w:tplc="EFE00EB2">
      <w:start w:val="6"/>
      <w:numFmt w:val="decimal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0" w15:restartNumberingAfterBreak="0">
    <w:nsid w:val="11454595"/>
    <w:multiLevelType w:val="hybridMultilevel"/>
    <w:tmpl w:val="C2EED93C"/>
    <w:lvl w:ilvl="0" w:tplc="FD42917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8407C4"/>
    <w:multiLevelType w:val="hybridMultilevel"/>
    <w:tmpl w:val="91D2B86A"/>
    <w:lvl w:ilvl="0" w:tplc="74CC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3F5DAC"/>
    <w:multiLevelType w:val="hybridMultilevel"/>
    <w:tmpl w:val="03FC34BC"/>
    <w:lvl w:ilvl="0" w:tplc="7C2E741E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5B1B0F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4" w15:restartNumberingAfterBreak="0">
    <w:nsid w:val="189E1068"/>
    <w:multiLevelType w:val="hybridMultilevel"/>
    <w:tmpl w:val="35D0B5C0"/>
    <w:lvl w:ilvl="0" w:tplc="52B44122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B14363"/>
    <w:multiLevelType w:val="hybridMultilevel"/>
    <w:tmpl w:val="7E62EA84"/>
    <w:lvl w:ilvl="0" w:tplc="27FC338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315537D0"/>
    <w:multiLevelType w:val="multilevel"/>
    <w:tmpl w:val="B74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8" w15:restartNumberingAfterBreak="0">
    <w:nsid w:val="31C33A66"/>
    <w:multiLevelType w:val="multilevel"/>
    <w:tmpl w:val="5C9EB67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9" w15:restartNumberingAfterBreak="0">
    <w:nsid w:val="32256A96"/>
    <w:multiLevelType w:val="hybridMultilevel"/>
    <w:tmpl w:val="16CA90B0"/>
    <w:lvl w:ilvl="0" w:tplc="B4A8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12657A"/>
    <w:multiLevelType w:val="hybridMultilevel"/>
    <w:tmpl w:val="97CCF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7300B0"/>
    <w:multiLevelType w:val="hybridMultilevel"/>
    <w:tmpl w:val="10001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A40C5D"/>
    <w:multiLevelType w:val="hybridMultilevel"/>
    <w:tmpl w:val="00D07AC0"/>
    <w:lvl w:ilvl="0" w:tplc="F2344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5" w15:restartNumberingAfterBreak="0">
    <w:nsid w:val="46B95D1E"/>
    <w:multiLevelType w:val="hybridMultilevel"/>
    <w:tmpl w:val="3AAC5028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4C5E643F"/>
    <w:multiLevelType w:val="hybridMultilevel"/>
    <w:tmpl w:val="24AC34DE"/>
    <w:lvl w:ilvl="0" w:tplc="800A6AE6">
      <w:start w:val="3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D26D91"/>
    <w:multiLevelType w:val="multilevel"/>
    <w:tmpl w:val="BA7A59FE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Arial" w:hAnsi="Arial" w:cs="Arial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8" w15:restartNumberingAfterBreak="0">
    <w:nsid w:val="57C038B2"/>
    <w:multiLevelType w:val="multilevel"/>
    <w:tmpl w:val="9E68918A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9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E5654B5"/>
    <w:multiLevelType w:val="hybridMultilevel"/>
    <w:tmpl w:val="E42E673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5244B"/>
    <w:multiLevelType w:val="multilevel"/>
    <w:tmpl w:val="D0BC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3417137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5" w15:restartNumberingAfterBreak="0">
    <w:nsid w:val="63FE6193"/>
    <w:multiLevelType w:val="hybridMultilevel"/>
    <w:tmpl w:val="FAB8F71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867ACD"/>
    <w:multiLevelType w:val="multilevel"/>
    <w:tmpl w:val="DD243F1A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7" w15:restartNumberingAfterBreak="0">
    <w:nsid w:val="6D907100"/>
    <w:multiLevelType w:val="hybridMultilevel"/>
    <w:tmpl w:val="C9F202C8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3850822"/>
    <w:multiLevelType w:val="multilevel"/>
    <w:tmpl w:val="12EADF88"/>
    <w:lvl w:ilvl="0">
      <w:start w:val="1"/>
      <w:numFmt w:val="upperRoman"/>
      <w:lvlText w:val="%1."/>
      <w:lvlJc w:val="left"/>
      <w:pPr>
        <w:ind w:left="77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79" w15:restartNumberingAfterBreak="0">
    <w:nsid w:val="774E4FEB"/>
    <w:multiLevelType w:val="hybridMultilevel"/>
    <w:tmpl w:val="19DA49F0"/>
    <w:lvl w:ilvl="0" w:tplc="00C606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B653AF"/>
    <w:multiLevelType w:val="multilevel"/>
    <w:tmpl w:val="18A0F272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1" w15:restartNumberingAfterBreak="0">
    <w:nsid w:val="7C896E77"/>
    <w:multiLevelType w:val="multilevel"/>
    <w:tmpl w:val="98E4DB8E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2" w15:restartNumberingAfterBreak="0">
    <w:nsid w:val="7DD808B2"/>
    <w:multiLevelType w:val="multilevel"/>
    <w:tmpl w:val="D808427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25"/>
  </w:num>
  <w:num w:numId="6">
    <w:abstractNumId w:val="44"/>
  </w:num>
  <w:num w:numId="7">
    <w:abstractNumId w:val="47"/>
  </w:num>
  <w:num w:numId="8">
    <w:abstractNumId w:val="64"/>
  </w:num>
  <w:num w:numId="9">
    <w:abstractNumId w:val="70"/>
    <w:lvlOverride w:ilvl="0">
      <w:startOverride w:val="1"/>
    </w:lvlOverride>
  </w:num>
  <w:num w:numId="10">
    <w:abstractNumId w:val="63"/>
    <w:lvlOverride w:ilvl="0">
      <w:startOverride w:val="1"/>
    </w:lvlOverride>
  </w:num>
  <w:num w:numId="11">
    <w:abstractNumId w:val="56"/>
  </w:num>
  <w:num w:numId="12">
    <w:abstractNumId w:val="57"/>
  </w:num>
  <w:num w:numId="13">
    <w:abstractNumId w:val="49"/>
  </w:num>
  <w:num w:numId="14">
    <w:abstractNumId w:val="61"/>
  </w:num>
  <w:num w:numId="15">
    <w:abstractNumId w:val="52"/>
  </w:num>
  <w:num w:numId="16">
    <w:abstractNumId w:val="81"/>
  </w:num>
  <w:num w:numId="17">
    <w:abstractNumId w:val="51"/>
  </w:num>
  <w:num w:numId="18">
    <w:abstractNumId w:val="73"/>
  </w:num>
  <w:num w:numId="19">
    <w:abstractNumId w:val="59"/>
  </w:num>
  <w:num w:numId="20">
    <w:abstractNumId w:val="66"/>
  </w:num>
  <w:num w:numId="21">
    <w:abstractNumId w:val="76"/>
  </w:num>
  <w:num w:numId="22">
    <w:abstractNumId w:val="33"/>
  </w:num>
  <w:num w:numId="23">
    <w:abstractNumId w:val="55"/>
  </w:num>
  <w:num w:numId="24">
    <w:abstractNumId w:val="72"/>
  </w:num>
  <w:num w:numId="25">
    <w:abstractNumId w:val="69"/>
  </w:num>
  <w:num w:numId="26">
    <w:abstractNumId w:val="58"/>
  </w:num>
  <w:num w:numId="27">
    <w:abstractNumId w:val="71"/>
  </w:num>
  <w:num w:numId="28">
    <w:abstractNumId w:val="75"/>
  </w:num>
  <w:num w:numId="29">
    <w:abstractNumId w:val="77"/>
  </w:num>
  <w:num w:numId="30">
    <w:abstractNumId w:val="67"/>
  </w:num>
  <w:num w:numId="31">
    <w:abstractNumId w:val="8"/>
  </w:num>
  <w:num w:numId="32">
    <w:abstractNumId w:val="62"/>
  </w:num>
  <w:num w:numId="33">
    <w:abstractNumId w:val="68"/>
  </w:num>
  <w:num w:numId="34">
    <w:abstractNumId w:val="74"/>
  </w:num>
  <w:num w:numId="35">
    <w:abstractNumId w:val="53"/>
  </w:num>
  <w:num w:numId="36">
    <w:abstractNumId w:val="80"/>
  </w:num>
  <w:num w:numId="37">
    <w:abstractNumId w:val="82"/>
  </w:num>
  <w:num w:numId="38">
    <w:abstractNumId w:val="65"/>
  </w:num>
  <w:num w:numId="39">
    <w:abstractNumId w:val="60"/>
  </w:num>
  <w:num w:numId="40">
    <w:abstractNumId w:val="78"/>
  </w:num>
  <w:num w:numId="41">
    <w:abstractNumId w:val="50"/>
  </w:num>
  <w:num w:numId="42">
    <w:abstractNumId w:val="54"/>
  </w:num>
  <w:num w:numId="43">
    <w:abstractNumId w:val="48"/>
  </w:num>
  <w:num w:numId="44">
    <w:abstractNumId w:val="7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85"/>
    <w:rsid w:val="00000503"/>
    <w:rsid w:val="000251ED"/>
    <w:rsid w:val="000321B5"/>
    <w:rsid w:val="000361B7"/>
    <w:rsid w:val="0004262B"/>
    <w:rsid w:val="00044CB6"/>
    <w:rsid w:val="00047130"/>
    <w:rsid w:val="000510AE"/>
    <w:rsid w:val="00056498"/>
    <w:rsid w:val="0007174C"/>
    <w:rsid w:val="00073B91"/>
    <w:rsid w:val="000740EB"/>
    <w:rsid w:val="000B152D"/>
    <w:rsid w:val="000B2F8D"/>
    <w:rsid w:val="000B404A"/>
    <w:rsid w:val="000D13B3"/>
    <w:rsid w:val="00102260"/>
    <w:rsid w:val="00131289"/>
    <w:rsid w:val="001435E3"/>
    <w:rsid w:val="00171A05"/>
    <w:rsid w:val="00181C49"/>
    <w:rsid w:val="001A4739"/>
    <w:rsid w:val="001A60E1"/>
    <w:rsid w:val="001B460C"/>
    <w:rsid w:val="001E242F"/>
    <w:rsid w:val="002311CF"/>
    <w:rsid w:val="00243D5F"/>
    <w:rsid w:val="00244A08"/>
    <w:rsid w:val="0024690B"/>
    <w:rsid w:val="00252D8C"/>
    <w:rsid w:val="00266B0E"/>
    <w:rsid w:val="002708B4"/>
    <w:rsid w:val="00283305"/>
    <w:rsid w:val="002A75FC"/>
    <w:rsid w:val="002B2D16"/>
    <w:rsid w:val="002C138B"/>
    <w:rsid w:val="002C1952"/>
    <w:rsid w:val="002D08E1"/>
    <w:rsid w:val="0031405F"/>
    <w:rsid w:val="00330B45"/>
    <w:rsid w:val="00345C86"/>
    <w:rsid w:val="00345D05"/>
    <w:rsid w:val="00381E40"/>
    <w:rsid w:val="003A5F33"/>
    <w:rsid w:val="003C645D"/>
    <w:rsid w:val="003E0BFB"/>
    <w:rsid w:val="003E1A42"/>
    <w:rsid w:val="003F6597"/>
    <w:rsid w:val="00400E2F"/>
    <w:rsid w:val="004010BF"/>
    <w:rsid w:val="00401A4C"/>
    <w:rsid w:val="00416776"/>
    <w:rsid w:val="00416AAF"/>
    <w:rsid w:val="004221F4"/>
    <w:rsid w:val="00426DC4"/>
    <w:rsid w:val="0043726F"/>
    <w:rsid w:val="004573B4"/>
    <w:rsid w:val="0046317F"/>
    <w:rsid w:val="0046380E"/>
    <w:rsid w:val="00476D87"/>
    <w:rsid w:val="004909B1"/>
    <w:rsid w:val="00494C14"/>
    <w:rsid w:val="004A3030"/>
    <w:rsid w:val="004A6D54"/>
    <w:rsid w:val="004B6B47"/>
    <w:rsid w:val="004C17D3"/>
    <w:rsid w:val="004C1A79"/>
    <w:rsid w:val="004C1D2D"/>
    <w:rsid w:val="004C4EB2"/>
    <w:rsid w:val="004D2B10"/>
    <w:rsid w:val="004F4D6B"/>
    <w:rsid w:val="0050739E"/>
    <w:rsid w:val="0051229F"/>
    <w:rsid w:val="0053282F"/>
    <w:rsid w:val="0054456B"/>
    <w:rsid w:val="00547F85"/>
    <w:rsid w:val="0057213B"/>
    <w:rsid w:val="00574585"/>
    <w:rsid w:val="0057575E"/>
    <w:rsid w:val="00577150"/>
    <w:rsid w:val="00584375"/>
    <w:rsid w:val="00591FF0"/>
    <w:rsid w:val="005B005E"/>
    <w:rsid w:val="005C1B52"/>
    <w:rsid w:val="005D1F8D"/>
    <w:rsid w:val="005D34CE"/>
    <w:rsid w:val="005F0981"/>
    <w:rsid w:val="006038E8"/>
    <w:rsid w:val="0061358C"/>
    <w:rsid w:val="00640C47"/>
    <w:rsid w:val="006561D0"/>
    <w:rsid w:val="00667771"/>
    <w:rsid w:val="006754BB"/>
    <w:rsid w:val="006A4131"/>
    <w:rsid w:val="006C2396"/>
    <w:rsid w:val="006C3B0F"/>
    <w:rsid w:val="006C4E4A"/>
    <w:rsid w:val="006C666F"/>
    <w:rsid w:val="006C7573"/>
    <w:rsid w:val="006D6613"/>
    <w:rsid w:val="006E0EA3"/>
    <w:rsid w:val="006E530E"/>
    <w:rsid w:val="006F17EF"/>
    <w:rsid w:val="00721603"/>
    <w:rsid w:val="0074168D"/>
    <w:rsid w:val="00741E44"/>
    <w:rsid w:val="0074473E"/>
    <w:rsid w:val="00747E66"/>
    <w:rsid w:val="007609EF"/>
    <w:rsid w:val="00767374"/>
    <w:rsid w:val="00785606"/>
    <w:rsid w:val="007861DA"/>
    <w:rsid w:val="00786B27"/>
    <w:rsid w:val="00787F7D"/>
    <w:rsid w:val="007A6960"/>
    <w:rsid w:val="007B513F"/>
    <w:rsid w:val="007C2ADB"/>
    <w:rsid w:val="007C5636"/>
    <w:rsid w:val="007D6C31"/>
    <w:rsid w:val="007D780D"/>
    <w:rsid w:val="008222CE"/>
    <w:rsid w:val="00824F9A"/>
    <w:rsid w:val="00826D52"/>
    <w:rsid w:val="008362F1"/>
    <w:rsid w:val="00844188"/>
    <w:rsid w:val="008547CD"/>
    <w:rsid w:val="0085704B"/>
    <w:rsid w:val="00872F8E"/>
    <w:rsid w:val="008772D0"/>
    <w:rsid w:val="00886326"/>
    <w:rsid w:val="008A4AF1"/>
    <w:rsid w:val="008A61B5"/>
    <w:rsid w:val="008A672C"/>
    <w:rsid w:val="008C02D5"/>
    <w:rsid w:val="008D608A"/>
    <w:rsid w:val="008D654A"/>
    <w:rsid w:val="00915D53"/>
    <w:rsid w:val="00917288"/>
    <w:rsid w:val="00922058"/>
    <w:rsid w:val="00935C87"/>
    <w:rsid w:val="0095011A"/>
    <w:rsid w:val="009517DA"/>
    <w:rsid w:val="009532A3"/>
    <w:rsid w:val="00962CEF"/>
    <w:rsid w:val="0096504C"/>
    <w:rsid w:val="00974F17"/>
    <w:rsid w:val="00982DDD"/>
    <w:rsid w:val="00993695"/>
    <w:rsid w:val="00994210"/>
    <w:rsid w:val="009A19B8"/>
    <w:rsid w:val="009B4F59"/>
    <w:rsid w:val="009B7B77"/>
    <w:rsid w:val="009C1374"/>
    <w:rsid w:val="009C1412"/>
    <w:rsid w:val="009D1555"/>
    <w:rsid w:val="009D797E"/>
    <w:rsid w:val="009F6C4F"/>
    <w:rsid w:val="009F6F09"/>
    <w:rsid w:val="00A108CF"/>
    <w:rsid w:val="00A24C95"/>
    <w:rsid w:val="00A35B45"/>
    <w:rsid w:val="00A35BCB"/>
    <w:rsid w:val="00A642CA"/>
    <w:rsid w:val="00A85C32"/>
    <w:rsid w:val="00A864AB"/>
    <w:rsid w:val="00A87D4C"/>
    <w:rsid w:val="00AD7ABB"/>
    <w:rsid w:val="00B047BD"/>
    <w:rsid w:val="00B0528B"/>
    <w:rsid w:val="00B15C4D"/>
    <w:rsid w:val="00B16A02"/>
    <w:rsid w:val="00B2571F"/>
    <w:rsid w:val="00B25E8A"/>
    <w:rsid w:val="00B504F7"/>
    <w:rsid w:val="00B6518F"/>
    <w:rsid w:val="00B653A5"/>
    <w:rsid w:val="00B66A3A"/>
    <w:rsid w:val="00B83096"/>
    <w:rsid w:val="00B932A8"/>
    <w:rsid w:val="00B95A3F"/>
    <w:rsid w:val="00BB090E"/>
    <w:rsid w:val="00BB544C"/>
    <w:rsid w:val="00BB5E29"/>
    <w:rsid w:val="00BC1CA5"/>
    <w:rsid w:val="00BC7940"/>
    <w:rsid w:val="00BE287B"/>
    <w:rsid w:val="00BE6850"/>
    <w:rsid w:val="00BE6CFA"/>
    <w:rsid w:val="00BF0875"/>
    <w:rsid w:val="00BF0A4C"/>
    <w:rsid w:val="00C100CD"/>
    <w:rsid w:val="00C11407"/>
    <w:rsid w:val="00C20407"/>
    <w:rsid w:val="00C51958"/>
    <w:rsid w:val="00C6184B"/>
    <w:rsid w:val="00C63A9C"/>
    <w:rsid w:val="00C7722B"/>
    <w:rsid w:val="00C803CE"/>
    <w:rsid w:val="00C853C0"/>
    <w:rsid w:val="00C85A72"/>
    <w:rsid w:val="00CA47D6"/>
    <w:rsid w:val="00CD21DE"/>
    <w:rsid w:val="00D01A14"/>
    <w:rsid w:val="00D066FA"/>
    <w:rsid w:val="00D06FB8"/>
    <w:rsid w:val="00D13FB5"/>
    <w:rsid w:val="00D35FE1"/>
    <w:rsid w:val="00D37E48"/>
    <w:rsid w:val="00D51F5B"/>
    <w:rsid w:val="00D67E75"/>
    <w:rsid w:val="00D73EC2"/>
    <w:rsid w:val="00D740EA"/>
    <w:rsid w:val="00D94AEE"/>
    <w:rsid w:val="00DA179F"/>
    <w:rsid w:val="00DD5F8C"/>
    <w:rsid w:val="00DE1B4C"/>
    <w:rsid w:val="00DE5521"/>
    <w:rsid w:val="00E056AC"/>
    <w:rsid w:val="00E14B4D"/>
    <w:rsid w:val="00E14D4A"/>
    <w:rsid w:val="00E206F5"/>
    <w:rsid w:val="00E3200B"/>
    <w:rsid w:val="00E40012"/>
    <w:rsid w:val="00E453FD"/>
    <w:rsid w:val="00E73058"/>
    <w:rsid w:val="00E81857"/>
    <w:rsid w:val="00EA1A74"/>
    <w:rsid w:val="00EA6833"/>
    <w:rsid w:val="00EC1D36"/>
    <w:rsid w:val="00F067E1"/>
    <w:rsid w:val="00F36149"/>
    <w:rsid w:val="00F5159F"/>
    <w:rsid w:val="00F529FE"/>
    <w:rsid w:val="00F55809"/>
    <w:rsid w:val="00F61A8D"/>
    <w:rsid w:val="00F63929"/>
    <w:rsid w:val="00F67FCA"/>
    <w:rsid w:val="00F86C23"/>
    <w:rsid w:val="00F93E3C"/>
    <w:rsid w:val="00F949D0"/>
    <w:rsid w:val="00FB2A70"/>
    <w:rsid w:val="00FB71C9"/>
    <w:rsid w:val="00FD3981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EF9E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7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8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04B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4D2B10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80F3-8D4D-4E40-B3E8-178AD03B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16</Pages>
  <Words>4033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169</cp:revision>
  <cp:lastPrinted>2020-10-26T13:42:00Z</cp:lastPrinted>
  <dcterms:created xsi:type="dcterms:W3CDTF">2017-11-22T10:51:00Z</dcterms:created>
  <dcterms:modified xsi:type="dcterms:W3CDTF">2020-10-26T13:45:00Z</dcterms:modified>
</cp:coreProperties>
</file>