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3AD4" w:rsidRPr="00777D86" w:rsidRDefault="002A3AD4" w:rsidP="00F73535">
      <w:pPr>
        <w:spacing w:before="60" w:after="60" w:line="288" w:lineRule="auto"/>
        <w:ind w:left="709"/>
        <w:rPr>
          <w:rFonts w:ascii="Arial" w:hAnsi="Arial" w:cs="Arial"/>
          <w:bCs/>
          <w:color w:val="000000"/>
          <w:sz w:val="22"/>
          <w:szCs w:val="22"/>
        </w:rPr>
      </w:pPr>
      <w:bookmarkStart w:id="0" w:name="_Toc458584934"/>
      <w:bookmarkStart w:id="1" w:name="_Toc458668567"/>
      <w:bookmarkStart w:id="2" w:name="_Toc458670230"/>
      <w:bookmarkStart w:id="3" w:name="_Toc458764096"/>
      <w:r w:rsidRPr="006723FA">
        <w:rPr>
          <w:rFonts w:ascii="Arial" w:hAnsi="Arial" w:cs="Arial"/>
          <w:b/>
          <w:color w:val="000000"/>
          <w:sz w:val="22"/>
          <w:szCs w:val="22"/>
        </w:rPr>
        <w:t>ZKP</w:t>
      </w:r>
      <w:r w:rsidR="00A16C98" w:rsidRPr="006723FA">
        <w:rPr>
          <w:rFonts w:ascii="Arial" w:hAnsi="Arial" w:cs="Arial"/>
          <w:b/>
          <w:color w:val="000000"/>
          <w:sz w:val="22"/>
          <w:szCs w:val="22"/>
        </w:rPr>
        <w:t>-</w:t>
      </w:r>
      <w:r w:rsidR="00852A54" w:rsidRPr="006723FA">
        <w:rPr>
          <w:rFonts w:ascii="Arial" w:hAnsi="Arial" w:cs="Arial"/>
          <w:b/>
          <w:color w:val="000000"/>
          <w:sz w:val="22"/>
          <w:szCs w:val="22"/>
        </w:rPr>
        <w:t>3</w:t>
      </w:r>
      <w:r w:rsidR="00CF0B13" w:rsidRPr="006723FA">
        <w:rPr>
          <w:rFonts w:ascii="Arial" w:hAnsi="Arial" w:cs="Arial"/>
          <w:b/>
          <w:color w:val="000000"/>
          <w:sz w:val="22"/>
          <w:szCs w:val="22"/>
        </w:rPr>
        <w:t>4</w:t>
      </w:r>
      <w:r w:rsidR="00A16C98" w:rsidRPr="006723FA">
        <w:rPr>
          <w:rFonts w:ascii="Arial" w:hAnsi="Arial" w:cs="Arial"/>
          <w:b/>
          <w:color w:val="000000"/>
          <w:sz w:val="22"/>
          <w:szCs w:val="22"/>
        </w:rPr>
        <w:t>/</w:t>
      </w:r>
      <w:r w:rsidR="007D37AC" w:rsidRPr="006723FA">
        <w:rPr>
          <w:rFonts w:ascii="Arial" w:hAnsi="Arial" w:cs="Arial"/>
          <w:b/>
          <w:color w:val="000000"/>
          <w:sz w:val="22"/>
          <w:szCs w:val="22"/>
        </w:rPr>
        <w:t>20</w:t>
      </w:r>
      <w:r w:rsidR="00CF0B13" w:rsidRPr="006723FA">
        <w:rPr>
          <w:rFonts w:ascii="Arial" w:hAnsi="Arial" w:cs="Arial"/>
          <w:b/>
          <w:color w:val="000000"/>
          <w:sz w:val="22"/>
          <w:szCs w:val="22"/>
        </w:rPr>
        <w:t>20</w:t>
      </w:r>
      <w:r w:rsidRPr="006723F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77D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777D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777D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777D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777D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777D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777D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777D8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Załącznik nr </w:t>
      </w:r>
      <w:r w:rsidR="00852A54" w:rsidRPr="00777D86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Pr="00777D8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do SIWZ</w:t>
      </w:r>
    </w:p>
    <w:p w:rsidR="002A3AD4" w:rsidRPr="00777D86" w:rsidRDefault="00512DD4" w:rsidP="0083615E">
      <w:pPr>
        <w:spacing w:before="60" w:after="60" w:line="288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77D86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102870</wp:posOffset>
                </wp:positionV>
                <wp:extent cx="2159635" cy="1052830"/>
                <wp:effectExtent l="5715" t="13970" r="6350" b="952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4551" w:rsidRDefault="00CE4551" w:rsidP="002A3AD4"/>
                          <w:p w:rsidR="00CE4551" w:rsidRDefault="00CE4551" w:rsidP="002A3AD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4551" w:rsidRDefault="00CE4551" w:rsidP="002A3AD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4551" w:rsidRDefault="00CE4551" w:rsidP="002A3AD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4551" w:rsidRDefault="00CE4551" w:rsidP="002A3AD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4551" w:rsidRDefault="00CE4551" w:rsidP="002A3AD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4551" w:rsidRDefault="00CE4551" w:rsidP="002A3AD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328A" w:rsidRDefault="0040328A" w:rsidP="002A3AD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E4551" w:rsidRPr="00907837" w:rsidRDefault="00CE4551" w:rsidP="0090783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left:0;text-align:left;margin-left:1.15pt;margin-top:8.1pt;width:170.05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" filled="f" strokeweight=".25pt">
                <v:textbox inset="1pt,1pt,1pt,1pt">
                  <w:txbxContent>
                    <w:p w:rsidR="00CE4551" w:rsidRDefault="00CE4551" w:rsidP="002A3AD4"/>
                    <w:p w:rsidR="00CE4551" w:rsidRDefault="00CE4551" w:rsidP="002A3AD4">
                      <w:pPr>
                        <w:rPr>
                          <w:sz w:val="12"/>
                        </w:rPr>
                      </w:pPr>
                    </w:p>
                    <w:p w:rsidR="00CE4551" w:rsidRDefault="00CE4551" w:rsidP="002A3AD4">
                      <w:pPr>
                        <w:rPr>
                          <w:sz w:val="12"/>
                        </w:rPr>
                      </w:pPr>
                    </w:p>
                    <w:p w:rsidR="00CE4551" w:rsidRDefault="00CE4551" w:rsidP="002A3AD4">
                      <w:pPr>
                        <w:rPr>
                          <w:sz w:val="12"/>
                        </w:rPr>
                      </w:pPr>
                    </w:p>
                    <w:p w:rsidR="00CE4551" w:rsidRDefault="00CE4551" w:rsidP="002A3AD4">
                      <w:pPr>
                        <w:rPr>
                          <w:sz w:val="12"/>
                        </w:rPr>
                      </w:pPr>
                    </w:p>
                    <w:p w:rsidR="00CE4551" w:rsidRDefault="00CE4551" w:rsidP="002A3AD4">
                      <w:pPr>
                        <w:rPr>
                          <w:sz w:val="12"/>
                        </w:rPr>
                      </w:pPr>
                    </w:p>
                    <w:p w:rsidR="00CE4551" w:rsidRDefault="00CE4551" w:rsidP="002A3AD4">
                      <w:pPr>
                        <w:rPr>
                          <w:sz w:val="12"/>
                        </w:rPr>
                      </w:pPr>
                    </w:p>
                    <w:p w:rsidR="0040328A" w:rsidRDefault="0040328A" w:rsidP="002A3AD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E4551" w:rsidRPr="00907837" w:rsidRDefault="00CE4551" w:rsidP="0090783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2A3AD4" w:rsidRPr="00777D86">
        <w:rPr>
          <w:rFonts w:ascii="Arial" w:hAnsi="Arial" w:cs="Arial"/>
          <w:color w:val="000000"/>
          <w:sz w:val="22"/>
          <w:szCs w:val="22"/>
        </w:rPr>
        <w:t xml:space="preserve">……………………………, dnia …..… - ……… </w:t>
      </w:r>
      <w:r w:rsidR="007D37AC" w:rsidRPr="00777D86">
        <w:rPr>
          <w:rFonts w:ascii="Arial" w:hAnsi="Arial" w:cs="Arial"/>
          <w:color w:val="000000"/>
          <w:sz w:val="22"/>
          <w:szCs w:val="22"/>
        </w:rPr>
        <w:t>- 20</w:t>
      </w:r>
      <w:r w:rsidR="00CF0B13" w:rsidRPr="00777D86">
        <w:rPr>
          <w:rFonts w:ascii="Arial" w:hAnsi="Arial" w:cs="Arial"/>
          <w:color w:val="000000"/>
          <w:sz w:val="22"/>
          <w:szCs w:val="22"/>
        </w:rPr>
        <w:t>20</w:t>
      </w:r>
      <w:r w:rsidR="002A3AD4" w:rsidRPr="00777D86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2A3AD4" w:rsidRPr="00777D86" w:rsidRDefault="002A3AD4" w:rsidP="0083615E">
      <w:pPr>
        <w:pStyle w:val="Nagwek"/>
        <w:tabs>
          <w:tab w:val="clear" w:pos="4536"/>
          <w:tab w:val="clear" w:pos="9072"/>
        </w:tabs>
        <w:spacing w:before="60" w:after="60" w:line="288" w:lineRule="auto"/>
        <w:rPr>
          <w:rFonts w:ascii="Arial" w:hAnsi="Arial" w:cs="Arial"/>
          <w:color w:val="000000"/>
          <w:sz w:val="22"/>
          <w:szCs w:val="22"/>
        </w:rPr>
      </w:pPr>
    </w:p>
    <w:p w:rsidR="002A3AD4" w:rsidRPr="00777D86" w:rsidRDefault="002A3AD4" w:rsidP="0083615E">
      <w:pPr>
        <w:pStyle w:val="Nagwek"/>
        <w:tabs>
          <w:tab w:val="clear" w:pos="4536"/>
          <w:tab w:val="clear" w:pos="9072"/>
        </w:tabs>
        <w:spacing w:before="60" w:after="60" w:line="288" w:lineRule="auto"/>
        <w:rPr>
          <w:rFonts w:ascii="Arial" w:hAnsi="Arial" w:cs="Arial"/>
          <w:color w:val="000000"/>
          <w:sz w:val="22"/>
          <w:szCs w:val="22"/>
        </w:rPr>
      </w:pPr>
    </w:p>
    <w:p w:rsidR="002A3AD4" w:rsidRPr="00777D86" w:rsidRDefault="002A3AD4" w:rsidP="0083615E">
      <w:pPr>
        <w:pStyle w:val="Nagwek"/>
        <w:tabs>
          <w:tab w:val="clear" w:pos="4536"/>
          <w:tab w:val="clear" w:pos="9072"/>
        </w:tabs>
        <w:spacing w:before="60" w:after="60" w:line="288" w:lineRule="auto"/>
        <w:rPr>
          <w:rFonts w:ascii="Arial" w:hAnsi="Arial" w:cs="Arial"/>
          <w:color w:val="000000"/>
          <w:sz w:val="22"/>
          <w:szCs w:val="22"/>
        </w:rPr>
      </w:pPr>
    </w:p>
    <w:p w:rsidR="002A3AD4" w:rsidRPr="00777D86" w:rsidRDefault="002A3AD4" w:rsidP="0083615E">
      <w:pPr>
        <w:pStyle w:val="Nagwek3"/>
        <w:spacing w:before="60" w:line="288" w:lineRule="auto"/>
        <w:rPr>
          <w:color w:val="000000"/>
          <w:sz w:val="22"/>
          <w:szCs w:val="22"/>
        </w:rPr>
      </w:pPr>
    </w:p>
    <w:p w:rsidR="009B7067" w:rsidRPr="00777D86" w:rsidRDefault="009B7067" w:rsidP="0083615E">
      <w:pPr>
        <w:spacing w:before="60" w:after="60"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6267" w:rsidRPr="00777D86" w:rsidRDefault="002A6267" w:rsidP="002A6267">
      <w:pPr>
        <w:spacing w:line="360" w:lineRule="auto"/>
        <w:jc w:val="center"/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  <w:r w:rsidRPr="00777D86">
        <w:rPr>
          <w:rFonts w:ascii="Arial" w:eastAsia="Courier New" w:hAnsi="Arial" w:cs="Arial"/>
          <w:b/>
          <w:kern w:val="2"/>
          <w:sz w:val="22"/>
          <w:szCs w:val="22"/>
          <w:lang w:eastAsia="zh-CN" w:bidi="hi-IN"/>
        </w:rPr>
        <w:t>FORMULARZ OFERTY</w:t>
      </w: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  <w:r w:rsidRPr="00777D86">
        <w:rPr>
          <w:rFonts w:ascii="Arial" w:eastAsia="Courier New" w:hAnsi="Arial" w:cs="Arial"/>
          <w:kern w:val="2"/>
          <w:sz w:val="22"/>
          <w:szCs w:val="22"/>
          <w:lang w:eastAsia="zh-CN" w:bidi="hi-IN"/>
        </w:rPr>
        <w:t>Wykonawca:</w:t>
      </w: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  <w:r w:rsidRPr="00777D86">
        <w:rPr>
          <w:rFonts w:ascii="Arial" w:eastAsia="Courier New" w:hAnsi="Arial" w:cs="Arial"/>
          <w:kern w:val="2"/>
          <w:sz w:val="22"/>
          <w:szCs w:val="22"/>
          <w:lang w:eastAsia="zh-CN" w:bidi="hi-IN"/>
        </w:rPr>
        <w:t>Nazwa:…………………….…………………………………………………...………………………….….</w:t>
      </w: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  <w:r w:rsidRPr="00777D86">
        <w:rPr>
          <w:rFonts w:ascii="Arial" w:eastAsia="Courier New" w:hAnsi="Arial" w:cs="Arial"/>
          <w:kern w:val="2"/>
          <w:sz w:val="22"/>
          <w:szCs w:val="22"/>
          <w:lang w:eastAsia="zh-CN" w:bidi="hi-IN"/>
        </w:rPr>
        <w:t>Siedziba:………………………………………….……………………………..…………………….…..….</w:t>
      </w: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  <w:r w:rsidRPr="00777D86">
        <w:rPr>
          <w:rFonts w:ascii="Arial" w:eastAsia="Courier New" w:hAnsi="Arial" w:cs="Arial"/>
          <w:kern w:val="2"/>
          <w:sz w:val="22"/>
          <w:szCs w:val="22"/>
          <w:lang w:eastAsia="zh-CN" w:bidi="hi-IN"/>
        </w:rPr>
        <w:t>NIP:…………………...…………..……..…</w:t>
      </w:r>
      <w:r w:rsidRPr="00777D86">
        <w:rPr>
          <w:rFonts w:ascii="Arial" w:eastAsia="Courier New" w:hAnsi="Arial" w:cs="Arial"/>
          <w:kern w:val="2"/>
          <w:sz w:val="22"/>
          <w:szCs w:val="22"/>
          <w:lang w:eastAsia="zh-CN" w:bidi="hi-IN"/>
        </w:rPr>
        <w:tab/>
        <w:t xml:space="preserve"> REGON:…………………………..………………………</w:t>
      </w: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  <w:r w:rsidRPr="00777D86">
        <w:rPr>
          <w:rFonts w:ascii="Arial" w:eastAsia="Courier New" w:hAnsi="Arial" w:cs="Arial"/>
          <w:kern w:val="2"/>
          <w:sz w:val="22"/>
          <w:szCs w:val="22"/>
          <w:lang w:eastAsia="zh-CN" w:bidi="hi-IN"/>
        </w:rPr>
        <w:t>Nr telefonu/faksu:……………………………………………..………………….………………………….</w:t>
      </w: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</w:p>
    <w:p w:rsidR="002A6267" w:rsidRPr="00777D86" w:rsidRDefault="002A6267" w:rsidP="002A6267">
      <w:pPr>
        <w:rPr>
          <w:rFonts w:ascii="Arial" w:eastAsia="Courier New" w:hAnsi="Arial" w:cs="Arial"/>
          <w:kern w:val="2"/>
          <w:sz w:val="22"/>
          <w:szCs w:val="22"/>
          <w:lang w:eastAsia="zh-CN" w:bidi="hi-IN"/>
        </w:rPr>
      </w:pPr>
      <w:r w:rsidRPr="00777D86">
        <w:rPr>
          <w:rFonts w:ascii="Arial" w:eastAsia="Courier New" w:hAnsi="Arial" w:cs="Arial"/>
          <w:kern w:val="2"/>
          <w:sz w:val="22"/>
          <w:szCs w:val="22"/>
          <w:lang w:eastAsia="zh-CN" w:bidi="hi-IN"/>
        </w:rPr>
        <w:t>Adres email:…………………………………………………..…………………….………………………..</w:t>
      </w:r>
    </w:p>
    <w:p w:rsidR="009B7067" w:rsidRPr="00777D86" w:rsidRDefault="009B7067" w:rsidP="0083615E">
      <w:pPr>
        <w:spacing w:before="60" w:after="6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95BBD" w:rsidRPr="00777D86" w:rsidRDefault="002A3AD4" w:rsidP="00907837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7D86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</w:t>
      </w:r>
      <w:bookmarkStart w:id="4" w:name="_Toc460326126"/>
      <w:r w:rsidR="00787B49">
        <w:rPr>
          <w:rFonts w:ascii="Arial" w:hAnsi="Arial" w:cs="Arial"/>
          <w:color w:val="000000"/>
          <w:sz w:val="22"/>
          <w:szCs w:val="22"/>
        </w:rPr>
        <w:t xml:space="preserve">na </w:t>
      </w:r>
      <w:r w:rsidR="00787B49">
        <w:rPr>
          <w:rFonts w:ascii="Arial" w:hAnsi="Arial" w:cs="Arial"/>
          <w:b/>
          <w:sz w:val="22"/>
          <w:szCs w:val="22"/>
        </w:rPr>
        <w:t>p</w:t>
      </w:r>
      <w:r w:rsidR="00B85FD0" w:rsidRPr="00777D86">
        <w:rPr>
          <w:rFonts w:ascii="Arial" w:hAnsi="Arial" w:cs="Arial"/>
          <w:b/>
          <w:sz w:val="22"/>
          <w:szCs w:val="22"/>
        </w:rPr>
        <w:t>rzechowywanie i strzeżenie pojazdów wraz z przewozem z miejsc</w:t>
      </w:r>
      <w:r w:rsidR="00CF0B13" w:rsidRPr="00777D86">
        <w:rPr>
          <w:rFonts w:ascii="Arial" w:hAnsi="Arial" w:cs="Arial"/>
          <w:b/>
          <w:sz w:val="22"/>
          <w:szCs w:val="22"/>
        </w:rPr>
        <w:t>a</w:t>
      </w:r>
      <w:r w:rsidR="00B85FD0" w:rsidRPr="00777D86">
        <w:rPr>
          <w:rFonts w:ascii="Arial" w:hAnsi="Arial" w:cs="Arial"/>
          <w:b/>
          <w:sz w:val="22"/>
          <w:szCs w:val="22"/>
        </w:rPr>
        <w:t xml:space="preserve"> dotychczasowego przechowywania</w:t>
      </w:r>
      <w:r w:rsidR="00C95BBD" w:rsidRPr="00777D86">
        <w:rPr>
          <w:rFonts w:ascii="Arial" w:hAnsi="Arial" w:cs="Arial"/>
          <w:b/>
          <w:sz w:val="22"/>
          <w:szCs w:val="22"/>
        </w:rPr>
        <w:t xml:space="preserve"> ZKP-</w:t>
      </w:r>
      <w:r w:rsidR="00CF0B13" w:rsidRPr="00777D86">
        <w:rPr>
          <w:rFonts w:ascii="Arial" w:hAnsi="Arial" w:cs="Arial"/>
          <w:b/>
          <w:sz w:val="22"/>
          <w:szCs w:val="22"/>
        </w:rPr>
        <w:t>34/2020</w:t>
      </w:r>
    </w:p>
    <w:p w:rsidR="009B7067" w:rsidRPr="00777D86" w:rsidRDefault="009B7067" w:rsidP="00907837">
      <w:pPr>
        <w:spacing w:after="12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974D2" w:rsidRPr="00777D86" w:rsidRDefault="00EB7356" w:rsidP="00263502">
      <w:pPr>
        <w:numPr>
          <w:ilvl w:val="1"/>
          <w:numId w:val="10"/>
        </w:numPr>
        <w:tabs>
          <w:tab w:val="clear" w:pos="2333"/>
          <w:tab w:val="num" w:pos="284"/>
          <w:tab w:val="num" w:pos="1146"/>
        </w:tabs>
        <w:suppressAutoHyphens w:val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77D86">
        <w:rPr>
          <w:rFonts w:ascii="Arial" w:hAnsi="Arial" w:cs="Arial"/>
          <w:color w:val="000000"/>
          <w:sz w:val="22"/>
          <w:szCs w:val="22"/>
        </w:rPr>
        <w:t>O</w:t>
      </w:r>
      <w:r w:rsidRPr="00777D86">
        <w:rPr>
          <w:rFonts w:ascii="Arial" w:hAnsi="Arial" w:cs="Arial"/>
          <w:sz w:val="22"/>
          <w:szCs w:val="22"/>
        </w:rPr>
        <w:t>ferujemy wykonanie dostawy będącej przedmiotem zamówienia</w:t>
      </w:r>
      <w:r w:rsidR="008974D2" w:rsidRPr="00777D86">
        <w:rPr>
          <w:rFonts w:ascii="Arial" w:hAnsi="Arial" w:cs="Arial"/>
          <w:sz w:val="22"/>
          <w:szCs w:val="22"/>
        </w:rPr>
        <w:t>:</w:t>
      </w:r>
    </w:p>
    <w:p w:rsidR="00EB7356" w:rsidRDefault="008974D2" w:rsidP="008974D2">
      <w:pPr>
        <w:tabs>
          <w:tab w:val="num" w:pos="1253"/>
        </w:tabs>
        <w:suppressAutoHyphens w:val="0"/>
        <w:ind w:left="357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color w:val="000000"/>
          <w:sz w:val="22"/>
          <w:szCs w:val="22"/>
        </w:rPr>
        <w:t>1.</w:t>
      </w:r>
      <w:r w:rsidR="00EB7356" w:rsidRPr="00777D86">
        <w:rPr>
          <w:rFonts w:ascii="Arial" w:hAnsi="Arial" w:cs="Arial"/>
          <w:sz w:val="22"/>
          <w:szCs w:val="22"/>
        </w:rPr>
        <w:t xml:space="preserve"> na następujących warunkach:</w:t>
      </w:r>
    </w:p>
    <w:p w:rsidR="00D73E86" w:rsidRPr="00777D86" w:rsidRDefault="00D73E86" w:rsidP="008974D2">
      <w:pPr>
        <w:tabs>
          <w:tab w:val="num" w:pos="1253"/>
        </w:tabs>
        <w:suppressAutoHyphens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95BBD" w:rsidRPr="00777D86" w:rsidTr="00E1352D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BBD" w:rsidRPr="00777D86" w:rsidRDefault="00C95BBD" w:rsidP="00E135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5BBD" w:rsidRPr="00777D86" w:rsidRDefault="00C95BBD" w:rsidP="00E1352D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777D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</w:p>
          <w:p w:rsidR="00C95BBD" w:rsidRPr="00777D86" w:rsidRDefault="00C95BBD" w:rsidP="00E1352D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C95BBD" w:rsidRPr="00777D86" w:rsidRDefault="00C95BBD" w:rsidP="0068156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(podać kwotę z Załącznika Nr </w:t>
            </w:r>
            <w:r w:rsidR="00F67D76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SIWZ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kolumna </w:t>
            </w:r>
            <w:r w:rsidR="00681566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wiersz </w:t>
            </w:r>
            <w:r w:rsidR="00681566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III.1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C95BBD" w:rsidRPr="00777D86" w:rsidTr="00E1352D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BBD" w:rsidRPr="00777D86" w:rsidRDefault="00C95BBD" w:rsidP="00E1352D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Kwota VAT </w:t>
            </w:r>
            <w:r w:rsidRPr="00777D86">
              <w:rPr>
                <w:rFonts w:ascii="Arial" w:hAnsi="Arial" w:cs="Arial"/>
                <w:bCs/>
                <w:sz w:val="22"/>
                <w:szCs w:val="22"/>
              </w:rPr>
              <w:t>zawarta w wartości oferty brutto</w:t>
            </w:r>
          </w:p>
          <w:p w:rsidR="00C95BBD" w:rsidRPr="00777D86" w:rsidRDefault="00C95BBD" w:rsidP="00E1352D">
            <w:pPr>
              <w:ind w:left="55" w:right="9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5BBD" w:rsidRPr="00777D86" w:rsidRDefault="00C95BBD" w:rsidP="00E1352D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777D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</w:p>
          <w:p w:rsidR="00C95BBD" w:rsidRPr="00777D86" w:rsidRDefault="00C95BBD" w:rsidP="00E1352D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(słownie: ..................................................................................... zł)</w:t>
            </w:r>
          </w:p>
          <w:p w:rsidR="00C95BBD" w:rsidRPr="00777D86" w:rsidRDefault="00C95BBD" w:rsidP="006723F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(podać kwotę z Załącznika Nr </w:t>
            </w:r>
            <w:r w:rsidR="00681566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="00115635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do SIWZ, 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kolumna </w:t>
            </w:r>
            <w:r w:rsidR="006723FA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wiersz </w:t>
            </w:r>
            <w:r w:rsidR="00681566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III.2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C95BBD" w:rsidRPr="00777D86" w:rsidTr="00E1352D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BBD" w:rsidRPr="00777D86" w:rsidRDefault="00C95BBD" w:rsidP="00E1352D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brutto</w:t>
            </w:r>
          </w:p>
          <w:p w:rsidR="00C95BBD" w:rsidRPr="00777D86" w:rsidRDefault="00C95BBD" w:rsidP="00E1352D">
            <w:pPr>
              <w:ind w:left="5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5BBD" w:rsidRPr="00777D86" w:rsidRDefault="00C95BBD" w:rsidP="00E1352D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777D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</w:p>
          <w:p w:rsidR="00C95BBD" w:rsidRPr="00777D86" w:rsidRDefault="00C95BBD" w:rsidP="00E1352D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(słownie: .....................................................................................zł)</w:t>
            </w:r>
          </w:p>
          <w:p w:rsidR="00C95BBD" w:rsidRPr="00777D86" w:rsidRDefault="0016645E" w:rsidP="006723F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(podać kwotę z Załącznika Nr </w:t>
            </w:r>
            <w:r w:rsidR="00681566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  <w:r w:rsidR="00C95BBD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SIWZ, 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kolumna </w:t>
            </w:r>
            <w:r w:rsidR="006723FA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wiersz </w:t>
            </w:r>
            <w:r w:rsidR="00681566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III.3</w:t>
            </w:r>
            <w:r w:rsidR="00545C4E" w:rsidRPr="00777D8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</w:tbl>
    <w:p w:rsidR="00D73E86" w:rsidRDefault="00D73E86" w:rsidP="00EB735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B7356" w:rsidRPr="00777D86" w:rsidRDefault="00EB7356" w:rsidP="00EB735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7D86">
        <w:rPr>
          <w:rFonts w:ascii="Arial" w:hAnsi="Arial" w:cs="Arial"/>
          <w:color w:val="000000"/>
          <w:sz w:val="22"/>
          <w:szCs w:val="22"/>
          <w:u w:val="single"/>
        </w:rPr>
        <w:t>UWAGA:</w:t>
      </w:r>
      <w:r w:rsidRPr="00777D86">
        <w:rPr>
          <w:rFonts w:ascii="Arial" w:hAnsi="Arial" w:cs="Arial"/>
          <w:color w:val="000000"/>
          <w:sz w:val="22"/>
          <w:szCs w:val="22"/>
        </w:rPr>
        <w:t xml:space="preserve"> Cenę należy wpisać z dokładnością do dwóch miejsc po przecinku. </w:t>
      </w:r>
    </w:p>
    <w:p w:rsidR="00EB7356" w:rsidRPr="00777D86" w:rsidRDefault="00EB7356" w:rsidP="00EB73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 xml:space="preserve">Cena oferty zawiera wszystkie koszty ponoszone dla realizacji zamówienia. </w:t>
      </w:r>
    </w:p>
    <w:p w:rsidR="00EB7356" w:rsidRPr="00777D86" w:rsidRDefault="00EB7356" w:rsidP="0090783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Cena oferty posłuży Zamawiającemu wyłącznie do wyboru najkorzystniejszej oferty.</w:t>
      </w:r>
    </w:p>
    <w:p w:rsidR="008974D2" w:rsidRPr="00777D86" w:rsidRDefault="008974D2" w:rsidP="0090783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 xml:space="preserve">2. </w:t>
      </w:r>
      <w:r w:rsidR="009C3C87">
        <w:rPr>
          <w:rFonts w:ascii="Arial" w:hAnsi="Arial" w:cs="Arial"/>
          <w:sz w:val="22"/>
          <w:szCs w:val="22"/>
        </w:rPr>
        <w:t>w</w:t>
      </w:r>
      <w:r w:rsidRPr="00777D86">
        <w:rPr>
          <w:rFonts w:ascii="Arial" w:hAnsi="Arial" w:cs="Arial"/>
          <w:sz w:val="22"/>
          <w:szCs w:val="22"/>
        </w:rPr>
        <w:t xml:space="preserve"> następujących lokalizacjach:</w:t>
      </w:r>
    </w:p>
    <w:p w:rsidR="008974D2" w:rsidRPr="00777D86" w:rsidRDefault="008974D2" w:rsidP="008974D2">
      <w:pPr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a) …………………………………………………………………………………………………………</w:t>
      </w:r>
    </w:p>
    <w:p w:rsidR="008974D2" w:rsidRPr="00777D86" w:rsidRDefault="008974D2" w:rsidP="008974D2">
      <w:pPr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777D86">
        <w:rPr>
          <w:rFonts w:ascii="Arial" w:hAnsi="Arial" w:cs="Arial"/>
          <w:i/>
          <w:sz w:val="22"/>
          <w:szCs w:val="22"/>
        </w:rPr>
        <w:t>adres parkingu</w:t>
      </w:r>
    </w:p>
    <w:p w:rsidR="008974D2" w:rsidRPr="00777D86" w:rsidRDefault="008974D2" w:rsidP="008974D2">
      <w:pPr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lastRenderedPageBreak/>
        <w:t>b) …………………………………………………………………………………………………………</w:t>
      </w:r>
    </w:p>
    <w:p w:rsidR="008974D2" w:rsidRPr="00777D86" w:rsidRDefault="008974D2" w:rsidP="008974D2">
      <w:pPr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777D86">
        <w:rPr>
          <w:rFonts w:ascii="Arial" w:hAnsi="Arial" w:cs="Arial"/>
          <w:i/>
          <w:sz w:val="22"/>
          <w:szCs w:val="22"/>
        </w:rPr>
        <w:t>adres parkingu</w:t>
      </w:r>
    </w:p>
    <w:p w:rsidR="008974D2" w:rsidRPr="00777D86" w:rsidRDefault="008974D2" w:rsidP="008974D2">
      <w:pPr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c) …………………………………………………………………………………………………………</w:t>
      </w:r>
    </w:p>
    <w:p w:rsidR="008974D2" w:rsidRPr="00777D86" w:rsidRDefault="008974D2" w:rsidP="008974D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777D86">
        <w:rPr>
          <w:rFonts w:ascii="Arial" w:hAnsi="Arial" w:cs="Arial"/>
          <w:i/>
          <w:sz w:val="22"/>
          <w:szCs w:val="22"/>
        </w:rPr>
        <w:t>adres parkingu</w:t>
      </w:r>
    </w:p>
    <w:p w:rsidR="009B7067" w:rsidRPr="00777D86" w:rsidRDefault="009B7067" w:rsidP="0090783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0ED5" w:rsidRPr="00777D86" w:rsidRDefault="00560E59" w:rsidP="0090783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7D86">
        <w:rPr>
          <w:rFonts w:ascii="Arial" w:hAnsi="Arial" w:cs="Arial"/>
          <w:b/>
          <w:color w:val="000000"/>
          <w:sz w:val="22"/>
          <w:szCs w:val="22"/>
        </w:rPr>
        <w:t>Oświadczenia / informacje / załączniki:</w:t>
      </w:r>
    </w:p>
    <w:p w:rsidR="00723FEA" w:rsidRPr="00777D86" w:rsidRDefault="00723FEA" w:rsidP="007F3A7D">
      <w:pPr>
        <w:numPr>
          <w:ilvl w:val="1"/>
          <w:numId w:val="10"/>
        </w:numPr>
        <w:tabs>
          <w:tab w:val="clear" w:pos="2333"/>
        </w:tabs>
        <w:suppressAutoHyphens w:val="0"/>
        <w:spacing w:after="120"/>
        <w:ind w:left="425" w:hanging="426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Pr="00777D86">
        <w:rPr>
          <w:rFonts w:ascii="Arial" w:hAnsi="Arial" w:cs="Arial"/>
          <w:sz w:val="22"/>
          <w:szCs w:val="22"/>
        </w:rPr>
        <w:br/>
        <w:t>i nie wnosimy do niej zastrzeżeń</w:t>
      </w:r>
      <w:r w:rsidR="00787B49">
        <w:rPr>
          <w:rFonts w:ascii="Arial" w:hAnsi="Arial" w:cs="Arial"/>
          <w:sz w:val="22"/>
          <w:szCs w:val="22"/>
        </w:rPr>
        <w:t>. N</w:t>
      </w:r>
      <w:r w:rsidRPr="00777D86">
        <w:rPr>
          <w:rFonts w:ascii="Arial" w:hAnsi="Arial" w:cs="Arial"/>
          <w:sz w:val="22"/>
          <w:szCs w:val="22"/>
        </w:rPr>
        <w:t xml:space="preserve">ie stwierdziliśmy również żadnych błędów, sprzeczności lub braków, które mogą wpłynąć na należyte wykonanie umowy oraz zdobyliśmy konieczne informacje do przygotowania oferty. </w:t>
      </w:r>
      <w:r w:rsidRPr="00777D86">
        <w:rPr>
          <w:rFonts w:ascii="Arial" w:hAnsi="Arial" w:cs="Arial"/>
          <w:color w:val="000000"/>
          <w:sz w:val="22"/>
          <w:szCs w:val="22"/>
        </w:rPr>
        <w:t xml:space="preserve">Oświadczamy również, że </w:t>
      </w:r>
      <w:r w:rsidRPr="00777D86">
        <w:rPr>
          <w:rFonts w:ascii="Arial" w:hAnsi="Arial" w:cs="Arial"/>
          <w:bCs/>
          <w:color w:val="000000"/>
          <w:sz w:val="22"/>
          <w:szCs w:val="22"/>
        </w:rPr>
        <w:t>oferowan</w:t>
      </w:r>
      <w:r w:rsidR="00027720" w:rsidRPr="00777D86">
        <w:rPr>
          <w:rFonts w:ascii="Arial" w:hAnsi="Arial" w:cs="Arial"/>
          <w:bCs/>
          <w:color w:val="000000"/>
          <w:sz w:val="22"/>
          <w:szCs w:val="22"/>
        </w:rPr>
        <w:t>a</w:t>
      </w:r>
      <w:r w:rsidRPr="00777D8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7720" w:rsidRPr="00777D86">
        <w:rPr>
          <w:rFonts w:ascii="Arial" w:hAnsi="Arial" w:cs="Arial"/>
          <w:bCs/>
          <w:color w:val="000000"/>
          <w:sz w:val="22"/>
          <w:szCs w:val="22"/>
        </w:rPr>
        <w:t>usługa</w:t>
      </w:r>
      <w:r w:rsidRPr="00777D86">
        <w:rPr>
          <w:rFonts w:ascii="Arial" w:hAnsi="Arial" w:cs="Arial"/>
          <w:bCs/>
          <w:color w:val="000000"/>
          <w:sz w:val="22"/>
          <w:szCs w:val="22"/>
        </w:rPr>
        <w:t xml:space="preserve"> spełnia wszystkie </w:t>
      </w:r>
      <w:r w:rsidR="00027720" w:rsidRPr="00777D86">
        <w:rPr>
          <w:rFonts w:ascii="Arial" w:hAnsi="Arial" w:cs="Arial"/>
          <w:bCs/>
          <w:color w:val="000000"/>
          <w:sz w:val="22"/>
          <w:szCs w:val="22"/>
        </w:rPr>
        <w:t>wymagania</w:t>
      </w:r>
      <w:r w:rsidRPr="00777D86">
        <w:rPr>
          <w:rFonts w:ascii="Arial" w:hAnsi="Arial" w:cs="Arial"/>
          <w:bCs/>
          <w:color w:val="000000"/>
          <w:sz w:val="22"/>
          <w:szCs w:val="22"/>
        </w:rPr>
        <w:t xml:space="preserve"> określone w Specyfikacji Istotnych Warunków Zamówienia.</w:t>
      </w:r>
    </w:p>
    <w:p w:rsidR="00723FEA" w:rsidRPr="00777D86" w:rsidRDefault="00723FEA" w:rsidP="005D394B">
      <w:pPr>
        <w:numPr>
          <w:ilvl w:val="1"/>
          <w:numId w:val="12"/>
        </w:numPr>
        <w:tabs>
          <w:tab w:val="clear" w:pos="2333"/>
        </w:tabs>
        <w:suppressAutoHyphens w:val="0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Zamówienia.</w:t>
      </w:r>
    </w:p>
    <w:p w:rsidR="00723FEA" w:rsidRPr="00777D86" w:rsidRDefault="005D394B" w:rsidP="00907837">
      <w:pPr>
        <w:numPr>
          <w:ilvl w:val="1"/>
          <w:numId w:val="12"/>
        </w:numPr>
        <w:tabs>
          <w:tab w:val="clear" w:pos="2333"/>
          <w:tab w:val="num" w:pos="500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 xml:space="preserve">Oświadczamy, że postanowienia zawarte w Załączniku nr </w:t>
      </w:r>
      <w:r w:rsidR="00263502" w:rsidRPr="00777D86">
        <w:rPr>
          <w:rFonts w:ascii="Arial" w:hAnsi="Arial" w:cs="Arial"/>
          <w:sz w:val="22"/>
          <w:szCs w:val="22"/>
        </w:rPr>
        <w:t>5</w:t>
      </w:r>
      <w:r w:rsidRPr="00777D86">
        <w:rPr>
          <w:rFonts w:ascii="Arial" w:hAnsi="Arial" w:cs="Arial"/>
          <w:sz w:val="22"/>
          <w:szCs w:val="22"/>
        </w:rPr>
        <w:t xml:space="preserve"> do SIWZ – Projekt umowy</w:t>
      </w:r>
      <w:r w:rsidRPr="00777D86">
        <w:rPr>
          <w:rFonts w:ascii="Arial" w:hAnsi="Arial" w:cs="Arial"/>
          <w:i/>
          <w:sz w:val="22"/>
          <w:szCs w:val="22"/>
        </w:rPr>
        <w:t xml:space="preserve"> </w:t>
      </w:r>
      <w:r w:rsidRPr="00777D86">
        <w:rPr>
          <w:rFonts w:ascii="Arial" w:hAnsi="Arial" w:cs="Arial"/>
          <w:sz w:val="22"/>
          <w:szCs w:val="22"/>
        </w:rPr>
        <w:t>zo</w:t>
      </w:r>
      <w:r w:rsidR="00263502" w:rsidRPr="00777D86">
        <w:rPr>
          <w:rFonts w:ascii="Arial" w:hAnsi="Arial" w:cs="Arial"/>
          <w:sz w:val="22"/>
          <w:szCs w:val="22"/>
        </w:rPr>
        <w:t xml:space="preserve">stały przez nas zaakceptowane i </w:t>
      </w:r>
      <w:r w:rsidRPr="00777D86">
        <w:rPr>
          <w:rFonts w:ascii="Arial" w:hAnsi="Arial" w:cs="Arial"/>
          <w:sz w:val="22"/>
          <w:szCs w:val="22"/>
        </w:rPr>
        <w:t>zobowiązujemy się w przypadku wyboru na</w:t>
      </w:r>
      <w:r w:rsidR="00263502" w:rsidRPr="00777D86">
        <w:rPr>
          <w:rFonts w:ascii="Arial" w:hAnsi="Arial" w:cs="Arial"/>
          <w:sz w:val="22"/>
          <w:szCs w:val="22"/>
        </w:rPr>
        <w:t xml:space="preserve">szej oferty do zawarcia umowy z </w:t>
      </w:r>
      <w:r w:rsidR="00777D86">
        <w:rPr>
          <w:rFonts w:ascii="Arial" w:hAnsi="Arial" w:cs="Arial"/>
          <w:sz w:val="22"/>
          <w:szCs w:val="22"/>
        </w:rPr>
        <w:t>Z</w:t>
      </w:r>
      <w:r w:rsidRPr="00777D86">
        <w:rPr>
          <w:rFonts w:ascii="Arial" w:hAnsi="Arial" w:cs="Arial"/>
          <w:sz w:val="22"/>
          <w:szCs w:val="22"/>
        </w:rPr>
        <w:t>amawiającym na podanych warunkach</w:t>
      </w:r>
      <w:r w:rsidR="00B51418" w:rsidRPr="00777D86">
        <w:rPr>
          <w:rFonts w:ascii="Arial" w:hAnsi="Arial" w:cs="Arial"/>
          <w:sz w:val="22"/>
          <w:szCs w:val="22"/>
        </w:rPr>
        <w:t xml:space="preserve"> </w:t>
      </w:r>
    </w:p>
    <w:p w:rsidR="00263502" w:rsidRPr="00777D86" w:rsidRDefault="00723FEA" w:rsidP="005C79F7">
      <w:pPr>
        <w:numPr>
          <w:ilvl w:val="1"/>
          <w:numId w:val="12"/>
        </w:numPr>
        <w:tabs>
          <w:tab w:val="clear" w:pos="2333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FFFFFF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Oświadczamy, że podane w ofercie ceny nie będą podlegać zmianie i waloryzacji</w:t>
      </w:r>
      <w:r w:rsidR="005D394B" w:rsidRPr="00777D86">
        <w:rPr>
          <w:rFonts w:ascii="Arial" w:hAnsi="Arial" w:cs="Arial"/>
          <w:sz w:val="22"/>
          <w:szCs w:val="22"/>
        </w:rPr>
        <w:t>,</w:t>
      </w:r>
      <w:r w:rsidRPr="00777D86">
        <w:rPr>
          <w:rFonts w:ascii="Arial" w:hAnsi="Arial" w:cs="Arial"/>
          <w:sz w:val="22"/>
          <w:szCs w:val="22"/>
        </w:rPr>
        <w:t xml:space="preserve"> z wyjątkiem ustawowej zmiany podatku </w:t>
      </w:r>
      <w:r w:rsidR="005D394B" w:rsidRPr="00777D86">
        <w:rPr>
          <w:rFonts w:ascii="Arial" w:hAnsi="Arial" w:cs="Arial"/>
          <w:sz w:val="22"/>
          <w:szCs w:val="22"/>
        </w:rPr>
        <w:t xml:space="preserve">VAT, </w:t>
      </w:r>
      <w:r w:rsidRPr="00777D86">
        <w:rPr>
          <w:rFonts w:ascii="Arial" w:hAnsi="Arial" w:cs="Arial"/>
          <w:sz w:val="22"/>
          <w:szCs w:val="22"/>
        </w:rPr>
        <w:t>po uzyskan</w:t>
      </w:r>
      <w:r w:rsidR="006723FA">
        <w:rPr>
          <w:rFonts w:ascii="Arial" w:hAnsi="Arial" w:cs="Arial"/>
          <w:sz w:val="22"/>
          <w:szCs w:val="22"/>
        </w:rPr>
        <w:t>iu pisemnej zgody Zamawiającego</w:t>
      </w:r>
      <w:r w:rsidR="005C79F7" w:rsidRPr="00777D86">
        <w:rPr>
          <w:rFonts w:ascii="Arial" w:hAnsi="Arial" w:cs="Arial"/>
          <w:sz w:val="22"/>
          <w:szCs w:val="22"/>
        </w:rPr>
        <w:t>.</w:t>
      </w:r>
    </w:p>
    <w:p w:rsidR="00723FEA" w:rsidRPr="00777D86" w:rsidRDefault="00723FEA" w:rsidP="00907837">
      <w:pPr>
        <w:numPr>
          <w:ilvl w:val="1"/>
          <w:numId w:val="12"/>
        </w:numPr>
        <w:tabs>
          <w:tab w:val="left" w:pos="426"/>
        </w:tabs>
        <w:suppressAutoHyphens w:val="0"/>
        <w:spacing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77D86">
        <w:rPr>
          <w:rFonts w:ascii="Arial" w:hAnsi="Arial" w:cs="Arial"/>
          <w:bCs/>
          <w:sz w:val="22"/>
          <w:szCs w:val="22"/>
        </w:rPr>
        <w:t>Oświadczamy, że:</w:t>
      </w:r>
    </w:p>
    <w:p w:rsidR="00723FEA" w:rsidRPr="00777D86" w:rsidRDefault="00723FEA" w:rsidP="00723FEA">
      <w:pPr>
        <w:tabs>
          <w:tab w:val="left" w:pos="1000"/>
        </w:tabs>
        <w:suppressAutoHyphens w:val="0"/>
        <w:ind w:left="500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sym w:font="Wingdings" w:char="F070"/>
      </w:r>
      <w:r w:rsidRPr="00777D86">
        <w:rPr>
          <w:rFonts w:ascii="Arial" w:hAnsi="Arial" w:cs="Arial"/>
          <w:sz w:val="22"/>
          <w:szCs w:val="22"/>
          <w:vertAlign w:val="superscript"/>
        </w:rPr>
        <w:t>*)</w:t>
      </w:r>
      <w:r w:rsidRPr="00777D86">
        <w:rPr>
          <w:rFonts w:ascii="Arial" w:hAnsi="Arial" w:cs="Arial"/>
          <w:sz w:val="22"/>
          <w:szCs w:val="22"/>
        </w:rPr>
        <w:tab/>
        <w:t>przedmiot zamówienia zrealizujemy sami w całości</w:t>
      </w:r>
    </w:p>
    <w:p w:rsidR="00723FEA" w:rsidRPr="00777D86" w:rsidRDefault="00723FEA" w:rsidP="00723FEA">
      <w:pPr>
        <w:tabs>
          <w:tab w:val="left" w:pos="1000"/>
        </w:tabs>
        <w:suppressAutoHyphens w:val="0"/>
        <w:ind w:left="500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sym w:font="Wingdings" w:char="F070"/>
      </w:r>
      <w:r w:rsidRPr="00777D86">
        <w:rPr>
          <w:rFonts w:ascii="Arial" w:hAnsi="Arial" w:cs="Arial"/>
          <w:sz w:val="22"/>
          <w:szCs w:val="22"/>
          <w:vertAlign w:val="superscript"/>
        </w:rPr>
        <w:t>*)</w:t>
      </w:r>
      <w:r w:rsidRPr="00777D86">
        <w:rPr>
          <w:rFonts w:ascii="Arial" w:hAnsi="Arial" w:cs="Arial"/>
          <w:sz w:val="22"/>
          <w:szCs w:val="22"/>
        </w:rPr>
        <w:tab/>
        <w:t>realizację przedmiotu zamówienia zamierzamy powierzyć podwykonawcom w całości</w:t>
      </w:r>
    </w:p>
    <w:p w:rsidR="00723FEA" w:rsidRPr="00777D86" w:rsidRDefault="00723FEA" w:rsidP="00723FEA">
      <w:pPr>
        <w:tabs>
          <w:tab w:val="left" w:pos="1000"/>
        </w:tabs>
        <w:suppressAutoHyphens w:val="0"/>
        <w:ind w:left="1000" w:hanging="500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sym w:font="Wingdings" w:char="F070"/>
      </w:r>
      <w:r w:rsidRPr="00777D86">
        <w:rPr>
          <w:rFonts w:ascii="Arial" w:hAnsi="Arial" w:cs="Arial"/>
          <w:sz w:val="22"/>
          <w:szCs w:val="22"/>
          <w:vertAlign w:val="superscript"/>
        </w:rPr>
        <w:t>*)</w:t>
      </w:r>
      <w:r w:rsidRPr="00777D86">
        <w:rPr>
          <w:rFonts w:ascii="Arial" w:hAnsi="Arial" w:cs="Arial"/>
          <w:sz w:val="22"/>
          <w:szCs w:val="22"/>
        </w:rPr>
        <w:tab/>
        <w:t>realizację przedmiotu zamówienia zamierzamy powierzyć podwykonawcom w wymienionym poniżej zakresie:</w:t>
      </w:r>
    </w:p>
    <w:p w:rsidR="00723FEA" w:rsidRPr="00777D86" w:rsidRDefault="00723FEA" w:rsidP="00723FEA">
      <w:pPr>
        <w:suppressAutoHyphens w:val="0"/>
        <w:ind w:left="99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777D86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418" w:rsidRPr="00777D86">
        <w:rPr>
          <w:rFonts w:ascii="Arial" w:hAnsi="Arial" w:cs="Arial"/>
          <w:bCs/>
          <w:sz w:val="22"/>
          <w:szCs w:val="22"/>
        </w:rPr>
        <w:t>......</w:t>
      </w:r>
    </w:p>
    <w:p w:rsidR="00907837" w:rsidRPr="00777D86" w:rsidRDefault="00263502" w:rsidP="00907837">
      <w:pPr>
        <w:numPr>
          <w:ilvl w:val="1"/>
          <w:numId w:val="12"/>
        </w:numPr>
        <w:tabs>
          <w:tab w:val="left" w:pos="426"/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 xml:space="preserve"> </w:t>
      </w:r>
      <w:r w:rsidR="00907837" w:rsidRPr="00777D86">
        <w:rPr>
          <w:rFonts w:ascii="Arial" w:hAnsi="Arial" w:cs="Arial"/>
          <w:sz w:val="22"/>
          <w:szCs w:val="22"/>
        </w:rPr>
        <w:t xml:space="preserve">Informacja dotycząca powstania obowiązku podatkowego: </w:t>
      </w:r>
    </w:p>
    <w:p w:rsidR="00907837" w:rsidRPr="00777D86" w:rsidRDefault="00907837" w:rsidP="00907837">
      <w:pPr>
        <w:spacing w:before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 xml:space="preserve">Składając ofertę na informuję, że wybór oferty </w:t>
      </w:r>
      <w:r w:rsidRPr="00777D86">
        <w:rPr>
          <w:rFonts w:ascii="Arial" w:hAnsi="Arial" w:cs="Arial"/>
          <w:b/>
          <w:sz w:val="22"/>
          <w:szCs w:val="22"/>
        </w:rPr>
        <w:t>będzie/nie będzie</w:t>
      </w:r>
      <w:r w:rsidRPr="00777D86">
        <w:rPr>
          <w:rFonts w:ascii="Arial" w:hAnsi="Arial" w:cs="Arial"/>
          <w:b/>
          <w:sz w:val="22"/>
          <w:szCs w:val="22"/>
          <w:vertAlign w:val="superscript"/>
        </w:rPr>
        <w:t>***)</w:t>
      </w:r>
      <w:r w:rsidRPr="00777D86">
        <w:rPr>
          <w:rFonts w:ascii="Arial" w:hAnsi="Arial" w:cs="Arial"/>
          <w:sz w:val="22"/>
          <w:szCs w:val="22"/>
        </w:rPr>
        <w:t xml:space="preserve"> prowadzić do powstania u zamawiającego obowiązku podatkowego.</w:t>
      </w:r>
    </w:p>
    <w:p w:rsidR="00907837" w:rsidRPr="00777D86" w:rsidRDefault="00907837" w:rsidP="0090783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Nazwa rodzaj towaru lub usługi, których dostawa lub świadczenie będzie prowadzić do powstania obowiązku podatkowego</w:t>
      </w:r>
      <w:r w:rsidRPr="00777D86">
        <w:rPr>
          <w:rFonts w:ascii="Arial" w:hAnsi="Arial" w:cs="Arial"/>
          <w:sz w:val="22"/>
          <w:szCs w:val="22"/>
          <w:vertAlign w:val="superscript"/>
        </w:rPr>
        <w:t>**)</w:t>
      </w:r>
      <w:r w:rsidRPr="00777D86">
        <w:rPr>
          <w:rFonts w:ascii="Arial" w:hAnsi="Arial" w:cs="Arial"/>
          <w:sz w:val="22"/>
          <w:szCs w:val="22"/>
        </w:rPr>
        <w:t>:</w:t>
      </w:r>
    </w:p>
    <w:p w:rsidR="00907837" w:rsidRPr="00777D86" w:rsidRDefault="00907837" w:rsidP="00907837">
      <w:pPr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</w:t>
      </w:r>
    </w:p>
    <w:p w:rsidR="00907837" w:rsidRPr="00777D86" w:rsidRDefault="00907837" w:rsidP="00907837">
      <w:pPr>
        <w:spacing w:before="120"/>
        <w:ind w:left="567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7D86">
        <w:rPr>
          <w:rFonts w:ascii="Arial" w:hAnsi="Arial" w:cs="Arial"/>
          <w:sz w:val="22"/>
          <w:szCs w:val="22"/>
        </w:rPr>
        <w:t>Wartość towaru lub usługi, których dostawa lub świadczenie będzie prowadzić do powstania obowiązku podatkowego, bez kwoty podatku</w:t>
      </w:r>
      <w:r w:rsidRPr="00777D86">
        <w:rPr>
          <w:rFonts w:ascii="Arial" w:hAnsi="Arial" w:cs="Arial"/>
          <w:sz w:val="22"/>
          <w:szCs w:val="22"/>
          <w:vertAlign w:val="superscript"/>
        </w:rPr>
        <w:t>**)</w:t>
      </w:r>
    </w:p>
    <w:p w:rsidR="00907837" w:rsidRPr="00777D86" w:rsidRDefault="00907837" w:rsidP="00907837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07837" w:rsidRPr="00777D86" w:rsidRDefault="00907837" w:rsidP="00907837">
      <w:pPr>
        <w:tabs>
          <w:tab w:val="left" w:pos="7776"/>
        </w:tabs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Stawka podatku ........ %</w:t>
      </w:r>
      <w:r w:rsidRPr="00777D86">
        <w:rPr>
          <w:rFonts w:ascii="Arial" w:hAnsi="Arial" w:cs="Arial"/>
          <w:sz w:val="22"/>
          <w:szCs w:val="22"/>
          <w:vertAlign w:val="superscript"/>
        </w:rPr>
        <w:t>**)</w:t>
      </w:r>
    </w:p>
    <w:p w:rsidR="00907837" w:rsidRPr="00777D86" w:rsidRDefault="00907837" w:rsidP="000F2862">
      <w:pPr>
        <w:tabs>
          <w:tab w:val="left" w:pos="709"/>
        </w:tabs>
        <w:spacing w:before="120" w:after="120"/>
        <w:ind w:left="539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b/>
          <w:sz w:val="22"/>
          <w:szCs w:val="22"/>
        </w:rPr>
        <w:t>UWAGA! Brak informacji w ww. zakresie oznacza, że złożona oferta nie będzie prowadziła do powstania u zamawiającego obowiązku podatkowego.</w:t>
      </w:r>
    </w:p>
    <w:p w:rsidR="00723FEA" w:rsidRDefault="00723FEA" w:rsidP="00263502">
      <w:pPr>
        <w:numPr>
          <w:ilvl w:val="1"/>
          <w:numId w:val="12"/>
        </w:numPr>
        <w:tabs>
          <w:tab w:val="left" w:pos="567"/>
        </w:tabs>
        <w:suppressAutoHyphens w:val="0"/>
        <w:spacing w:after="120"/>
        <w:ind w:left="567" w:hanging="709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 xml:space="preserve">Zobowiązujemy się </w:t>
      </w:r>
      <w:r w:rsidRPr="00777D86">
        <w:rPr>
          <w:rFonts w:ascii="Arial" w:hAnsi="Arial" w:cs="Arial"/>
          <w:bCs/>
          <w:sz w:val="22"/>
          <w:szCs w:val="22"/>
        </w:rPr>
        <w:t xml:space="preserve">w przypadku wyboru naszej oferty skierować do realizacji zamówienia co najmniej </w:t>
      </w:r>
      <w:r w:rsidR="007F3A7D" w:rsidRPr="00777D86">
        <w:rPr>
          <w:rFonts w:ascii="Arial" w:hAnsi="Arial" w:cs="Arial"/>
          <w:bCs/>
          <w:sz w:val="22"/>
          <w:szCs w:val="22"/>
        </w:rPr>
        <w:t>jedną</w:t>
      </w:r>
      <w:r w:rsidRPr="00777D86">
        <w:rPr>
          <w:rFonts w:ascii="Arial" w:hAnsi="Arial" w:cs="Arial"/>
          <w:bCs/>
          <w:sz w:val="22"/>
          <w:szCs w:val="22"/>
        </w:rPr>
        <w:t xml:space="preserve"> osob</w:t>
      </w:r>
      <w:r w:rsidR="007F3A7D" w:rsidRPr="00777D86">
        <w:rPr>
          <w:rFonts w:ascii="Arial" w:hAnsi="Arial" w:cs="Arial"/>
          <w:bCs/>
          <w:sz w:val="22"/>
          <w:szCs w:val="22"/>
        </w:rPr>
        <w:t>ę</w:t>
      </w:r>
      <w:r w:rsidRPr="00777D86">
        <w:rPr>
          <w:rFonts w:ascii="Arial" w:hAnsi="Arial" w:cs="Arial"/>
          <w:bCs/>
          <w:sz w:val="22"/>
          <w:szCs w:val="22"/>
        </w:rPr>
        <w:t xml:space="preserve"> zatrudnioną na podstawie umowy o pracę</w:t>
      </w:r>
      <w:r w:rsidRPr="00777D86">
        <w:rPr>
          <w:rFonts w:ascii="Arial" w:hAnsi="Arial" w:cs="Arial"/>
          <w:sz w:val="22"/>
          <w:szCs w:val="22"/>
        </w:rPr>
        <w:t>.</w:t>
      </w:r>
    </w:p>
    <w:p w:rsidR="00777D86" w:rsidRDefault="00777D86" w:rsidP="00777D86">
      <w:pPr>
        <w:pStyle w:val="Akapitzlist"/>
        <w:numPr>
          <w:ilvl w:val="1"/>
          <w:numId w:val="12"/>
        </w:numPr>
        <w:tabs>
          <w:tab w:val="clear" w:pos="2333"/>
          <w:tab w:val="num" w:pos="567"/>
        </w:tabs>
        <w:ind w:left="567" w:hanging="709"/>
        <w:rPr>
          <w:rFonts w:ascii="Arial" w:eastAsia="Times New Roman" w:hAnsi="Arial" w:cs="Arial"/>
          <w:lang w:val="pl-PL"/>
        </w:rPr>
      </w:pPr>
      <w:r w:rsidRPr="00777D86">
        <w:rPr>
          <w:rFonts w:ascii="Arial" w:eastAsia="Times New Roman" w:hAnsi="Arial" w:cs="Arial"/>
          <w:lang w:val="pl-PL"/>
        </w:rPr>
        <w:t>Zobowiązujemy się w przypadku wyboru naszej oferty</w:t>
      </w:r>
      <w:r>
        <w:rPr>
          <w:rFonts w:ascii="Arial" w:eastAsia="Times New Roman" w:hAnsi="Arial" w:cs="Arial"/>
          <w:lang w:val="pl-PL"/>
        </w:rPr>
        <w:t>:</w:t>
      </w:r>
    </w:p>
    <w:p w:rsidR="00777D86" w:rsidRDefault="00777D86" w:rsidP="00777D86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ind w:left="851" w:hanging="284"/>
        <w:jc w:val="both"/>
        <w:rPr>
          <w:rFonts w:ascii="Arial" w:hAnsi="Arial" w:cs="Arial"/>
          <w:lang w:val="pl-PL"/>
        </w:rPr>
      </w:pPr>
      <w:r w:rsidRPr="00777D8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przedstawić</w:t>
      </w:r>
      <w:r w:rsidRPr="00777D8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Zamawiającemu dokument</w:t>
      </w:r>
      <w:r w:rsidRPr="00777D86">
        <w:rPr>
          <w:rFonts w:ascii="Arial" w:hAnsi="Arial" w:cs="Arial"/>
          <w:lang w:val="pl-PL"/>
        </w:rPr>
        <w:t xml:space="preserve"> potwierdzając</w:t>
      </w:r>
      <w:r>
        <w:rPr>
          <w:rFonts w:ascii="Arial" w:hAnsi="Arial" w:cs="Arial"/>
          <w:lang w:val="pl-PL"/>
        </w:rPr>
        <w:t>y posiadanie aktualnego ubezpieczenia</w:t>
      </w:r>
      <w:r w:rsidRPr="00777D86">
        <w:rPr>
          <w:rFonts w:ascii="Arial" w:hAnsi="Arial" w:cs="Arial"/>
          <w:lang w:val="pl-PL"/>
        </w:rPr>
        <w:t xml:space="preserve"> w zakresie prowadzonej działalności związanej z przedmiotem zamówienia - wraz z objęciem ochroną ubezpieczeniową mienia osób trzecich podlegającego przechowaniu, pozostającego w pieczy ubezpieczającego </w:t>
      </w:r>
      <w:r w:rsidR="00A72112">
        <w:rPr>
          <w:rFonts w:ascii="Arial" w:hAnsi="Arial" w:cs="Arial"/>
          <w:lang w:val="pl-PL"/>
        </w:rPr>
        <w:t>–</w:t>
      </w:r>
      <w:r w:rsidRPr="00777D86">
        <w:rPr>
          <w:rFonts w:ascii="Arial" w:hAnsi="Arial" w:cs="Arial"/>
          <w:lang w:val="pl-PL"/>
        </w:rPr>
        <w:t xml:space="preserve"> na kwotę ubezpieczenia</w:t>
      </w:r>
      <w:r>
        <w:rPr>
          <w:rFonts w:ascii="Arial" w:hAnsi="Arial" w:cs="Arial"/>
          <w:lang w:val="pl-PL"/>
        </w:rPr>
        <w:t xml:space="preserve"> nie mniejszą niż 500 000,00 zł przez cały okres obowiązywania umowy;</w:t>
      </w:r>
    </w:p>
    <w:p w:rsidR="006A57CD" w:rsidRPr="006A57CD" w:rsidRDefault="006A57CD" w:rsidP="006723FA">
      <w:pPr>
        <w:pStyle w:val="Akapitzlist"/>
        <w:numPr>
          <w:ilvl w:val="0"/>
          <w:numId w:val="21"/>
        </w:numPr>
        <w:tabs>
          <w:tab w:val="left" w:pos="851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w przypadku konieczności </w:t>
      </w:r>
      <w:r w:rsidRPr="006A57CD">
        <w:rPr>
          <w:rFonts w:ascii="Arial" w:hAnsi="Arial" w:cs="Arial"/>
          <w:bCs/>
          <w:lang w:val="pl-PL"/>
        </w:rPr>
        <w:t>zmiany miejsca przechowywania pojazdów</w:t>
      </w:r>
      <w:r>
        <w:rPr>
          <w:rFonts w:ascii="Arial" w:hAnsi="Arial" w:cs="Arial"/>
          <w:bCs/>
          <w:lang w:val="pl-PL"/>
        </w:rPr>
        <w:t xml:space="preserve"> </w:t>
      </w:r>
      <w:r w:rsidRPr="006A57CD">
        <w:rPr>
          <w:rFonts w:ascii="Arial" w:hAnsi="Arial" w:cs="Arial"/>
          <w:lang w:val="pl-PL"/>
        </w:rPr>
        <w:t>przedstawić Zamawiającemu dokument potwierdzający posiadanie</w:t>
      </w:r>
      <w:r w:rsidR="006723FA" w:rsidRPr="006723FA">
        <w:t xml:space="preserve"> </w:t>
      </w:r>
      <w:r w:rsidR="006723FA">
        <w:rPr>
          <w:rFonts w:ascii="Arial" w:hAnsi="Arial" w:cs="Arial"/>
          <w:lang w:val="pl-PL"/>
        </w:rPr>
        <w:t>aktualnego ubezpieczenia</w:t>
      </w:r>
      <w:r w:rsidR="006723FA" w:rsidRPr="006723FA">
        <w:rPr>
          <w:rFonts w:ascii="Arial" w:hAnsi="Arial" w:cs="Arial"/>
          <w:lang w:val="pl-PL"/>
        </w:rPr>
        <w:t xml:space="preserve"> w zakresie prowadzonej działalności związanej z przedmiotem zamówienia: OC Przewoźnika na kwotę ubezpieczenia na jedno zdarzenie nie mniejszą niż 300 000,00 zł. Wykonawca ma obowiązek posiadania aktualnego ubezpieczenia OC w ww. zakresie na czas transportu całości przedmiotu umowy.</w:t>
      </w:r>
    </w:p>
    <w:p w:rsidR="006723FA" w:rsidRPr="006723FA" w:rsidRDefault="00777D86" w:rsidP="006723FA">
      <w:pPr>
        <w:numPr>
          <w:ilvl w:val="1"/>
          <w:numId w:val="12"/>
        </w:numPr>
        <w:tabs>
          <w:tab w:val="clear" w:pos="2333"/>
          <w:tab w:val="left" w:pos="567"/>
          <w:tab w:val="num" w:pos="1701"/>
        </w:tabs>
        <w:suppressAutoHyphens w:val="0"/>
        <w:spacing w:after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263502" w:rsidRPr="006723FA">
        <w:rPr>
          <w:rFonts w:ascii="Arial" w:hAnsi="Arial" w:cs="Arial"/>
          <w:bCs/>
          <w:sz w:val="22"/>
          <w:szCs w:val="22"/>
        </w:rPr>
        <w:t>zaoferowany</w:t>
      </w:r>
      <w:r w:rsidR="00A72112">
        <w:rPr>
          <w:rFonts w:ascii="Arial" w:hAnsi="Arial" w:cs="Arial"/>
          <w:bCs/>
          <w:sz w:val="22"/>
          <w:szCs w:val="22"/>
        </w:rPr>
        <w:t>/oferowane</w:t>
      </w:r>
      <w:r w:rsidR="00263502" w:rsidRPr="006723FA">
        <w:rPr>
          <w:rFonts w:ascii="Arial" w:hAnsi="Arial" w:cs="Arial"/>
          <w:bCs/>
          <w:sz w:val="22"/>
          <w:szCs w:val="22"/>
        </w:rPr>
        <w:t xml:space="preserve"> przez nas parking</w:t>
      </w:r>
      <w:r w:rsidR="00A72112">
        <w:rPr>
          <w:rFonts w:ascii="Arial" w:hAnsi="Arial" w:cs="Arial"/>
          <w:bCs/>
          <w:sz w:val="22"/>
          <w:szCs w:val="22"/>
        </w:rPr>
        <w:t>/parkingi</w:t>
      </w:r>
      <w:r w:rsidR="006723FA" w:rsidRPr="006723FA">
        <w:rPr>
          <w:rFonts w:ascii="Arial" w:hAnsi="Arial" w:cs="Arial"/>
          <w:bCs/>
          <w:sz w:val="22"/>
          <w:szCs w:val="22"/>
        </w:rPr>
        <w:t xml:space="preserve"> spełnia</w:t>
      </w:r>
      <w:r w:rsidR="00A72112">
        <w:rPr>
          <w:rFonts w:ascii="Arial" w:hAnsi="Arial" w:cs="Arial"/>
          <w:bCs/>
          <w:sz w:val="22"/>
          <w:szCs w:val="22"/>
        </w:rPr>
        <w:t>/spełniają wymagania określone w </w:t>
      </w:r>
      <w:r w:rsidR="006723FA" w:rsidRPr="006723FA">
        <w:rPr>
          <w:rFonts w:ascii="Arial" w:hAnsi="Arial" w:cs="Arial"/>
          <w:bCs/>
          <w:sz w:val="22"/>
          <w:szCs w:val="22"/>
        </w:rPr>
        <w:t>Szczegółowym opisie przedmiotu zamówienia – Zał. nr 1 do SIWZ: zabezpieczenie ogrodzeniem, zamykanie bramą wjazdową, całodobowy dozór</w:t>
      </w:r>
      <w:r w:rsidR="009C3C87">
        <w:rPr>
          <w:rFonts w:ascii="Arial" w:hAnsi="Arial" w:cs="Arial"/>
          <w:bCs/>
          <w:sz w:val="22"/>
          <w:szCs w:val="22"/>
        </w:rPr>
        <w:t>.</w:t>
      </w:r>
    </w:p>
    <w:p w:rsidR="00907837" w:rsidRPr="00777D86" w:rsidRDefault="00907837" w:rsidP="00263502">
      <w:pPr>
        <w:numPr>
          <w:ilvl w:val="1"/>
          <w:numId w:val="12"/>
        </w:numPr>
        <w:tabs>
          <w:tab w:val="left" w:pos="567"/>
        </w:tabs>
        <w:suppressAutoHyphens w:val="0"/>
        <w:spacing w:after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 w:rsidRPr="006723FA">
        <w:rPr>
          <w:rFonts w:ascii="Arial" w:hAnsi="Arial" w:cs="Arial"/>
          <w:b/>
          <w:sz w:val="22"/>
          <w:szCs w:val="22"/>
        </w:rPr>
        <w:t xml:space="preserve">Oświadczamy, </w:t>
      </w:r>
      <w:r w:rsidRPr="006723FA">
        <w:rPr>
          <w:rFonts w:ascii="Arial" w:hAnsi="Arial" w:cs="Arial"/>
          <w:sz w:val="22"/>
          <w:szCs w:val="22"/>
        </w:rPr>
        <w:t>że</w:t>
      </w:r>
      <w:r w:rsidRPr="006723FA">
        <w:rPr>
          <w:rFonts w:ascii="Arial" w:hAnsi="Arial" w:cs="Arial"/>
          <w:b/>
          <w:sz w:val="22"/>
          <w:szCs w:val="22"/>
        </w:rPr>
        <w:t xml:space="preserve"> </w:t>
      </w:r>
      <w:r w:rsidRPr="006723FA">
        <w:rPr>
          <w:rFonts w:ascii="Arial" w:hAnsi="Arial" w:cs="Arial"/>
          <w:sz w:val="22"/>
          <w:szCs w:val="22"/>
        </w:rPr>
        <w:t xml:space="preserve">wypełniliśmy obowiązki informacyjne przewidziane  w art. 13 lub art. 14 </w:t>
      </w:r>
      <w:r w:rsidRPr="006723FA">
        <w:rPr>
          <w:rFonts w:ascii="Arial" w:hAnsi="Arial" w:cs="Arial"/>
          <w:sz w:val="22"/>
          <w:szCs w:val="22"/>
          <w:lang w:eastAsia="ar-SA"/>
        </w:rPr>
        <w:t xml:space="preserve">rozporządzenia Parlamentu Europejskiego i Rady (UE) 2016/679 z dnia 27 kwietnia 2016 r. </w:t>
      </w:r>
      <w:r w:rsidRPr="006723FA">
        <w:rPr>
          <w:rFonts w:ascii="Arial" w:hAnsi="Arial" w:cs="Arial"/>
          <w:sz w:val="22"/>
          <w:szCs w:val="22"/>
          <w:lang w:eastAsia="ar-SA"/>
        </w:rPr>
        <w:br/>
        <w:t xml:space="preserve">w sprawie ochrony osób fizycznych w związku z </w:t>
      </w:r>
      <w:r w:rsidRPr="00777D86">
        <w:rPr>
          <w:rFonts w:ascii="Arial" w:hAnsi="Arial" w:cs="Arial"/>
          <w:color w:val="000000"/>
          <w:sz w:val="22"/>
          <w:szCs w:val="22"/>
          <w:lang w:eastAsia="ar-SA"/>
        </w:rPr>
        <w:t xml:space="preserve">przetwarzaniem danych osobowych </w:t>
      </w:r>
      <w:r w:rsidRPr="00777D86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i w sprawie swobodnego przepływu takich danych oraz uchylenia dyrektywy 95/46/WE </w:t>
      </w:r>
      <w:r w:rsidRPr="00777D86">
        <w:rPr>
          <w:rFonts w:ascii="Arial" w:hAnsi="Arial" w:cs="Arial"/>
          <w:color w:val="000000"/>
          <w:sz w:val="22"/>
          <w:szCs w:val="22"/>
          <w:lang w:eastAsia="ar-SA"/>
        </w:rPr>
        <w:br/>
        <w:t>(Dz. Urz. UE L 119 z 04.05.2016, str. 1), zwanym dalej „RODO"</w:t>
      </w:r>
      <w:r w:rsidRPr="00777D86">
        <w:rPr>
          <w:rFonts w:ascii="Arial" w:hAnsi="Arial" w:cs="Arial"/>
          <w:color w:val="000000"/>
          <w:sz w:val="22"/>
          <w:szCs w:val="22"/>
        </w:rPr>
        <w:t xml:space="preserve"> – wobec osób fizycznych, </w:t>
      </w:r>
      <w:r w:rsidR="00B931A6" w:rsidRPr="00777D86">
        <w:rPr>
          <w:rFonts w:ascii="Arial" w:hAnsi="Arial" w:cs="Arial"/>
          <w:sz w:val="22"/>
          <w:szCs w:val="22"/>
        </w:rPr>
        <w:t>od </w:t>
      </w:r>
      <w:r w:rsidRPr="00777D86">
        <w:rPr>
          <w:rFonts w:ascii="Arial" w:hAnsi="Arial" w:cs="Arial"/>
          <w:sz w:val="22"/>
          <w:szCs w:val="22"/>
        </w:rPr>
        <w:t>których dane osobowe bezpośrednio lub pośrednio pozyskałem</w:t>
      </w:r>
      <w:r w:rsidRPr="00777D86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 w:rsidRPr="00777D86">
        <w:rPr>
          <w:rFonts w:ascii="Arial" w:hAnsi="Arial" w:cs="Arial"/>
          <w:color w:val="000000"/>
          <w:sz w:val="22"/>
          <w:szCs w:val="22"/>
        </w:rPr>
        <w:br/>
        <w:t>o udzielenie zamówienia publicznego w niniejszym postępowaniu.</w:t>
      </w:r>
    </w:p>
    <w:p w:rsidR="007F3A7D" w:rsidRPr="00777D86" w:rsidRDefault="00723FEA" w:rsidP="00263502">
      <w:pPr>
        <w:numPr>
          <w:ilvl w:val="1"/>
          <w:numId w:val="12"/>
        </w:numPr>
        <w:tabs>
          <w:tab w:val="left" w:pos="567"/>
        </w:tabs>
        <w:suppressAutoHyphens w:val="0"/>
        <w:spacing w:after="120"/>
        <w:ind w:left="567" w:hanging="709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723FEA" w:rsidRPr="00777D86" w:rsidRDefault="00723FEA" w:rsidP="00907837">
      <w:pPr>
        <w:tabs>
          <w:tab w:val="left" w:pos="426"/>
          <w:tab w:val="left" w:pos="567"/>
        </w:tabs>
        <w:suppressAutoHyphens w:val="0"/>
        <w:spacing w:after="120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b/>
          <w:sz w:val="22"/>
          <w:szCs w:val="22"/>
        </w:rPr>
        <w:t>Do oferty załączamy następujące dokumenty:</w:t>
      </w:r>
      <w:r w:rsidR="00B11C06" w:rsidRPr="00B11C06">
        <w:rPr>
          <w:rFonts w:ascii="Arial" w:hAnsi="Arial" w:cs="Arial"/>
          <w:b/>
          <w:sz w:val="22"/>
          <w:szCs w:val="22"/>
        </w:rPr>
        <w:t xml:space="preserve"> </w:t>
      </w:r>
      <w:r w:rsidR="00B11C06">
        <w:rPr>
          <w:rFonts w:ascii="Arial" w:hAnsi="Arial" w:cs="Arial"/>
          <w:b/>
          <w:sz w:val="22"/>
          <w:szCs w:val="22"/>
        </w:rPr>
        <w:t>**)</w:t>
      </w:r>
    </w:p>
    <w:p w:rsidR="00723FEA" w:rsidRPr="00777D86" w:rsidRDefault="00723FEA" w:rsidP="00723FEA">
      <w:pPr>
        <w:numPr>
          <w:ilvl w:val="0"/>
          <w:numId w:val="11"/>
        </w:numPr>
        <w:suppressAutoHyphens w:val="0"/>
        <w:spacing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723FEA" w:rsidRPr="00777D86" w:rsidRDefault="00723FEA" w:rsidP="00723FEA">
      <w:pPr>
        <w:numPr>
          <w:ilvl w:val="0"/>
          <w:numId w:val="11"/>
        </w:numPr>
        <w:suppressAutoHyphens w:val="0"/>
        <w:spacing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723FEA" w:rsidRPr="00777D86" w:rsidRDefault="00723FEA" w:rsidP="00723FEA">
      <w:pPr>
        <w:numPr>
          <w:ilvl w:val="0"/>
          <w:numId w:val="11"/>
        </w:numPr>
        <w:suppressAutoHyphens w:val="0"/>
        <w:spacing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A27B5A" w:rsidRDefault="00723FEA" w:rsidP="00A27B5A">
      <w:pPr>
        <w:numPr>
          <w:ilvl w:val="0"/>
          <w:numId w:val="11"/>
        </w:numPr>
        <w:suppressAutoHyphens w:val="0"/>
        <w:spacing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6723FA" w:rsidRDefault="006723FA" w:rsidP="00A27B5A">
      <w:pPr>
        <w:numPr>
          <w:ilvl w:val="0"/>
          <w:numId w:val="11"/>
        </w:numPr>
        <w:suppressAutoHyphens w:val="0"/>
        <w:spacing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6723FA" w:rsidRPr="00777D86" w:rsidRDefault="006723FA" w:rsidP="00A27B5A">
      <w:pPr>
        <w:numPr>
          <w:ilvl w:val="0"/>
          <w:numId w:val="11"/>
        </w:numPr>
        <w:suppressAutoHyphens w:val="0"/>
        <w:spacing w:line="360" w:lineRule="auto"/>
        <w:ind w:left="6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</w:p>
    <w:p w:rsidR="00723FEA" w:rsidRPr="00777D86" w:rsidRDefault="00723FEA" w:rsidP="00907837">
      <w:pPr>
        <w:numPr>
          <w:ilvl w:val="1"/>
          <w:numId w:val="12"/>
        </w:numPr>
        <w:tabs>
          <w:tab w:val="left" w:pos="426"/>
          <w:tab w:val="num" w:pos="567"/>
        </w:tabs>
        <w:suppressAutoHyphens w:val="0"/>
        <w:spacing w:after="120"/>
        <w:ind w:left="567" w:hanging="709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b/>
          <w:sz w:val="22"/>
          <w:szCs w:val="22"/>
        </w:rPr>
        <w:t>Dane do kontaktu z Wykonawcą: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723FEA" w:rsidRPr="00777D86" w:rsidTr="00301F71">
        <w:trPr>
          <w:trHeight w:val="852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EA" w:rsidRPr="00777D86" w:rsidRDefault="00723FEA" w:rsidP="00723F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D86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777D86">
              <w:rPr>
                <w:rFonts w:ascii="Arial" w:hAnsi="Arial" w:cs="Arial"/>
                <w:bCs/>
                <w:sz w:val="22"/>
                <w:szCs w:val="22"/>
              </w:rPr>
              <w:t>Imię i nazwisko os</w:t>
            </w:r>
            <w:r w:rsidR="007F3A7D" w:rsidRPr="00777D86">
              <w:rPr>
                <w:rFonts w:ascii="Arial" w:hAnsi="Arial" w:cs="Arial"/>
                <w:bCs/>
                <w:sz w:val="22"/>
                <w:szCs w:val="22"/>
              </w:rPr>
              <w:t>oby upoważnionej do kontaktu z Z</w:t>
            </w:r>
            <w:r w:rsidRPr="00777D86">
              <w:rPr>
                <w:rFonts w:ascii="Arial" w:hAnsi="Arial" w:cs="Arial"/>
                <w:bCs/>
                <w:sz w:val="22"/>
                <w:szCs w:val="22"/>
              </w:rPr>
              <w:t>amawiającym</w:t>
            </w:r>
            <w:r w:rsidRPr="00777D8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23FEA" w:rsidRPr="00777D86" w:rsidRDefault="00723FEA" w:rsidP="00723FEA">
            <w:pPr>
              <w:suppressAutoHyphens w:val="0"/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77D86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</w:t>
            </w:r>
          </w:p>
          <w:p w:rsidR="00723FEA" w:rsidRPr="00B11C06" w:rsidRDefault="00723FEA" w:rsidP="00B11C06">
            <w:pPr>
              <w:suppressAutoHyphens w:val="0"/>
              <w:spacing w:line="360" w:lineRule="auto"/>
              <w:ind w:right="-29"/>
              <w:rPr>
                <w:rFonts w:ascii="Arial" w:hAnsi="Arial" w:cs="Arial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sz w:val="22"/>
                <w:szCs w:val="22"/>
              </w:rPr>
              <w:t>nr telefonu</w:t>
            </w:r>
            <w:r w:rsidRPr="00777D86">
              <w:rPr>
                <w:rFonts w:ascii="Arial" w:hAnsi="Arial" w:cs="Arial"/>
                <w:sz w:val="22"/>
                <w:szCs w:val="22"/>
              </w:rPr>
              <w:t xml:space="preserve"> ..</w:t>
            </w:r>
            <w:r w:rsidR="00B11C06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Pr="00777D86">
              <w:rPr>
                <w:rFonts w:ascii="Arial" w:hAnsi="Arial" w:cs="Arial"/>
                <w:sz w:val="22"/>
                <w:szCs w:val="22"/>
              </w:rPr>
              <w:t xml:space="preserve">............. </w:t>
            </w:r>
            <w:r w:rsidRPr="00777D86"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  <w:r w:rsidR="00B11C06">
              <w:rPr>
                <w:rFonts w:ascii="Arial" w:hAnsi="Arial" w:cs="Arial"/>
                <w:sz w:val="22"/>
                <w:szCs w:val="22"/>
              </w:rPr>
              <w:t>.............................</w:t>
            </w:r>
            <w:r w:rsidRPr="00777D86">
              <w:rPr>
                <w:rFonts w:ascii="Arial" w:hAnsi="Arial" w:cs="Arial"/>
                <w:sz w:val="22"/>
                <w:szCs w:val="22"/>
                <w:lang w:val="de-DE"/>
              </w:rPr>
              <w:t>.........................</w:t>
            </w:r>
            <w:r w:rsidR="006723FA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</w:t>
            </w:r>
          </w:p>
        </w:tc>
      </w:tr>
    </w:tbl>
    <w:p w:rsidR="00723FEA" w:rsidRPr="00777D86" w:rsidRDefault="00723FEA" w:rsidP="008B0C38">
      <w:pPr>
        <w:suppressAutoHyphens w:val="0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723FEA" w:rsidRPr="00777D86" w:rsidTr="00301F71">
        <w:trPr>
          <w:trHeight w:val="1126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EA" w:rsidRPr="00777D86" w:rsidRDefault="00723FEA" w:rsidP="00723F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sz w:val="22"/>
                <w:szCs w:val="22"/>
              </w:rPr>
              <w:t>Adres do korespondencji:</w:t>
            </w:r>
          </w:p>
          <w:p w:rsidR="00723FEA" w:rsidRPr="00777D86" w:rsidRDefault="00723FEA" w:rsidP="00723FEA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sz w:val="22"/>
                <w:szCs w:val="22"/>
              </w:rPr>
              <w:t>kod</w:t>
            </w:r>
            <w:r w:rsidRPr="00777D86">
              <w:rPr>
                <w:rFonts w:ascii="Arial" w:hAnsi="Arial" w:cs="Arial"/>
                <w:sz w:val="22"/>
                <w:szCs w:val="22"/>
              </w:rPr>
              <w:t xml:space="preserve"> ................................ </w:t>
            </w:r>
            <w:r w:rsidRPr="00777D86">
              <w:rPr>
                <w:rFonts w:ascii="Arial" w:hAnsi="Arial" w:cs="Arial"/>
                <w:bCs/>
                <w:sz w:val="22"/>
                <w:szCs w:val="22"/>
              </w:rPr>
              <w:t xml:space="preserve">miasto </w:t>
            </w:r>
            <w:r w:rsidRPr="00777D86">
              <w:rPr>
                <w:rFonts w:ascii="Arial" w:hAnsi="Arial" w:cs="Arial"/>
                <w:sz w:val="22"/>
                <w:szCs w:val="22"/>
              </w:rPr>
              <w:t>........</w:t>
            </w:r>
            <w:r w:rsidR="00B11C06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Pr="00777D8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  <w:p w:rsidR="00723FEA" w:rsidRPr="00777D86" w:rsidRDefault="00723FEA" w:rsidP="00B11C06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D86">
              <w:rPr>
                <w:rFonts w:ascii="Arial" w:hAnsi="Arial" w:cs="Arial"/>
                <w:bCs/>
                <w:sz w:val="22"/>
                <w:szCs w:val="22"/>
              </w:rPr>
              <w:t>ulica nr</w:t>
            </w:r>
            <w:r w:rsidR="00B11C0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77D86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  <w:r w:rsidR="00B11C06">
              <w:rPr>
                <w:rFonts w:ascii="Arial" w:hAnsi="Arial" w:cs="Arial"/>
                <w:sz w:val="22"/>
                <w:szCs w:val="22"/>
              </w:rPr>
              <w:t>.....................</w:t>
            </w:r>
            <w:r w:rsidRPr="00777D8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</w:t>
            </w:r>
          </w:p>
        </w:tc>
      </w:tr>
    </w:tbl>
    <w:p w:rsidR="006723FA" w:rsidRDefault="006723FA" w:rsidP="008B0C3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907837" w:rsidRPr="00777D86" w:rsidRDefault="00907837" w:rsidP="008B0C3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b/>
          <w:sz w:val="22"/>
          <w:szCs w:val="22"/>
        </w:rPr>
        <w:t>UWAGA!</w:t>
      </w:r>
    </w:p>
    <w:p w:rsidR="000F2862" w:rsidRDefault="00907837" w:rsidP="0090783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77D86">
        <w:rPr>
          <w:rFonts w:ascii="Arial" w:hAnsi="Arial" w:cs="Arial"/>
          <w:b/>
          <w:sz w:val="22"/>
          <w:szCs w:val="22"/>
        </w:rPr>
        <w:t>Podane wyżej dane kontaktowe (nr faksu/adres poczty elektronicznej) posłużą do przekazywania informacji w niniejszym postępowaniu</w:t>
      </w:r>
      <w:r w:rsidR="00A72112">
        <w:rPr>
          <w:rFonts w:ascii="Arial" w:hAnsi="Arial" w:cs="Arial"/>
          <w:b/>
          <w:sz w:val="22"/>
          <w:szCs w:val="22"/>
        </w:rPr>
        <w:t>. Dokumenty przesłane na ww. nr </w:t>
      </w:r>
      <w:r w:rsidRPr="00777D86">
        <w:rPr>
          <w:rFonts w:ascii="Arial" w:hAnsi="Arial" w:cs="Arial"/>
          <w:b/>
          <w:sz w:val="22"/>
          <w:szCs w:val="22"/>
        </w:rPr>
        <w:t>faksu/adres poczty elektronicznej uważa się za doręczone wykonawcy. Wykonawca zobowiązany jest do niezwłocznego potwierdzenia ich otrzymania. Za prawidłowe podanie danych teleadresowych odpowiada wykonawca. W związku z 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</w:t>
      </w:r>
      <w:r w:rsidR="00E42218" w:rsidRPr="00777D86">
        <w:rPr>
          <w:rFonts w:ascii="Arial" w:hAnsi="Arial" w:cs="Arial"/>
          <w:b/>
          <w:sz w:val="22"/>
          <w:szCs w:val="22"/>
        </w:rPr>
        <w:t>esunięcia terminów wskazanych w </w:t>
      </w:r>
      <w:r w:rsidRPr="00777D86">
        <w:rPr>
          <w:rFonts w:ascii="Arial" w:hAnsi="Arial" w:cs="Arial"/>
          <w:b/>
          <w:sz w:val="22"/>
          <w:szCs w:val="22"/>
        </w:rPr>
        <w:t>postępowaniu, przekazywanych informacjach i postanowieniach umowy.</w:t>
      </w:r>
    </w:p>
    <w:p w:rsidR="00723FEA" w:rsidRPr="00777D86" w:rsidRDefault="00723FEA" w:rsidP="00907837">
      <w:pPr>
        <w:numPr>
          <w:ilvl w:val="1"/>
          <w:numId w:val="12"/>
        </w:numPr>
        <w:tabs>
          <w:tab w:val="left" w:pos="426"/>
          <w:tab w:val="num" w:pos="567"/>
        </w:tabs>
        <w:suppressAutoHyphens w:val="0"/>
        <w:spacing w:after="120"/>
        <w:ind w:left="567" w:hanging="709"/>
        <w:jc w:val="both"/>
        <w:rPr>
          <w:rFonts w:ascii="Arial" w:hAnsi="Arial" w:cs="Arial"/>
          <w:b/>
          <w:iCs/>
          <w:sz w:val="22"/>
          <w:szCs w:val="22"/>
        </w:rPr>
      </w:pPr>
      <w:r w:rsidRPr="00777D86">
        <w:rPr>
          <w:rFonts w:ascii="Arial" w:hAnsi="Arial" w:cs="Arial"/>
          <w:b/>
          <w:iCs/>
          <w:sz w:val="22"/>
          <w:szCs w:val="22"/>
        </w:rPr>
        <w:lastRenderedPageBreak/>
        <w:t>Informacja dotycząca mikroprzedsiębiorstwa:</w:t>
      </w:r>
    </w:p>
    <w:p w:rsidR="00723FEA" w:rsidRPr="00777D86" w:rsidRDefault="00723FEA" w:rsidP="00AE4958">
      <w:pPr>
        <w:tabs>
          <w:tab w:val="left" w:pos="345"/>
        </w:tabs>
        <w:suppressAutoHyphens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777D86">
        <w:rPr>
          <w:rFonts w:ascii="Arial" w:hAnsi="Arial" w:cs="Arial"/>
          <w:sz w:val="22"/>
          <w:szCs w:val="22"/>
        </w:rPr>
        <w:t xml:space="preserve">Jestem mikroprzedsiębiorstwem bądź małym </w:t>
      </w:r>
      <w:r w:rsidR="003A2BC2" w:rsidRPr="00777D86">
        <w:rPr>
          <w:rFonts w:ascii="Arial" w:hAnsi="Arial" w:cs="Arial"/>
          <w:sz w:val="22"/>
          <w:szCs w:val="22"/>
        </w:rPr>
        <w:t xml:space="preserve">lub średnim </w:t>
      </w:r>
      <w:r w:rsidR="008B0C38" w:rsidRPr="00777D86">
        <w:rPr>
          <w:rFonts w:ascii="Arial" w:hAnsi="Arial" w:cs="Arial"/>
          <w:sz w:val="22"/>
          <w:szCs w:val="22"/>
        </w:rPr>
        <w:t>przedsiębiorstwem</w:t>
      </w:r>
      <w:r w:rsidRPr="00777D86">
        <w:rPr>
          <w:rFonts w:ascii="Arial" w:hAnsi="Arial" w:cs="Arial"/>
          <w:sz w:val="22"/>
          <w:szCs w:val="22"/>
        </w:rPr>
        <w:t xml:space="preserve"> : TAK / NIE ***</w:t>
      </w:r>
      <w:r w:rsidR="005D394B" w:rsidRPr="00777D86">
        <w:rPr>
          <w:rFonts w:ascii="Arial" w:hAnsi="Arial" w:cs="Arial"/>
          <w:sz w:val="22"/>
          <w:szCs w:val="22"/>
        </w:rPr>
        <w:t>)</w:t>
      </w:r>
      <w:r w:rsidRPr="00777D86">
        <w:rPr>
          <w:rFonts w:ascii="Arial" w:hAnsi="Arial" w:cs="Arial"/>
          <w:sz w:val="22"/>
          <w:szCs w:val="22"/>
        </w:rPr>
        <w:t xml:space="preserve"> </w:t>
      </w:r>
    </w:p>
    <w:p w:rsidR="00723FEA" w:rsidRPr="00E11BD8" w:rsidRDefault="00723FEA" w:rsidP="00AE4958">
      <w:p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11BD8">
        <w:rPr>
          <w:rFonts w:ascii="Arial" w:hAnsi="Arial" w:cs="Arial"/>
          <w:b/>
          <w:i/>
          <w:sz w:val="22"/>
          <w:szCs w:val="22"/>
        </w:rPr>
        <w:t>Mikroprzedsiębiorstw</w:t>
      </w:r>
      <w:r w:rsidRPr="00E11BD8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723FEA" w:rsidRPr="00E11BD8" w:rsidRDefault="00723FEA" w:rsidP="00AE4958">
      <w:p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11BD8">
        <w:rPr>
          <w:rFonts w:ascii="Arial" w:hAnsi="Arial" w:cs="Arial"/>
          <w:b/>
          <w:i/>
          <w:sz w:val="22"/>
          <w:szCs w:val="22"/>
        </w:rPr>
        <w:t>Małe przedsiębiorstwo</w:t>
      </w:r>
      <w:r w:rsidRPr="00E11BD8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9B7067" w:rsidRPr="00E11BD8" w:rsidRDefault="00723FEA" w:rsidP="00797716">
      <w:pPr>
        <w:suppressAutoHyphens w:val="0"/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11BD8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E11BD8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723FEA" w:rsidRPr="00E11BD8" w:rsidRDefault="00723FEA" w:rsidP="00797716">
      <w:pPr>
        <w:numPr>
          <w:ilvl w:val="1"/>
          <w:numId w:val="12"/>
        </w:numPr>
        <w:suppressAutoHyphens w:val="0"/>
        <w:spacing w:after="120"/>
        <w:ind w:left="284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1BD8">
        <w:rPr>
          <w:rFonts w:ascii="Arial" w:hAnsi="Arial" w:cs="Arial"/>
          <w:b/>
          <w:color w:val="000000"/>
          <w:sz w:val="22"/>
          <w:szCs w:val="22"/>
        </w:rPr>
        <w:t>Wskazujemy adres stro</w:t>
      </w:r>
      <w:r w:rsidR="007F3A7D" w:rsidRPr="00E11BD8">
        <w:rPr>
          <w:rFonts w:ascii="Arial" w:hAnsi="Arial" w:cs="Arial"/>
          <w:b/>
          <w:color w:val="000000"/>
          <w:sz w:val="22"/>
          <w:szCs w:val="22"/>
        </w:rPr>
        <w:t>ny internetowej umożliwiającej Z</w:t>
      </w:r>
      <w:r w:rsidRPr="00E11BD8">
        <w:rPr>
          <w:rFonts w:ascii="Arial" w:hAnsi="Arial" w:cs="Arial"/>
          <w:b/>
          <w:color w:val="000000"/>
          <w:sz w:val="22"/>
          <w:szCs w:val="22"/>
        </w:rPr>
        <w:t xml:space="preserve">amawiającemu pozyskanie informacji, o których </w:t>
      </w:r>
      <w:r w:rsidRPr="00E11BD8">
        <w:rPr>
          <w:rFonts w:ascii="Arial" w:hAnsi="Arial" w:cs="Arial"/>
          <w:b/>
          <w:sz w:val="22"/>
          <w:szCs w:val="22"/>
        </w:rPr>
        <w:t xml:space="preserve">mowa w pkt. </w:t>
      </w:r>
      <w:r w:rsidR="00BD5950" w:rsidRPr="00E11BD8">
        <w:rPr>
          <w:rFonts w:ascii="Arial" w:hAnsi="Arial" w:cs="Arial"/>
          <w:b/>
          <w:sz w:val="22"/>
          <w:szCs w:val="22"/>
        </w:rPr>
        <w:t>11.</w:t>
      </w:r>
      <w:r w:rsidR="00E11BD8" w:rsidRPr="00E11BD8">
        <w:rPr>
          <w:rFonts w:ascii="Arial" w:hAnsi="Arial" w:cs="Arial"/>
          <w:b/>
          <w:sz w:val="22"/>
          <w:szCs w:val="22"/>
        </w:rPr>
        <w:t>1</w:t>
      </w:r>
      <w:r w:rsidR="00797716" w:rsidRPr="00E11BD8">
        <w:rPr>
          <w:rFonts w:ascii="Arial" w:hAnsi="Arial" w:cs="Arial"/>
          <w:b/>
          <w:sz w:val="22"/>
          <w:szCs w:val="22"/>
        </w:rPr>
        <w:t xml:space="preserve"> </w:t>
      </w:r>
      <w:r w:rsidRPr="00E11BD8">
        <w:rPr>
          <w:rFonts w:ascii="Arial" w:hAnsi="Arial" w:cs="Arial"/>
          <w:b/>
          <w:sz w:val="22"/>
          <w:szCs w:val="22"/>
        </w:rPr>
        <w:t>SIWZ****</w:t>
      </w:r>
      <w:r w:rsidR="002F293B" w:rsidRPr="00E11BD8">
        <w:rPr>
          <w:rFonts w:ascii="Arial" w:hAnsi="Arial" w:cs="Arial"/>
          <w:b/>
          <w:sz w:val="22"/>
          <w:szCs w:val="22"/>
        </w:rPr>
        <w:t>)</w:t>
      </w:r>
      <w:r w:rsidRPr="00E11BD8">
        <w:rPr>
          <w:rFonts w:ascii="Arial" w:hAnsi="Arial" w:cs="Arial"/>
          <w:sz w:val="22"/>
          <w:szCs w:val="22"/>
        </w:rPr>
        <w:t xml:space="preserve">:  </w:t>
      </w:r>
    </w:p>
    <w:p w:rsidR="00723FEA" w:rsidRPr="00E11BD8" w:rsidRDefault="00723FEA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:rsidR="00723FEA" w:rsidRPr="00E11BD8" w:rsidRDefault="00723FEA" w:rsidP="002F293B">
      <w:pPr>
        <w:suppressAutoHyphens w:val="0"/>
        <w:jc w:val="right"/>
        <w:rPr>
          <w:rFonts w:ascii="Arial" w:hAnsi="Arial" w:cs="Arial"/>
          <w:color w:val="000000"/>
          <w:sz w:val="22"/>
          <w:szCs w:val="22"/>
        </w:rPr>
      </w:pPr>
      <w:r w:rsidRPr="00E11BD8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="00B11C06" w:rsidRPr="00E11BD8">
        <w:rPr>
          <w:rFonts w:ascii="Arial" w:hAnsi="Arial" w:cs="Arial"/>
          <w:color w:val="000000"/>
          <w:sz w:val="22"/>
          <w:szCs w:val="22"/>
        </w:rPr>
        <w:t>…………….</w:t>
      </w:r>
      <w:r w:rsidRPr="00E11B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</w:t>
      </w:r>
    </w:p>
    <w:p w:rsidR="00723FEA" w:rsidRPr="00E11BD8" w:rsidRDefault="00723FEA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:rsidR="008B0C38" w:rsidRPr="00E11BD8" w:rsidRDefault="008B0C38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:rsidR="00723FEA" w:rsidRPr="00E11BD8" w:rsidRDefault="00723FEA" w:rsidP="005D394B">
      <w:pPr>
        <w:suppressAutoHyphens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5" w:name="_GoBack"/>
      <w:bookmarkEnd w:id="5"/>
      <w:r w:rsidRPr="00E11BD8">
        <w:rPr>
          <w:rFonts w:ascii="Arial" w:hAnsi="Arial" w:cs="Arial"/>
          <w:color w:val="000000"/>
          <w:sz w:val="22"/>
          <w:szCs w:val="22"/>
        </w:rPr>
        <w:t>………………….……………</w:t>
      </w:r>
      <w:r w:rsidR="00F20760" w:rsidRPr="00E11BD8">
        <w:rPr>
          <w:rFonts w:ascii="Arial" w:hAnsi="Arial" w:cs="Arial"/>
          <w:color w:val="000000"/>
          <w:sz w:val="22"/>
          <w:szCs w:val="22"/>
        </w:rPr>
        <w:t>……….</w:t>
      </w:r>
      <w:r w:rsidRPr="00E11BD8">
        <w:rPr>
          <w:rFonts w:ascii="Arial" w:hAnsi="Arial" w:cs="Arial"/>
          <w:color w:val="000000"/>
          <w:sz w:val="22"/>
          <w:szCs w:val="22"/>
        </w:rPr>
        <w:t>…………………</w:t>
      </w:r>
    </w:p>
    <w:p w:rsidR="00723FEA" w:rsidRPr="00E11BD8" w:rsidRDefault="00723FEA" w:rsidP="005D394B">
      <w:pPr>
        <w:tabs>
          <w:tab w:val="num" w:pos="1296"/>
        </w:tabs>
        <w:suppressAutoHyphens w:val="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E11BD8">
        <w:rPr>
          <w:rFonts w:ascii="Arial" w:hAnsi="Arial" w:cs="Arial"/>
          <w:i/>
          <w:color w:val="000000"/>
          <w:sz w:val="22"/>
          <w:szCs w:val="22"/>
        </w:rPr>
        <w:t>podpisy osób uprawnionych do reprezentowania Wykonawcy</w:t>
      </w:r>
    </w:p>
    <w:p w:rsidR="00723FEA" w:rsidRPr="00E11BD8" w:rsidRDefault="00723FEA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:rsidR="009B7067" w:rsidRPr="00E11BD8" w:rsidRDefault="009B7067" w:rsidP="00F20760">
      <w:pPr>
        <w:suppressAutoHyphens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723FEA" w:rsidRPr="00E11BD8" w:rsidRDefault="00723FEA" w:rsidP="00F20760">
      <w:pPr>
        <w:suppressAutoHyphens w:val="0"/>
        <w:jc w:val="right"/>
        <w:rPr>
          <w:rFonts w:ascii="Arial" w:hAnsi="Arial" w:cs="Arial"/>
          <w:color w:val="000000"/>
          <w:sz w:val="22"/>
          <w:szCs w:val="22"/>
        </w:rPr>
      </w:pPr>
      <w:r w:rsidRPr="00E11BD8">
        <w:rPr>
          <w:rFonts w:ascii="Arial" w:hAnsi="Arial" w:cs="Arial"/>
          <w:color w:val="000000"/>
          <w:sz w:val="22"/>
          <w:szCs w:val="22"/>
        </w:rPr>
        <w:t>……………………………., dnia ………....… - 20</w:t>
      </w:r>
      <w:r w:rsidR="00693BDE" w:rsidRPr="00E11BD8">
        <w:rPr>
          <w:rFonts w:ascii="Arial" w:hAnsi="Arial" w:cs="Arial"/>
          <w:color w:val="000000"/>
          <w:sz w:val="22"/>
          <w:szCs w:val="22"/>
        </w:rPr>
        <w:t>20</w:t>
      </w:r>
      <w:r w:rsidRPr="00E11BD8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8B0C38" w:rsidRPr="00E11BD8" w:rsidRDefault="008B0C38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:rsidR="002F293B" w:rsidRPr="00E11BD8" w:rsidRDefault="002F293B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:rsidR="00723FEA" w:rsidRPr="00E11BD8" w:rsidRDefault="00723FEA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E11BD8">
        <w:rPr>
          <w:rFonts w:ascii="Arial" w:hAnsi="Arial" w:cs="Arial"/>
          <w:color w:val="000000"/>
          <w:sz w:val="22"/>
          <w:szCs w:val="22"/>
        </w:rPr>
        <w:t>*) zaznaczyć właściwe</w:t>
      </w:r>
    </w:p>
    <w:p w:rsidR="00723FEA" w:rsidRPr="00E11BD8" w:rsidRDefault="00723FEA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E11BD8">
        <w:rPr>
          <w:rFonts w:ascii="Arial" w:hAnsi="Arial" w:cs="Arial"/>
          <w:color w:val="000000"/>
          <w:sz w:val="22"/>
          <w:szCs w:val="22"/>
        </w:rPr>
        <w:t xml:space="preserve">**) wpisać </w:t>
      </w:r>
    </w:p>
    <w:p w:rsidR="00723FEA" w:rsidRPr="00E11BD8" w:rsidRDefault="00723FEA" w:rsidP="00723FEA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E11BD8">
        <w:rPr>
          <w:rFonts w:ascii="Arial" w:hAnsi="Arial" w:cs="Arial"/>
          <w:color w:val="000000"/>
          <w:sz w:val="22"/>
          <w:szCs w:val="22"/>
        </w:rPr>
        <w:t>***) niepotrzebne skreślić</w:t>
      </w:r>
    </w:p>
    <w:p w:rsidR="00723FEA" w:rsidRPr="00777D86" w:rsidRDefault="00723FEA" w:rsidP="000425D1">
      <w:pPr>
        <w:suppressAutoHyphens w:val="0"/>
        <w:ind w:left="567" w:right="-285" w:hanging="567"/>
        <w:rPr>
          <w:rFonts w:ascii="Arial" w:hAnsi="Arial" w:cs="Arial"/>
          <w:color w:val="000000"/>
          <w:sz w:val="22"/>
          <w:szCs w:val="22"/>
        </w:rPr>
      </w:pPr>
      <w:r w:rsidRPr="00E11BD8">
        <w:rPr>
          <w:rFonts w:ascii="Arial" w:hAnsi="Arial" w:cs="Arial"/>
          <w:color w:val="000000"/>
          <w:sz w:val="22"/>
          <w:szCs w:val="22"/>
        </w:rPr>
        <w:t>****) wypełnienie tego punktu nie jest obowiązkowe, jeżeli Wykonawca załącza dokumenty, o których mowa w pkt. </w:t>
      </w:r>
      <w:r w:rsidR="00E11BD8" w:rsidRPr="00E11BD8">
        <w:rPr>
          <w:rFonts w:ascii="Arial" w:hAnsi="Arial" w:cs="Arial"/>
          <w:sz w:val="22"/>
          <w:szCs w:val="22"/>
        </w:rPr>
        <w:t>11</w:t>
      </w:r>
      <w:r w:rsidR="00797716" w:rsidRPr="00E11BD8">
        <w:rPr>
          <w:rFonts w:ascii="Arial" w:hAnsi="Arial" w:cs="Arial"/>
          <w:sz w:val="22"/>
          <w:szCs w:val="22"/>
        </w:rPr>
        <w:t xml:space="preserve">.1 </w:t>
      </w:r>
      <w:r w:rsidRPr="00E11BD8">
        <w:rPr>
          <w:rFonts w:ascii="Arial" w:hAnsi="Arial" w:cs="Arial"/>
          <w:color w:val="000000"/>
          <w:sz w:val="22"/>
          <w:szCs w:val="22"/>
        </w:rPr>
        <w:t>SIWZ</w:t>
      </w: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1"/>
    </w:p>
    <w:sectPr w:rsidR="00723FEA" w:rsidRPr="00777D86" w:rsidSect="00907837">
      <w:footerReference w:type="even" r:id="rId7"/>
      <w:footerReference w:type="default" r:id="rId8"/>
      <w:pgSz w:w="11906" w:h="16838"/>
      <w:pgMar w:top="1134" w:right="1021" w:bottom="1021" w:left="102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18" w:rsidRDefault="00015A18">
      <w:r>
        <w:separator/>
      </w:r>
    </w:p>
  </w:endnote>
  <w:endnote w:type="continuationSeparator" w:id="0">
    <w:p w:rsidR="00015A18" w:rsidRDefault="000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51" w:rsidRDefault="00CE4551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551" w:rsidRDefault="00CE4551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51" w:rsidRDefault="00CE4551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BD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E4551" w:rsidRDefault="00512DD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51" w:rsidRDefault="00CE455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" stroked="f">
              <v:fill opacity="0"/>
              <v:textbox inset="0,0,0,0">
                <w:txbxContent>
                  <w:p w:rsidR="00CE4551" w:rsidRDefault="00CE455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18" w:rsidRDefault="00015A18">
      <w:r>
        <w:separator/>
      </w:r>
    </w:p>
  </w:footnote>
  <w:footnote w:type="continuationSeparator" w:id="0">
    <w:p w:rsidR="00015A18" w:rsidRDefault="0001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1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5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6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7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8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9" w15:restartNumberingAfterBreak="0">
    <w:nsid w:val="00000016"/>
    <w:multiLevelType w:val="singleLevel"/>
    <w:tmpl w:val="056A2436"/>
    <w:name w:val="WW8Num29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  <w:b w:val="0"/>
        <w:sz w:val="24"/>
        <w:szCs w:val="24"/>
      </w:rPr>
    </w:lvl>
  </w:abstractNum>
  <w:abstractNum w:abstractNumId="20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1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4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5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7" w15:restartNumberingAfterBreak="0">
    <w:nsid w:val="0000001F"/>
    <w:multiLevelType w:val="singleLevel"/>
    <w:tmpl w:val="0000001F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8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00000022"/>
    <w:multiLevelType w:val="multilevel"/>
    <w:tmpl w:val="92B6B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</w:abstractNum>
  <w:abstractNum w:abstractNumId="30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1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5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7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9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0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1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2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4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5" w15:restartNumberingAfterBreak="0">
    <w:nsid w:val="00000033"/>
    <w:multiLevelType w:val="multilevel"/>
    <w:tmpl w:val="BF96709E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6" w15:restartNumberingAfterBreak="0">
    <w:nsid w:val="00000035"/>
    <w:multiLevelType w:val="multilevel"/>
    <w:tmpl w:val="4E7A2F1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7" w15:restartNumberingAfterBreak="0">
    <w:nsid w:val="02941412"/>
    <w:multiLevelType w:val="hybridMultilevel"/>
    <w:tmpl w:val="FC7A69F2"/>
    <w:name w:val="WW8Num61322"/>
    <w:lvl w:ilvl="0" w:tplc="E4A88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A882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9" w15:restartNumberingAfterBreak="0">
    <w:nsid w:val="07BC60BB"/>
    <w:multiLevelType w:val="multilevel"/>
    <w:tmpl w:val="D8329D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0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1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4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30D130E"/>
    <w:multiLevelType w:val="hybridMultilevel"/>
    <w:tmpl w:val="4AA2847A"/>
    <w:name w:val="WW8Num3522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9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25A0F18"/>
    <w:multiLevelType w:val="hybridMultilevel"/>
    <w:tmpl w:val="25A0D396"/>
    <w:lvl w:ilvl="0" w:tplc="79A66CA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4785B4E"/>
    <w:multiLevelType w:val="hybridMultilevel"/>
    <w:tmpl w:val="0E38D6F4"/>
    <w:name w:val="WW8Num613222"/>
    <w:lvl w:ilvl="0" w:tplc="2026B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7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9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0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1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74" w15:restartNumberingAfterBreak="0">
    <w:nsid w:val="45336CA1"/>
    <w:multiLevelType w:val="hybridMultilevel"/>
    <w:tmpl w:val="F2AEB018"/>
    <w:lvl w:ilvl="0" w:tplc="3B6056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5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45F62105"/>
    <w:multiLevelType w:val="hybridMultilevel"/>
    <w:tmpl w:val="D5C6AFD6"/>
    <w:name w:val="WW8Num352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8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9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FD97D08"/>
    <w:multiLevelType w:val="hybridMultilevel"/>
    <w:tmpl w:val="EA78AC3E"/>
    <w:name w:val="WW8Num613"/>
    <w:lvl w:ilvl="0" w:tplc="E4A88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3" w15:restartNumberingAfterBreak="0">
    <w:nsid w:val="58DD59A2"/>
    <w:multiLevelType w:val="multilevel"/>
    <w:tmpl w:val="D8329D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4" w15:restartNumberingAfterBreak="0">
    <w:nsid w:val="59AC7268"/>
    <w:multiLevelType w:val="hybridMultilevel"/>
    <w:tmpl w:val="80F4AD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86" w15:restartNumberingAfterBreak="0">
    <w:nsid w:val="5C61408E"/>
    <w:multiLevelType w:val="hybridMultilevel"/>
    <w:tmpl w:val="954282C8"/>
    <w:name w:val="WW8Num35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ED6DAF"/>
    <w:multiLevelType w:val="hybridMultilevel"/>
    <w:tmpl w:val="66729876"/>
    <w:name w:val="WW8Num6132222"/>
    <w:lvl w:ilvl="0" w:tplc="11CE746C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9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3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95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96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7" w15:restartNumberingAfterBreak="0">
    <w:nsid w:val="72190255"/>
    <w:multiLevelType w:val="hybridMultilevel"/>
    <w:tmpl w:val="7F7AD2BA"/>
    <w:lvl w:ilvl="0" w:tplc="BDEA323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2" w15:restartNumberingAfterBreak="0">
    <w:nsid w:val="7CF76D0B"/>
    <w:multiLevelType w:val="hybridMultilevel"/>
    <w:tmpl w:val="07742764"/>
    <w:name w:val="WW8Num6132"/>
    <w:lvl w:ilvl="0" w:tplc="E4A88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7DA56AC9"/>
    <w:multiLevelType w:val="hybridMultilevel"/>
    <w:tmpl w:val="75629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1B29DD"/>
    <w:multiLevelType w:val="hybridMultilevel"/>
    <w:tmpl w:val="4CEEDEE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53D2FEFC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29C00390">
      <w:start w:val="11"/>
      <w:numFmt w:val="decimal"/>
      <w:lvlText w:val="%6."/>
      <w:lvlJc w:val="left"/>
      <w:pPr>
        <w:ind w:left="503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46"/>
  </w:num>
  <w:num w:numId="5">
    <w:abstractNumId w:val="66"/>
  </w:num>
  <w:num w:numId="6">
    <w:abstractNumId w:val="73"/>
  </w:num>
  <w:num w:numId="7">
    <w:abstractNumId w:val="87"/>
    <w:lvlOverride w:ilvl="0">
      <w:startOverride w:val="1"/>
    </w:lvlOverride>
  </w:num>
  <w:num w:numId="8">
    <w:abstractNumId w:val="72"/>
    <w:lvlOverride w:ilvl="0">
      <w:startOverride w:val="1"/>
    </w:lvlOverride>
  </w:num>
  <w:num w:numId="9">
    <w:abstractNumId w:val="62"/>
  </w:num>
  <w:num w:numId="10">
    <w:abstractNumId w:val="105"/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</w:num>
  <w:num w:numId="13">
    <w:abstractNumId w:val="47"/>
  </w:num>
  <w:num w:numId="14">
    <w:abstractNumId w:val="99"/>
  </w:num>
  <w:num w:numId="15">
    <w:abstractNumId w:val="89"/>
  </w:num>
  <w:num w:numId="16">
    <w:abstractNumId w:val="29"/>
  </w:num>
  <w:num w:numId="17">
    <w:abstractNumId w:val="84"/>
  </w:num>
  <w:num w:numId="18">
    <w:abstractNumId w:val="97"/>
  </w:num>
  <w:num w:numId="19">
    <w:abstractNumId w:val="83"/>
  </w:num>
  <w:num w:numId="20">
    <w:abstractNumId w:val="61"/>
  </w:num>
  <w:num w:numId="21">
    <w:abstractNumId w:val="10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077C"/>
    <w:rsid w:val="00001C70"/>
    <w:rsid w:val="00001F8D"/>
    <w:rsid w:val="00002699"/>
    <w:rsid w:val="0000274C"/>
    <w:rsid w:val="000036E6"/>
    <w:rsid w:val="0000387B"/>
    <w:rsid w:val="00003CFB"/>
    <w:rsid w:val="0000466C"/>
    <w:rsid w:val="00004D31"/>
    <w:rsid w:val="0000506F"/>
    <w:rsid w:val="00005FD8"/>
    <w:rsid w:val="0000607A"/>
    <w:rsid w:val="000061DE"/>
    <w:rsid w:val="00007ABC"/>
    <w:rsid w:val="00007B30"/>
    <w:rsid w:val="0001061C"/>
    <w:rsid w:val="00010FD0"/>
    <w:rsid w:val="00011507"/>
    <w:rsid w:val="00012B2C"/>
    <w:rsid w:val="00013920"/>
    <w:rsid w:val="000139CF"/>
    <w:rsid w:val="00014213"/>
    <w:rsid w:val="000146DB"/>
    <w:rsid w:val="000146E0"/>
    <w:rsid w:val="000149CA"/>
    <w:rsid w:val="00014DDC"/>
    <w:rsid w:val="000159BB"/>
    <w:rsid w:val="00015A18"/>
    <w:rsid w:val="00016B77"/>
    <w:rsid w:val="00016F3C"/>
    <w:rsid w:val="00017799"/>
    <w:rsid w:val="0002146D"/>
    <w:rsid w:val="000217BE"/>
    <w:rsid w:val="0002198F"/>
    <w:rsid w:val="00021F55"/>
    <w:rsid w:val="00022942"/>
    <w:rsid w:val="000235FA"/>
    <w:rsid w:val="000239B0"/>
    <w:rsid w:val="00023A3C"/>
    <w:rsid w:val="000243CF"/>
    <w:rsid w:val="0002461B"/>
    <w:rsid w:val="000256B4"/>
    <w:rsid w:val="00025A1E"/>
    <w:rsid w:val="00026A46"/>
    <w:rsid w:val="00026CC8"/>
    <w:rsid w:val="00026FFE"/>
    <w:rsid w:val="0002747B"/>
    <w:rsid w:val="00027720"/>
    <w:rsid w:val="000277B3"/>
    <w:rsid w:val="000277B5"/>
    <w:rsid w:val="000304B9"/>
    <w:rsid w:val="00030779"/>
    <w:rsid w:val="00030882"/>
    <w:rsid w:val="00030E2A"/>
    <w:rsid w:val="0003117B"/>
    <w:rsid w:val="000317C3"/>
    <w:rsid w:val="00031D9D"/>
    <w:rsid w:val="00032169"/>
    <w:rsid w:val="00032C93"/>
    <w:rsid w:val="000330E2"/>
    <w:rsid w:val="000334A8"/>
    <w:rsid w:val="00034DDE"/>
    <w:rsid w:val="00035441"/>
    <w:rsid w:val="00035CF1"/>
    <w:rsid w:val="00035DA8"/>
    <w:rsid w:val="00035EE7"/>
    <w:rsid w:val="00035FE8"/>
    <w:rsid w:val="000363BF"/>
    <w:rsid w:val="000364DA"/>
    <w:rsid w:val="000374DC"/>
    <w:rsid w:val="000379FE"/>
    <w:rsid w:val="00037A2A"/>
    <w:rsid w:val="00037AD7"/>
    <w:rsid w:val="00040AAE"/>
    <w:rsid w:val="00041302"/>
    <w:rsid w:val="0004132F"/>
    <w:rsid w:val="0004148A"/>
    <w:rsid w:val="00041496"/>
    <w:rsid w:val="000416A5"/>
    <w:rsid w:val="000417FE"/>
    <w:rsid w:val="000419AE"/>
    <w:rsid w:val="00042277"/>
    <w:rsid w:val="000425D1"/>
    <w:rsid w:val="000436B0"/>
    <w:rsid w:val="00043728"/>
    <w:rsid w:val="000442AB"/>
    <w:rsid w:val="000448AB"/>
    <w:rsid w:val="000449DB"/>
    <w:rsid w:val="000466BB"/>
    <w:rsid w:val="000467B5"/>
    <w:rsid w:val="000467E3"/>
    <w:rsid w:val="00046AF4"/>
    <w:rsid w:val="00050411"/>
    <w:rsid w:val="000525FA"/>
    <w:rsid w:val="0005352B"/>
    <w:rsid w:val="00053823"/>
    <w:rsid w:val="00053E30"/>
    <w:rsid w:val="00053E6F"/>
    <w:rsid w:val="0005476D"/>
    <w:rsid w:val="000562D8"/>
    <w:rsid w:val="000568DB"/>
    <w:rsid w:val="00057426"/>
    <w:rsid w:val="00057697"/>
    <w:rsid w:val="00057923"/>
    <w:rsid w:val="00057AEA"/>
    <w:rsid w:val="00057E89"/>
    <w:rsid w:val="0006082B"/>
    <w:rsid w:val="00060875"/>
    <w:rsid w:val="00060906"/>
    <w:rsid w:val="0006144A"/>
    <w:rsid w:val="0006155B"/>
    <w:rsid w:val="00061B93"/>
    <w:rsid w:val="00062B55"/>
    <w:rsid w:val="0006322C"/>
    <w:rsid w:val="000645CA"/>
    <w:rsid w:val="00064AAD"/>
    <w:rsid w:val="00064DF5"/>
    <w:rsid w:val="00064F65"/>
    <w:rsid w:val="00065924"/>
    <w:rsid w:val="00066A4B"/>
    <w:rsid w:val="00066DC3"/>
    <w:rsid w:val="00066F7F"/>
    <w:rsid w:val="00066FAC"/>
    <w:rsid w:val="0006768C"/>
    <w:rsid w:val="000678EE"/>
    <w:rsid w:val="00067CBA"/>
    <w:rsid w:val="00067FE7"/>
    <w:rsid w:val="000700E7"/>
    <w:rsid w:val="0007055E"/>
    <w:rsid w:val="0007066E"/>
    <w:rsid w:val="00070C9F"/>
    <w:rsid w:val="00071861"/>
    <w:rsid w:val="000719C0"/>
    <w:rsid w:val="00071A56"/>
    <w:rsid w:val="00071B5A"/>
    <w:rsid w:val="00073198"/>
    <w:rsid w:val="0007345E"/>
    <w:rsid w:val="00073A40"/>
    <w:rsid w:val="00073BFD"/>
    <w:rsid w:val="00073FA7"/>
    <w:rsid w:val="00074043"/>
    <w:rsid w:val="000750C8"/>
    <w:rsid w:val="000765FB"/>
    <w:rsid w:val="00076F82"/>
    <w:rsid w:val="00077053"/>
    <w:rsid w:val="00077A47"/>
    <w:rsid w:val="00077FA9"/>
    <w:rsid w:val="00077FD1"/>
    <w:rsid w:val="00081841"/>
    <w:rsid w:val="00081C3D"/>
    <w:rsid w:val="0008218D"/>
    <w:rsid w:val="00082EE7"/>
    <w:rsid w:val="0008309F"/>
    <w:rsid w:val="0008423D"/>
    <w:rsid w:val="00084D1E"/>
    <w:rsid w:val="00084F8B"/>
    <w:rsid w:val="000851DE"/>
    <w:rsid w:val="000853FA"/>
    <w:rsid w:val="00085405"/>
    <w:rsid w:val="00085830"/>
    <w:rsid w:val="00085893"/>
    <w:rsid w:val="000860D1"/>
    <w:rsid w:val="000867E9"/>
    <w:rsid w:val="00087C91"/>
    <w:rsid w:val="00090ABF"/>
    <w:rsid w:val="0009118D"/>
    <w:rsid w:val="00091AF2"/>
    <w:rsid w:val="00092450"/>
    <w:rsid w:val="00092E8D"/>
    <w:rsid w:val="00093110"/>
    <w:rsid w:val="000931A0"/>
    <w:rsid w:val="00093AB4"/>
    <w:rsid w:val="000948BF"/>
    <w:rsid w:val="00095230"/>
    <w:rsid w:val="00095C10"/>
    <w:rsid w:val="00096331"/>
    <w:rsid w:val="00096943"/>
    <w:rsid w:val="00096A81"/>
    <w:rsid w:val="00097014"/>
    <w:rsid w:val="0009784D"/>
    <w:rsid w:val="0009791B"/>
    <w:rsid w:val="000979D3"/>
    <w:rsid w:val="00097C18"/>
    <w:rsid w:val="00097CA6"/>
    <w:rsid w:val="000A0A90"/>
    <w:rsid w:val="000A0E42"/>
    <w:rsid w:val="000A122D"/>
    <w:rsid w:val="000A1316"/>
    <w:rsid w:val="000A1B69"/>
    <w:rsid w:val="000A2758"/>
    <w:rsid w:val="000A2EA1"/>
    <w:rsid w:val="000A3422"/>
    <w:rsid w:val="000A3CC3"/>
    <w:rsid w:val="000A699F"/>
    <w:rsid w:val="000A73C4"/>
    <w:rsid w:val="000B00D3"/>
    <w:rsid w:val="000B0195"/>
    <w:rsid w:val="000B0FD7"/>
    <w:rsid w:val="000B1A12"/>
    <w:rsid w:val="000B2F7A"/>
    <w:rsid w:val="000B3071"/>
    <w:rsid w:val="000B3629"/>
    <w:rsid w:val="000B4EFA"/>
    <w:rsid w:val="000B530A"/>
    <w:rsid w:val="000B66B3"/>
    <w:rsid w:val="000B6C4C"/>
    <w:rsid w:val="000C00F7"/>
    <w:rsid w:val="000C0F3A"/>
    <w:rsid w:val="000C1554"/>
    <w:rsid w:val="000C17DF"/>
    <w:rsid w:val="000C1960"/>
    <w:rsid w:val="000C2189"/>
    <w:rsid w:val="000C2BAF"/>
    <w:rsid w:val="000C325E"/>
    <w:rsid w:val="000C468D"/>
    <w:rsid w:val="000C4C85"/>
    <w:rsid w:val="000C4EB1"/>
    <w:rsid w:val="000C5059"/>
    <w:rsid w:val="000C516B"/>
    <w:rsid w:val="000C551A"/>
    <w:rsid w:val="000C5D6C"/>
    <w:rsid w:val="000C5E12"/>
    <w:rsid w:val="000C6A35"/>
    <w:rsid w:val="000C7571"/>
    <w:rsid w:val="000D0F5A"/>
    <w:rsid w:val="000D22C8"/>
    <w:rsid w:val="000D27F4"/>
    <w:rsid w:val="000D2A08"/>
    <w:rsid w:val="000D2B8E"/>
    <w:rsid w:val="000D345E"/>
    <w:rsid w:val="000D3587"/>
    <w:rsid w:val="000D41BE"/>
    <w:rsid w:val="000D44C1"/>
    <w:rsid w:val="000D4761"/>
    <w:rsid w:val="000D546F"/>
    <w:rsid w:val="000D7745"/>
    <w:rsid w:val="000E008A"/>
    <w:rsid w:val="000E026A"/>
    <w:rsid w:val="000E06C9"/>
    <w:rsid w:val="000E0A5F"/>
    <w:rsid w:val="000E0B80"/>
    <w:rsid w:val="000E122A"/>
    <w:rsid w:val="000E2AC9"/>
    <w:rsid w:val="000E2E20"/>
    <w:rsid w:val="000E4241"/>
    <w:rsid w:val="000E4990"/>
    <w:rsid w:val="000E49B5"/>
    <w:rsid w:val="000E4D6D"/>
    <w:rsid w:val="000E7620"/>
    <w:rsid w:val="000F0213"/>
    <w:rsid w:val="000F0C9C"/>
    <w:rsid w:val="000F14C8"/>
    <w:rsid w:val="000F27B6"/>
    <w:rsid w:val="000F2862"/>
    <w:rsid w:val="000F324C"/>
    <w:rsid w:val="000F3449"/>
    <w:rsid w:val="000F43E4"/>
    <w:rsid w:val="000F4987"/>
    <w:rsid w:val="000F4B25"/>
    <w:rsid w:val="000F517A"/>
    <w:rsid w:val="000F6066"/>
    <w:rsid w:val="000F74A7"/>
    <w:rsid w:val="000F7AD8"/>
    <w:rsid w:val="001008FF"/>
    <w:rsid w:val="00100BB8"/>
    <w:rsid w:val="00100DD2"/>
    <w:rsid w:val="00100DD5"/>
    <w:rsid w:val="00101570"/>
    <w:rsid w:val="00101581"/>
    <w:rsid w:val="00101841"/>
    <w:rsid w:val="001025FF"/>
    <w:rsid w:val="0010327D"/>
    <w:rsid w:val="001040B7"/>
    <w:rsid w:val="0010783C"/>
    <w:rsid w:val="00110A98"/>
    <w:rsid w:val="00110AC8"/>
    <w:rsid w:val="00111833"/>
    <w:rsid w:val="00111FA1"/>
    <w:rsid w:val="00112854"/>
    <w:rsid w:val="00112998"/>
    <w:rsid w:val="00113881"/>
    <w:rsid w:val="00115534"/>
    <w:rsid w:val="00115635"/>
    <w:rsid w:val="00115EDC"/>
    <w:rsid w:val="001162A1"/>
    <w:rsid w:val="00116826"/>
    <w:rsid w:val="001169A6"/>
    <w:rsid w:val="00116E28"/>
    <w:rsid w:val="00116E6D"/>
    <w:rsid w:val="00117076"/>
    <w:rsid w:val="00117554"/>
    <w:rsid w:val="001179BC"/>
    <w:rsid w:val="00117CFB"/>
    <w:rsid w:val="00120DA4"/>
    <w:rsid w:val="00121426"/>
    <w:rsid w:val="0012185A"/>
    <w:rsid w:val="00121964"/>
    <w:rsid w:val="00121E82"/>
    <w:rsid w:val="00122157"/>
    <w:rsid w:val="00122475"/>
    <w:rsid w:val="001228A6"/>
    <w:rsid w:val="00122B36"/>
    <w:rsid w:val="00122ED5"/>
    <w:rsid w:val="001230FB"/>
    <w:rsid w:val="00124281"/>
    <w:rsid w:val="001244C2"/>
    <w:rsid w:val="0012451E"/>
    <w:rsid w:val="0012600A"/>
    <w:rsid w:val="0012621F"/>
    <w:rsid w:val="001262C5"/>
    <w:rsid w:val="00126F96"/>
    <w:rsid w:val="0012738A"/>
    <w:rsid w:val="00127F89"/>
    <w:rsid w:val="00130BDA"/>
    <w:rsid w:val="00130CC9"/>
    <w:rsid w:val="001311DF"/>
    <w:rsid w:val="00132020"/>
    <w:rsid w:val="0013219B"/>
    <w:rsid w:val="0013242D"/>
    <w:rsid w:val="00132FE1"/>
    <w:rsid w:val="00133075"/>
    <w:rsid w:val="00133D37"/>
    <w:rsid w:val="00134F4B"/>
    <w:rsid w:val="00135567"/>
    <w:rsid w:val="00135C8B"/>
    <w:rsid w:val="001373D9"/>
    <w:rsid w:val="00137556"/>
    <w:rsid w:val="00137CEF"/>
    <w:rsid w:val="001402FF"/>
    <w:rsid w:val="00140517"/>
    <w:rsid w:val="001417F4"/>
    <w:rsid w:val="001419A5"/>
    <w:rsid w:val="00141B73"/>
    <w:rsid w:val="00141EAC"/>
    <w:rsid w:val="00143CB5"/>
    <w:rsid w:val="00143FAC"/>
    <w:rsid w:val="001447B0"/>
    <w:rsid w:val="0014487A"/>
    <w:rsid w:val="00144974"/>
    <w:rsid w:val="00144C8B"/>
    <w:rsid w:val="00144DA5"/>
    <w:rsid w:val="00146084"/>
    <w:rsid w:val="00146452"/>
    <w:rsid w:val="0014645D"/>
    <w:rsid w:val="00146608"/>
    <w:rsid w:val="00147073"/>
    <w:rsid w:val="0014798E"/>
    <w:rsid w:val="0015009B"/>
    <w:rsid w:val="00150849"/>
    <w:rsid w:val="00150A80"/>
    <w:rsid w:val="00150D4A"/>
    <w:rsid w:val="00152145"/>
    <w:rsid w:val="001529B3"/>
    <w:rsid w:val="001533F7"/>
    <w:rsid w:val="00153CF4"/>
    <w:rsid w:val="00154BD3"/>
    <w:rsid w:val="00154E2C"/>
    <w:rsid w:val="001566CD"/>
    <w:rsid w:val="00156A93"/>
    <w:rsid w:val="00156DA6"/>
    <w:rsid w:val="00160CAF"/>
    <w:rsid w:val="00162291"/>
    <w:rsid w:val="00162A73"/>
    <w:rsid w:val="00164032"/>
    <w:rsid w:val="00164080"/>
    <w:rsid w:val="00164B4D"/>
    <w:rsid w:val="00165348"/>
    <w:rsid w:val="0016645E"/>
    <w:rsid w:val="00166502"/>
    <w:rsid w:val="0016688E"/>
    <w:rsid w:val="00166ACB"/>
    <w:rsid w:val="00167065"/>
    <w:rsid w:val="001670B9"/>
    <w:rsid w:val="00170179"/>
    <w:rsid w:val="00170501"/>
    <w:rsid w:val="00170F34"/>
    <w:rsid w:val="0017138F"/>
    <w:rsid w:val="001718E1"/>
    <w:rsid w:val="00171EA5"/>
    <w:rsid w:val="00171EC0"/>
    <w:rsid w:val="00172523"/>
    <w:rsid w:val="0017252A"/>
    <w:rsid w:val="00172B93"/>
    <w:rsid w:val="00172C59"/>
    <w:rsid w:val="0017313F"/>
    <w:rsid w:val="001731A2"/>
    <w:rsid w:val="001737CC"/>
    <w:rsid w:val="00173C1C"/>
    <w:rsid w:val="0017430B"/>
    <w:rsid w:val="00174435"/>
    <w:rsid w:val="00174CD3"/>
    <w:rsid w:val="00175521"/>
    <w:rsid w:val="0017680D"/>
    <w:rsid w:val="00176FBF"/>
    <w:rsid w:val="00177077"/>
    <w:rsid w:val="0017732D"/>
    <w:rsid w:val="001774C9"/>
    <w:rsid w:val="001779E4"/>
    <w:rsid w:val="001802B8"/>
    <w:rsid w:val="00180364"/>
    <w:rsid w:val="00181137"/>
    <w:rsid w:val="00181412"/>
    <w:rsid w:val="00181587"/>
    <w:rsid w:val="001844F3"/>
    <w:rsid w:val="001845C8"/>
    <w:rsid w:val="00184D91"/>
    <w:rsid w:val="00185628"/>
    <w:rsid w:val="0018573B"/>
    <w:rsid w:val="0018647F"/>
    <w:rsid w:val="00186518"/>
    <w:rsid w:val="00186BDD"/>
    <w:rsid w:val="00187174"/>
    <w:rsid w:val="001871BB"/>
    <w:rsid w:val="00187F53"/>
    <w:rsid w:val="00187FC1"/>
    <w:rsid w:val="001904E7"/>
    <w:rsid w:val="001910A1"/>
    <w:rsid w:val="00191BA7"/>
    <w:rsid w:val="00191E33"/>
    <w:rsid w:val="00192E59"/>
    <w:rsid w:val="00192EB1"/>
    <w:rsid w:val="001937C6"/>
    <w:rsid w:val="00193A5F"/>
    <w:rsid w:val="00194AFB"/>
    <w:rsid w:val="00195290"/>
    <w:rsid w:val="00196BAD"/>
    <w:rsid w:val="001A0142"/>
    <w:rsid w:val="001A016C"/>
    <w:rsid w:val="001A0273"/>
    <w:rsid w:val="001A07B3"/>
    <w:rsid w:val="001A0C19"/>
    <w:rsid w:val="001A14C1"/>
    <w:rsid w:val="001A162C"/>
    <w:rsid w:val="001A19C4"/>
    <w:rsid w:val="001A267E"/>
    <w:rsid w:val="001A28AF"/>
    <w:rsid w:val="001A3B85"/>
    <w:rsid w:val="001A3BD4"/>
    <w:rsid w:val="001A3DE3"/>
    <w:rsid w:val="001A4855"/>
    <w:rsid w:val="001A4E60"/>
    <w:rsid w:val="001A55B2"/>
    <w:rsid w:val="001A5E15"/>
    <w:rsid w:val="001A6C74"/>
    <w:rsid w:val="001A7901"/>
    <w:rsid w:val="001B031B"/>
    <w:rsid w:val="001B0747"/>
    <w:rsid w:val="001B0AA9"/>
    <w:rsid w:val="001B0D86"/>
    <w:rsid w:val="001B36D6"/>
    <w:rsid w:val="001B4FFF"/>
    <w:rsid w:val="001B52C1"/>
    <w:rsid w:val="001B6C27"/>
    <w:rsid w:val="001B78A3"/>
    <w:rsid w:val="001B7C77"/>
    <w:rsid w:val="001C0E09"/>
    <w:rsid w:val="001C1094"/>
    <w:rsid w:val="001C1107"/>
    <w:rsid w:val="001C1295"/>
    <w:rsid w:val="001C1934"/>
    <w:rsid w:val="001C1979"/>
    <w:rsid w:val="001C278B"/>
    <w:rsid w:val="001C337F"/>
    <w:rsid w:val="001C3917"/>
    <w:rsid w:val="001C46B2"/>
    <w:rsid w:val="001C513D"/>
    <w:rsid w:val="001C5191"/>
    <w:rsid w:val="001C5326"/>
    <w:rsid w:val="001C57FC"/>
    <w:rsid w:val="001C5F83"/>
    <w:rsid w:val="001C6D7B"/>
    <w:rsid w:val="001C6FC6"/>
    <w:rsid w:val="001C7AE6"/>
    <w:rsid w:val="001C7C64"/>
    <w:rsid w:val="001C7CD5"/>
    <w:rsid w:val="001D08C5"/>
    <w:rsid w:val="001D145D"/>
    <w:rsid w:val="001D17A2"/>
    <w:rsid w:val="001D1F7B"/>
    <w:rsid w:val="001D2038"/>
    <w:rsid w:val="001D24FB"/>
    <w:rsid w:val="001D25C3"/>
    <w:rsid w:val="001D2792"/>
    <w:rsid w:val="001D27A3"/>
    <w:rsid w:val="001D48D0"/>
    <w:rsid w:val="001D4B43"/>
    <w:rsid w:val="001D4CA2"/>
    <w:rsid w:val="001D5F21"/>
    <w:rsid w:val="001D68A4"/>
    <w:rsid w:val="001D6951"/>
    <w:rsid w:val="001D6979"/>
    <w:rsid w:val="001D79A4"/>
    <w:rsid w:val="001E1D76"/>
    <w:rsid w:val="001E1FD5"/>
    <w:rsid w:val="001E2079"/>
    <w:rsid w:val="001E22E4"/>
    <w:rsid w:val="001E2C82"/>
    <w:rsid w:val="001E2DF6"/>
    <w:rsid w:val="001E3E21"/>
    <w:rsid w:val="001E3ECC"/>
    <w:rsid w:val="001E5CEB"/>
    <w:rsid w:val="001E69CE"/>
    <w:rsid w:val="001E6F41"/>
    <w:rsid w:val="001E7F51"/>
    <w:rsid w:val="001E7F98"/>
    <w:rsid w:val="001F075B"/>
    <w:rsid w:val="001F0A17"/>
    <w:rsid w:val="001F10A1"/>
    <w:rsid w:val="001F155A"/>
    <w:rsid w:val="001F2141"/>
    <w:rsid w:val="001F2467"/>
    <w:rsid w:val="001F2812"/>
    <w:rsid w:val="001F2C0A"/>
    <w:rsid w:val="001F2D00"/>
    <w:rsid w:val="001F37FA"/>
    <w:rsid w:val="001F3F92"/>
    <w:rsid w:val="001F3FC4"/>
    <w:rsid w:val="001F4610"/>
    <w:rsid w:val="001F46DC"/>
    <w:rsid w:val="001F4CA9"/>
    <w:rsid w:val="001F5039"/>
    <w:rsid w:val="001F6310"/>
    <w:rsid w:val="001F6BD0"/>
    <w:rsid w:val="001F6DD1"/>
    <w:rsid w:val="001F7649"/>
    <w:rsid w:val="001F7D0C"/>
    <w:rsid w:val="00200724"/>
    <w:rsid w:val="00200EDD"/>
    <w:rsid w:val="00201070"/>
    <w:rsid w:val="0020167F"/>
    <w:rsid w:val="00201CDC"/>
    <w:rsid w:val="0020226A"/>
    <w:rsid w:val="00202421"/>
    <w:rsid w:val="00202EE6"/>
    <w:rsid w:val="0020361B"/>
    <w:rsid w:val="00203D52"/>
    <w:rsid w:val="00203F48"/>
    <w:rsid w:val="0020442E"/>
    <w:rsid w:val="002059A1"/>
    <w:rsid w:val="002059A3"/>
    <w:rsid w:val="00205E94"/>
    <w:rsid w:val="002061DB"/>
    <w:rsid w:val="00206868"/>
    <w:rsid w:val="0020706D"/>
    <w:rsid w:val="002074A7"/>
    <w:rsid w:val="00207C24"/>
    <w:rsid w:val="002107C7"/>
    <w:rsid w:val="0021087C"/>
    <w:rsid w:val="0021097A"/>
    <w:rsid w:val="00210D22"/>
    <w:rsid w:val="0021179A"/>
    <w:rsid w:val="002117DC"/>
    <w:rsid w:val="00212716"/>
    <w:rsid w:val="0021347D"/>
    <w:rsid w:val="002136D3"/>
    <w:rsid w:val="002138C0"/>
    <w:rsid w:val="00213F6A"/>
    <w:rsid w:val="0021517A"/>
    <w:rsid w:val="00216047"/>
    <w:rsid w:val="002173E4"/>
    <w:rsid w:val="00220D5C"/>
    <w:rsid w:val="00221831"/>
    <w:rsid w:val="00221CBE"/>
    <w:rsid w:val="00222AE5"/>
    <w:rsid w:val="00222CD6"/>
    <w:rsid w:val="002236D3"/>
    <w:rsid w:val="00224ACC"/>
    <w:rsid w:val="00224E79"/>
    <w:rsid w:val="00225483"/>
    <w:rsid w:val="00226271"/>
    <w:rsid w:val="00226C2E"/>
    <w:rsid w:val="00227C5A"/>
    <w:rsid w:val="00227D0B"/>
    <w:rsid w:val="002301F4"/>
    <w:rsid w:val="00230237"/>
    <w:rsid w:val="002307ED"/>
    <w:rsid w:val="00231087"/>
    <w:rsid w:val="00231441"/>
    <w:rsid w:val="00231950"/>
    <w:rsid w:val="00231975"/>
    <w:rsid w:val="0023208B"/>
    <w:rsid w:val="00232203"/>
    <w:rsid w:val="002325EC"/>
    <w:rsid w:val="00232822"/>
    <w:rsid w:val="00232A1F"/>
    <w:rsid w:val="00232F67"/>
    <w:rsid w:val="0023350C"/>
    <w:rsid w:val="002338B5"/>
    <w:rsid w:val="0023466D"/>
    <w:rsid w:val="00234EDA"/>
    <w:rsid w:val="00236178"/>
    <w:rsid w:val="002368C5"/>
    <w:rsid w:val="0023694C"/>
    <w:rsid w:val="002375FD"/>
    <w:rsid w:val="00237B8F"/>
    <w:rsid w:val="00237F7D"/>
    <w:rsid w:val="00240349"/>
    <w:rsid w:val="00241027"/>
    <w:rsid w:val="00241225"/>
    <w:rsid w:val="00241419"/>
    <w:rsid w:val="00241FC3"/>
    <w:rsid w:val="0024258B"/>
    <w:rsid w:val="00242F24"/>
    <w:rsid w:val="002432E5"/>
    <w:rsid w:val="00243320"/>
    <w:rsid w:val="002433E4"/>
    <w:rsid w:val="00243A02"/>
    <w:rsid w:val="00243AE3"/>
    <w:rsid w:val="002443DB"/>
    <w:rsid w:val="002447A7"/>
    <w:rsid w:val="002449D9"/>
    <w:rsid w:val="00244DD8"/>
    <w:rsid w:val="00245F66"/>
    <w:rsid w:val="002464CF"/>
    <w:rsid w:val="00246CA0"/>
    <w:rsid w:val="00246D08"/>
    <w:rsid w:val="00247A96"/>
    <w:rsid w:val="00250011"/>
    <w:rsid w:val="002507B2"/>
    <w:rsid w:val="00251165"/>
    <w:rsid w:val="002517F4"/>
    <w:rsid w:val="00251F37"/>
    <w:rsid w:val="00251FDD"/>
    <w:rsid w:val="00252D3B"/>
    <w:rsid w:val="00253355"/>
    <w:rsid w:val="00253F69"/>
    <w:rsid w:val="002557C6"/>
    <w:rsid w:val="00255952"/>
    <w:rsid w:val="00256C45"/>
    <w:rsid w:val="002573D8"/>
    <w:rsid w:val="00260A60"/>
    <w:rsid w:val="00260CB0"/>
    <w:rsid w:val="002610B2"/>
    <w:rsid w:val="00262B65"/>
    <w:rsid w:val="00262CA9"/>
    <w:rsid w:val="00263423"/>
    <w:rsid w:val="00263502"/>
    <w:rsid w:val="00263572"/>
    <w:rsid w:val="0026397D"/>
    <w:rsid w:val="00263D9E"/>
    <w:rsid w:val="002645E8"/>
    <w:rsid w:val="00264893"/>
    <w:rsid w:val="00264B21"/>
    <w:rsid w:val="00264E40"/>
    <w:rsid w:val="00265113"/>
    <w:rsid w:val="002654DB"/>
    <w:rsid w:val="002672D1"/>
    <w:rsid w:val="00267326"/>
    <w:rsid w:val="002678F1"/>
    <w:rsid w:val="00267DB3"/>
    <w:rsid w:val="00270AE4"/>
    <w:rsid w:val="00270C30"/>
    <w:rsid w:val="00270E20"/>
    <w:rsid w:val="00272A2A"/>
    <w:rsid w:val="00272D96"/>
    <w:rsid w:val="00272E16"/>
    <w:rsid w:val="00273567"/>
    <w:rsid w:val="0027587C"/>
    <w:rsid w:val="00275B8D"/>
    <w:rsid w:val="002766DD"/>
    <w:rsid w:val="00276DD2"/>
    <w:rsid w:val="0027749A"/>
    <w:rsid w:val="0027771A"/>
    <w:rsid w:val="002778FF"/>
    <w:rsid w:val="00277D47"/>
    <w:rsid w:val="0028002C"/>
    <w:rsid w:val="0028082A"/>
    <w:rsid w:val="00280ED5"/>
    <w:rsid w:val="00281171"/>
    <w:rsid w:val="0028149A"/>
    <w:rsid w:val="00281E00"/>
    <w:rsid w:val="0028228A"/>
    <w:rsid w:val="00283951"/>
    <w:rsid w:val="00283B8C"/>
    <w:rsid w:val="00284348"/>
    <w:rsid w:val="00284415"/>
    <w:rsid w:val="00284FCA"/>
    <w:rsid w:val="002862E2"/>
    <w:rsid w:val="002862EA"/>
    <w:rsid w:val="00286424"/>
    <w:rsid w:val="0028658A"/>
    <w:rsid w:val="00286667"/>
    <w:rsid w:val="00286CEE"/>
    <w:rsid w:val="00286DC1"/>
    <w:rsid w:val="00287832"/>
    <w:rsid w:val="00287C9D"/>
    <w:rsid w:val="0029089C"/>
    <w:rsid w:val="00291139"/>
    <w:rsid w:val="00291E89"/>
    <w:rsid w:val="00292319"/>
    <w:rsid w:val="002924AB"/>
    <w:rsid w:val="002929C2"/>
    <w:rsid w:val="0029373C"/>
    <w:rsid w:val="00294218"/>
    <w:rsid w:val="00294633"/>
    <w:rsid w:val="00295387"/>
    <w:rsid w:val="002966E2"/>
    <w:rsid w:val="0029698C"/>
    <w:rsid w:val="002969F9"/>
    <w:rsid w:val="00296EFC"/>
    <w:rsid w:val="00297186"/>
    <w:rsid w:val="002974DD"/>
    <w:rsid w:val="002977DA"/>
    <w:rsid w:val="00297994"/>
    <w:rsid w:val="00297DC3"/>
    <w:rsid w:val="002A00CE"/>
    <w:rsid w:val="002A0775"/>
    <w:rsid w:val="002A0AAD"/>
    <w:rsid w:val="002A0BFD"/>
    <w:rsid w:val="002A1542"/>
    <w:rsid w:val="002A1604"/>
    <w:rsid w:val="002A2325"/>
    <w:rsid w:val="002A23B4"/>
    <w:rsid w:val="002A2CDC"/>
    <w:rsid w:val="002A3843"/>
    <w:rsid w:val="002A3AD4"/>
    <w:rsid w:val="002A48C4"/>
    <w:rsid w:val="002A6267"/>
    <w:rsid w:val="002A6B63"/>
    <w:rsid w:val="002A70DF"/>
    <w:rsid w:val="002A71D4"/>
    <w:rsid w:val="002A73F4"/>
    <w:rsid w:val="002A76C1"/>
    <w:rsid w:val="002A7B1B"/>
    <w:rsid w:val="002B03BB"/>
    <w:rsid w:val="002B0427"/>
    <w:rsid w:val="002B0704"/>
    <w:rsid w:val="002B082C"/>
    <w:rsid w:val="002B085C"/>
    <w:rsid w:val="002B09A0"/>
    <w:rsid w:val="002B14F7"/>
    <w:rsid w:val="002B1B21"/>
    <w:rsid w:val="002B209B"/>
    <w:rsid w:val="002B2523"/>
    <w:rsid w:val="002B26A2"/>
    <w:rsid w:val="002B2F76"/>
    <w:rsid w:val="002B3B81"/>
    <w:rsid w:val="002B3E3C"/>
    <w:rsid w:val="002B4682"/>
    <w:rsid w:val="002B485C"/>
    <w:rsid w:val="002B4DBF"/>
    <w:rsid w:val="002B61AD"/>
    <w:rsid w:val="002B649E"/>
    <w:rsid w:val="002B6FBB"/>
    <w:rsid w:val="002B7113"/>
    <w:rsid w:val="002B7728"/>
    <w:rsid w:val="002B7CB4"/>
    <w:rsid w:val="002B7D03"/>
    <w:rsid w:val="002C1847"/>
    <w:rsid w:val="002C1F9D"/>
    <w:rsid w:val="002C232F"/>
    <w:rsid w:val="002C2806"/>
    <w:rsid w:val="002C297B"/>
    <w:rsid w:val="002C2CBB"/>
    <w:rsid w:val="002C3B51"/>
    <w:rsid w:val="002C3C6D"/>
    <w:rsid w:val="002C45C9"/>
    <w:rsid w:val="002C4865"/>
    <w:rsid w:val="002C4A35"/>
    <w:rsid w:val="002C5C13"/>
    <w:rsid w:val="002C5FD0"/>
    <w:rsid w:val="002C697C"/>
    <w:rsid w:val="002C6E14"/>
    <w:rsid w:val="002C7A2C"/>
    <w:rsid w:val="002D1108"/>
    <w:rsid w:val="002D15B8"/>
    <w:rsid w:val="002D1A54"/>
    <w:rsid w:val="002D1F97"/>
    <w:rsid w:val="002D251B"/>
    <w:rsid w:val="002D3DFD"/>
    <w:rsid w:val="002D4009"/>
    <w:rsid w:val="002D60F9"/>
    <w:rsid w:val="002D66F8"/>
    <w:rsid w:val="002D7A23"/>
    <w:rsid w:val="002D7E41"/>
    <w:rsid w:val="002E027B"/>
    <w:rsid w:val="002E0538"/>
    <w:rsid w:val="002E0F9D"/>
    <w:rsid w:val="002E1344"/>
    <w:rsid w:val="002E1476"/>
    <w:rsid w:val="002E1695"/>
    <w:rsid w:val="002E1AD8"/>
    <w:rsid w:val="002E1C74"/>
    <w:rsid w:val="002E224B"/>
    <w:rsid w:val="002E2815"/>
    <w:rsid w:val="002E30B9"/>
    <w:rsid w:val="002E3952"/>
    <w:rsid w:val="002E39EE"/>
    <w:rsid w:val="002E480A"/>
    <w:rsid w:val="002E51BF"/>
    <w:rsid w:val="002E63B5"/>
    <w:rsid w:val="002E6FF4"/>
    <w:rsid w:val="002F0A75"/>
    <w:rsid w:val="002F0CEC"/>
    <w:rsid w:val="002F14EB"/>
    <w:rsid w:val="002F164C"/>
    <w:rsid w:val="002F18EE"/>
    <w:rsid w:val="002F1A47"/>
    <w:rsid w:val="002F1DC4"/>
    <w:rsid w:val="002F2875"/>
    <w:rsid w:val="002F293B"/>
    <w:rsid w:val="002F2F88"/>
    <w:rsid w:val="002F4FEA"/>
    <w:rsid w:val="002F60C7"/>
    <w:rsid w:val="002F6102"/>
    <w:rsid w:val="002F621A"/>
    <w:rsid w:val="002F624E"/>
    <w:rsid w:val="002F6626"/>
    <w:rsid w:val="002F6C82"/>
    <w:rsid w:val="002F73EA"/>
    <w:rsid w:val="00300135"/>
    <w:rsid w:val="00300649"/>
    <w:rsid w:val="00301787"/>
    <w:rsid w:val="00301F71"/>
    <w:rsid w:val="0030261A"/>
    <w:rsid w:val="00303883"/>
    <w:rsid w:val="00303C31"/>
    <w:rsid w:val="00303C63"/>
    <w:rsid w:val="00303C85"/>
    <w:rsid w:val="0030414A"/>
    <w:rsid w:val="0030473C"/>
    <w:rsid w:val="0030499D"/>
    <w:rsid w:val="00304A09"/>
    <w:rsid w:val="00305338"/>
    <w:rsid w:val="003055CC"/>
    <w:rsid w:val="003064BF"/>
    <w:rsid w:val="00310971"/>
    <w:rsid w:val="00310C7C"/>
    <w:rsid w:val="003119A4"/>
    <w:rsid w:val="003120BB"/>
    <w:rsid w:val="00313117"/>
    <w:rsid w:val="0031385B"/>
    <w:rsid w:val="00313FAB"/>
    <w:rsid w:val="0031447F"/>
    <w:rsid w:val="00314E95"/>
    <w:rsid w:val="003150A8"/>
    <w:rsid w:val="00315449"/>
    <w:rsid w:val="00315836"/>
    <w:rsid w:val="00316229"/>
    <w:rsid w:val="0031663E"/>
    <w:rsid w:val="00316646"/>
    <w:rsid w:val="003169A9"/>
    <w:rsid w:val="0031725D"/>
    <w:rsid w:val="00317430"/>
    <w:rsid w:val="00317B68"/>
    <w:rsid w:val="00320099"/>
    <w:rsid w:val="00320307"/>
    <w:rsid w:val="003204D9"/>
    <w:rsid w:val="00320D41"/>
    <w:rsid w:val="00320D63"/>
    <w:rsid w:val="00321ADE"/>
    <w:rsid w:val="00321D7F"/>
    <w:rsid w:val="0032214C"/>
    <w:rsid w:val="003226C4"/>
    <w:rsid w:val="0032353D"/>
    <w:rsid w:val="00323DAB"/>
    <w:rsid w:val="00323EB7"/>
    <w:rsid w:val="00324838"/>
    <w:rsid w:val="00324E1B"/>
    <w:rsid w:val="0032537B"/>
    <w:rsid w:val="00325DF8"/>
    <w:rsid w:val="00325ED0"/>
    <w:rsid w:val="00326E03"/>
    <w:rsid w:val="003273E3"/>
    <w:rsid w:val="003276F4"/>
    <w:rsid w:val="003277DF"/>
    <w:rsid w:val="00327FEB"/>
    <w:rsid w:val="003306A1"/>
    <w:rsid w:val="003314C7"/>
    <w:rsid w:val="00331A66"/>
    <w:rsid w:val="00331CED"/>
    <w:rsid w:val="003336A4"/>
    <w:rsid w:val="0033377F"/>
    <w:rsid w:val="003343D2"/>
    <w:rsid w:val="00334F79"/>
    <w:rsid w:val="00335033"/>
    <w:rsid w:val="00335C54"/>
    <w:rsid w:val="00335DA8"/>
    <w:rsid w:val="003362B4"/>
    <w:rsid w:val="00336323"/>
    <w:rsid w:val="00336559"/>
    <w:rsid w:val="003367C4"/>
    <w:rsid w:val="003367DE"/>
    <w:rsid w:val="003374E0"/>
    <w:rsid w:val="003379CF"/>
    <w:rsid w:val="00337EDA"/>
    <w:rsid w:val="00343310"/>
    <w:rsid w:val="0034345C"/>
    <w:rsid w:val="0034401E"/>
    <w:rsid w:val="003441EA"/>
    <w:rsid w:val="00344D81"/>
    <w:rsid w:val="00344FA7"/>
    <w:rsid w:val="00345433"/>
    <w:rsid w:val="0034586B"/>
    <w:rsid w:val="00345C8F"/>
    <w:rsid w:val="00346A71"/>
    <w:rsid w:val="00346D61"/>
    <w:rsid w:val="00347489"/>
    <w:rsid w:val="0035077C"/>
    <w:rsid w:val="00350F16"/>
    <w:rsid w:val="00350F91"/>
    <w:rsid w:val="00351335"/>
    <w:rsid w:val="003513C5"/>
    <w:rsid w:val="00351A4A"/>
    <w:rsid w:val="00352004"/>
    <w:rsid w:val="0035233D"/>
    <w:rsid w:val="003524A8"/>
    <w:rsid w:val="003530C8"/>
    <w:rsid w:val="00353305"/>
    <w:rsid w:val="003548C4"/>
    <w:rsid w:val="00354E14"/>
    <w:rsid w:val="00355162"/>
    <w:rsid w:val="00355C62"/>
    <w:rsid w:val="00355E74"/>
    <w:rsid w:val="00356038"/>
    <w:rsid w:val="00356233"/>
    <w:rsid w:val="0035634F"/>
    <w:rsid w:val="0035635B"/>
    <w:rsid w:val="003568C5"/>
    <w:rsid w:val="003568F8"/>
    <w:rsid w:val="00357A6E"/>
    <w:rsid w:val="00357F89"/>
    <w:rsid w:val="00357FCF"/>
    <w:rsid w:val="00360145"/>
    <w:rsid w:val="0036015D"/>
    <w:rsid w:val="003601A7"/>
    <w:rsid w:val="003607F4"/>
    <w:rsid w:val="00360B1B"/>
    <w:rsid w:val="00360FD1"/>
    <w:rsid w:val="00361093"/>
    <w:rsid w:val="003613A9"/>
    <w:rsid w:val="003626E3"/>
    <w:rsid w:val="0036343E"/>
    <w:rsid w:val="00364208"/>
    <w:rsid w:val="0036467D"/>
    <w:rsid w:val="00364D8B"/>
    <w:rsid w:val="00365045"/>
    <w:rsid w:val="00367612"/>
    <w:rsid w:val="00367FF5"/>
    <w:rsid w:val="00370411"/>
    <w:rsid w:val="003705AC"/>
    <w:rsid w:val="00370CCB"/>
    <w:rsid w:val="00371897"/>
    <w:rsid w:val="0037246B"/>
    <w:rsid w:val="00373268"/>
    <w:rsid w:val="00374300"/>
    <w:rsid w:val="00374598"/>
    <w:rsid w:val="00374909"/>
    <w:rsid w:val="00376775"/>
    <w:rsid w:val="00376DC6"/>
    <w:rsid w:val="00377395"/>
    <w:rsid w:val="00377A4B"/>
    <w:rsid w:val="003806ED"/>
    <w:rsid w:val="003814C4"/>
    <w:rsid w:val="0038262D"/>
    <w:rsid w:val="0038269F"/>
    <w:rsid w:val="00383972"/>
    <w:rsid w:val="00383AA7"/>
    <w:rsid w:val="00384924"/>
    <w:rsid w:val="00384B55"/>
    <w:rsid w:val="00385C75"/>
    <w:rsid w:val="00386680"/>
    <w:rsid w:val="00386B11"/>
    <w:rsid w:val="00387104"/>
    <w:rsid w:val="00390176"/>
    <w:rsid w:val="0039023A"/>
    <w:rsid w:val="0039036E"/>
    <w:rsid w:val="0039057B"/>
    <w:rsid w:val="00390583"/>
    <w:rsid w:val="003907FE"/>
    <w:rsid w:val="00390CB5"/>
    <w:rsid w:val="00391355"/>
    <w:rsid w:val="00394455"/>
    <w:rsid w:val="00395290"/>
    <w:rsid w:val="0039672D"/>
    <w:rsid w:val="00396EBE"/>
    <w:rsid w:val="00397142"/>
    <w:rsid w:val="003976BC"/>
    <w:rsid w:val="003978A8"/>
    <w:rsid w:val="003A03B6"/>
    <w:rsid w:val="003A0D60"/>
    <w:rsid w:val="003A10F2"/>
    <w:rsid w:val="003A137F"/>
    <w:rsid w:val="003A2BC2"/>
    <w:rsid w:val="003A325B"/>
    <w:rsid w:val="003A3C43"/>
    <w:rsid w:val="003A40DB"/>
    <w:rsid w:val="003A42D7"/>
    <w:rsid w:val="003A4884"/>
    <w:rsid w:val="003A5959"/>
    <w:rsid w:val="003A5CFF"/>
    <w:rsid w:val="003A6273"/>
    <w:rsid w:val="003A62AC"/>
    <w:rsid w:val="003A69AF"/>
    <w:rsid w:val="003A6D74"/>
    <w:rsid w:val="003B1AF4"/>
    <w:rsid w:val="003B23B2"/>
    <w:rsid w:val="003B3763"/>
    <w:rsid w:val="003B4078"/>
    <w:rsid w:val="003B4151"/>
    <w:rsid w:val="003B5868"/>
    <w:rsid w:val="003B6941"/>
    <w:rsid w:val="003B7EA6"/>
    <w:rsid w:val="003B7EFD"/>
    <w:rsid w:val="003C20A2"/>
    <w:rsid w:val="003C2227"/>
    <w:rsid w:val="003C3075"/>
    <w:rsid w:val="003C3485"/>
    <w:rsid w:val="003C34F1"/>
    <w:rsid w:val="003C39DD"/>
    <w:rsid w:val="003C3ABE"/>
    <w:rsid w:val="003C3FEC"/>
    <w:rsid w:val="003C4155"/>
    <w:rsid w:val="003C46DD"/>
    <w:rsid w:val="003C550D"/>
    <w:rsid w:val="003C55E5"/>
    <w:rsid w:val="003C646A"/>
    <w:rsid w:val="003C767E"/>
    <w:rsid w:val="003D05E6"/>
    <w:rsid w:val="003D0C35"/>
    <w:rsid w:val="003D0D60"/>
    <w:rsid w:val="003D1060"/>
    <w:rsid w:val="003D121C"/>
    <w:rsid w:val="003D1376"/>
    <w:rsid w:val="003D2ABD"/>
    <w:rsid w:val="003D37C6"/>
    <w:rsid w:val="003D3A4D"/>
    <w:rsid w:val="003D4235"/>
    <w:rsid w:val="003D477A"/>
    <w:rsid w:val="003D48FD"/>
    <w:rsid w:val="003D49AB"/>
    <w:rsid w:val="003D5264"/>
    <w:rsid w:val="003D5324"/>
    <w:rsid w:val="003D53BA"/>
    <w:rsid w:val="003D57F3"/>
    <w:rsid w:val="003D6019"/>
    <w:rsid w:val="003D6A27"/>
    <w:rsid w:val="003D6D58"/>
    <w:rsid w:val="003D7511"/>
    <w:rsid w:val="003D7DD6"/>
    <w:rsid w:val="003D7EF6"/>
    <w:rsid w:val="003E105D"/>
    <w:rsid w:val="003E15D5"/>
    <w:rsid w:val="003E24A1"/>
    <w:rsid w:val="003E2ED3"/>
    <w:rsid w:val="003E361F"/>
    <w:rsid w:val="003E428C"/>
    <w:rsid w:val="003E539A"/>
    <w:rsid w:val="003E592E"/>
    <w:rsid w:val="003E5AAF"/>
    <w:rsid w:val="003E6665"/>
    <w:rsid w:val="003E7546"/>
    <w:rsid w:val="003E78B7"/>
    <w:rsid w:val="003E7A56"/>
    <w:rsid w:val="003E7C4D"/>
    <w:rsid w:val="003F00A3"/>
    <w:rsid w:val="003F011D"/>
    <w:rsid w:val="003F0604"/>
    <w:rsid w:val="003F0C03"/>
    <w:rsid w:val="003F0E10"/>
    <w:rsid w:val="003F14CF"/>
    <w:rsid w:val="003F21E8"/>
    <w:rsid w:val="003F2807"/>
    <w:rsid w:val="003F3065"/>
    <w:rsid w:val="003F33E3"/>
    <w:rsid w:val="003F3501"/>
    <w:rsid w:val="003F3647"/>
    <w:rsid w:val="003F48D9"/>
    <w:rsid w:val="003F71FD"/>
    <w:rsid w:val="003F7209"/>
    <w:rsid w:val="003F74C7"/>
    <w:rsid w:val="003F7BEE"/>
    <w:rsid w:val="004003A9"/>
    <w:rsid w:val="00400854"/>
    <w:rsid w:val="004009E2"/>
    <w:rsid w:val="0040196B"/>
    <w:rsid w:val="00401DCC"/>
    <w:rsid w:val="00402C69"/>
    <w:rsid w:val="00402E9D"/>
    <w:rsid w:val="0040302A"/>
    <w:rsid w:val="0040328A"/>
    <w:rsid w:val="00403681"/>
    <w:rsid w:val="00403789"/>
    <w:rsid w:val="00404A3A"/>
    <w:rsid w:val="00404BE0"/>
    <w:rsid w:val="00405223"/>
    <w:rsid w:val="004057DB"/>
    <w:rsid w:val="004062FD"/>
    <w:rsid w:val="004068E7"/>
    <w:rsid w:val="004073E2"/>
    <w:rsid w:val="00410516"/>
    <w:rsid w:val="00410A2C"/>
    <w:rsid w:val="004114B3"/>
    <w:rsid w:val="0041167A"/>
    <w:rsid w:val="004118DE"/>
    <w:rsid w:val="004119E7"/>
    <w:rsid w:val="00411CC6"/>
    <w:rsid w:val="00411CEF"/>
    <w:rsid w:val="004124D8"/>
    <w:rsid w:val="004132CC"/>
    <w:rsid w:val="004136D1"/>
    <w:rsid w:val="00413A2D"/>
    <w:rsid w:val="00413AE5"/>
    <w:rsid w:val="00413DDA"/>
    <w:rsid w:val="0041480A"/>
    <w:rsid w:val="0041543D"/>
    <w:rsid w:val="00415A7C"/>
    <w:rsid w:val="0041775E"/>
    <w:rsid w:val="00420955"/>
    <w:rsid w:val="0042136A"/>
    <w:rsid w:val="0042181C"/>
    <w:rsid w:val="00421CF1"/>
    <w:rsid w:val="004223AE"/>
    <w:rsid w:val="00422A33"/>
    <w:rsid w:val="00423621"/>
    <w:rsid w:val="00424B87"/>
    <w:rsid w:val="004250F1"/>
    <w:rsid w:val="004259C8"/>
    <w:rsid w:val="004261F2"/>
    <w:rsid w:val="004263EB"/>
    <w:rsid w:val="0042684C"/>
    <w:rsid w:val="00426E16"/>
    <w:rsid w:val="00427A2D"/>
    <w:rsid w:val="00427CA1"/>
    <w:rsid w:val="004304B1"/>
    <w:rsid w:val="00430835"/>
    <w:rsid w:val="00432175"/>
    <w:rsid w:val="004326E5"/>
    <w:rsid w:val="00432746"/>
    <w:rsid w:val="00432948"/>
    <w:rsid w:val="00432A01"/>
    <w:rsid w:val="00432C78"/>
    <w:rsid w:val="00432D2E"/>
    <w:rsid w:val="00432FF7"/>
    <w:rsid w:val="00433629"/>
    <w:rsid w:val="00433CF5"/>
    <w:rsid w:val="00434F33"/>
    <w:rsid w:val="004352BB"/>
    <w:rsid w:val="00435F7E"/>
    <w:rsid w:val="00436D06"/>
    <w:rsid w:val="00436EF3"/>
    <w:rsid w:val="00437345"/>
    <w:rsid w:val="00440217"/>
    <w:rsid w:val="00441E81"/>
    <w:rsid w:val="00441F5F"/>
    <w:rsid w:val="00442289"/>
    <w:rsid w:val="004423E9"/>
    <w:rsid w:val="004426C6"/>
    <w:rsid w:val="00443181"/>
    <w:rsid w:val="00443434"/>
    <w:rsid w:val="00443618"/>
    <w:rsid w:val="00443C5B"/>
    <w:rsid w:val="00444D9C"/>
    <w:rsid w:val="00445470"/>
    <w:rsid w:val="00445826"/>
    <w:rsid w:val="00445D75"/>
    <w:rsid w:val="00447E39"/>
    <w:rsid w:val="004502B8"/>
    <w:rsid w:val="00451176"/>
    <w:rsid w:val="00451201"/>
    <w:rsid w:val="00452450"/>
    <w:rsid w:val="00452DE3"/>
    <w:rsid w:val="00452EA4"/>
    <w:rsid w:val="00453099"/>
    <w:rsid w:val="00453B6A"/>
    <w:rsid w:val="00453C8F"/>
    <w:rsid w:val="0045400E"/>
    <w:rsid w:val="004542BE"/>
    <w:rsid w:val="00454543"/>
    <w:rsid w:val="004551B2"/>
    <w:rsid w:val="00455880"/>
    <w:rsid w:val="00456A3E"/>
    <w:rsid w:val="00456A8D"/>
    <w:rsid w:val="004571A5"/>
    <w:rsid w:val="004574E3"/>
    <w:rsid w:val="0045762B"/>
    <w:rsid w:val="004576D0"/>
    <w:rsid w:val="004577F8"/>
    <w:rsid w:val="00460656"/>
    <w:rsid w:val="004616C5"/>
    <w:rsid w:val="00464401"/>
    <w:rsid w:val="00464910"/>
    <w:rsid w:val="00464C51"/>
    <w:rsid w:val="00464FE7"/>
    <w:rsid w:val="00465E2D"/>
    <w:rsid w:val="00467029"/>
    <w:rsid w:val="00467464"/>
    <w:rsid w:val="00471485"/>
    <w:rsid w:val="004734CF"/>
    <w:rsid w:val="0047358F"/>
    <w:rsid w:val="0047405A"/>
    <w:rsid w:val="0047422F"/>
    <w:rsid w:val="00474797"/>
    <w:rsid w:val="0047490E"/>
    <w:rsid w:val="00474F65"/>
    <w:rsid w:val="0047502C"/>
    <w:rsid w:val="00475106"/>
    <w:rsid w:val="00475345"/>
    <w:rsid w:val="004758AB"/>
    <w:rsid w:val="004760D8"/>
    <w:rsid w:val="004761C1"/>
    <w:rsid w:val="00476C85"/>
    <w:rsid w:val="004775B0"/>
    <w:rsid w:val="00483770"/>
    <w:rsid w:val="00483B27"/>
    <w:rsid w:val="004848DA"/>
    <w:rsid w:val="00484DE6"/>
    <w:rsid w:val="004855EA"/>
    <w:rsid w:val="004873B4"/>
    <w:rsid w:val="00487C01"/>
    <w:rsid w:val="00487C70"/>
    <w:rsid w:val="004906BB"/>
    <w:rsid w:val="00490C3E"/>
    <w:rsid w:val="00490D80"/>
    <w:rsid w:val="00490F01"/>
    <w:rsid w:val="004912FD"/>
    <w:rsid w:val="00491479"/>
    <w:rsid w:val="00491A1D"/>
    <w:rsid w:val="00491B4F"/>
    <w:rsid w:val="00491E2E"/>
    <w:rsid w:val="00491FB7"/>
    <w:rsid w:val="00492F49"/>
    <w:rsid w:val="00493C8D"/>
    <w:rsid w:val="00493CBD"/>
    <w:rsid w:val="00493EA7"/>
    <w:rsid w:val="00493F71"/>
    <w:rsid w:val="00494F0A"/>
    <w:rsid w:val="0049528D"/>
    <w:rsid w:val="00495869"/>
    <w:rsid w:val="00495FBC"/>
    <w:rsid w:val="00496122"/>
    <w:rsid w:val="004968DA"/>
    <w:rsid w:val="004A018A"/>
    <w:rsid w:val="004A06BC"/>
    <w:rsid w:val="004A17D6"/>
    <w:rsid w:val="004A1E5D"/>
    <w:rsid w:val="004A285D"/>
    <w:rsid w:val="004A3039"/>
    <w:rsid w:val="004A31BE"/>
    <w:rsid w:val="004A353A"/>
    <w:rsid w:val="004A444D"/>
    <w:rsid w:val="004A4593"/>
    <w:rsid w:val="004A4721"/>
    <w:rsid w:val="004A594B"/>
    <w:rsid w:val="004A5EDE"/>
    <w:rsid w:val="004A68CC"/>
    <w:rsid w:val="004A6B1E"/>
    <w:rsid w:val="004A6D21"/>
    <w:rsid w:val="004A7DB0"/>
    <w:rsid w:val="004B0E04"/>
    <w:rsid w:val="004B0E82"/>
    <w:rsid w:val="004B1342"/>
    <w:rsid w:val="004B1A6E"/>
    <w:rsid w:val="004B1CA2"/>
    <w:rsid w:val="004B225D"/>
    <w:rsid w:val="004B2349"/>
    <w:rsid w:val="004B2730"/>
    <w:rsid w:val="004B41C0"/>
    <w:rsid w:val="004B41DF"/>
    <w:rsid w:val="004B4A1D"/>
    <w:rsid w:val="004B5F9F"/>
    <w:rsid w:val="004B6812"/>
    <w:rsid w:val="004B690A"/>
    <w:rsid w:val="004B6A79"/>
    <w:rsid w:val="004B6FAC"/>
    <w:rsid w:val="004B7F73"/>
    <w:rsid w:val="004C1314"/>
    <w:rsid w:val="004C1827"/>
    <w:rsid w:val="004C19BC"/>
    <w:rsid w:val="004C248E"/>
    <w:rsid w:val="004C2DB1"/>
    <w:rsid w:val="004C2EA8"/>
    <w:rsid w:val="004C33CF"/>
    <w:rsid w:val="004C37E1"/>
    <w:rsid w:val="004C3ADD"/>
    <w:rsid w:val="004C4AA8"/>
    <w:rsid w:val="004C4BEF"/>
    <w:rsid w:val="004C5080"/>
    <w:rsid w:val="004C51E7"/>
    <w:rsid w:val="004C529F"/>
    <w:rsid w:val="004C5CEA"/>
    <w:rsid w:val="004C5DB2"/>
    <w:rsid w:val="004C649D"/>
    <w:rsid w:val="004C66AB"/>
    <w:rsid w:val="004C6B2C"/>
    <w:rsid w:val="004C75B0"/>
    <w:rsid w:val="004C75F0"/>
    <w:rsid w:val="004D014E"/>
    <w:rsid w:val="004D0211"/>
    <w:rsid w:val="004D07D8"/>
    <w:rsid w:val="004D1F8B"/>
    <w:rsid w:val="004D228C"/>
    <w:rsid w:val="004D2CE8"/>
    <w:rsid w:val="004D2E43"/>
    <w:rsid w:val="004D4BF1"/>
    <w:rsid w:val="004D580F"/>
    <w:rsid w:val="004D59DB"/>
    <w:rsid w:val="004D5A38"/>
    <w:rsid w:val="004D62C4"/>
    <w:rsid w:val="004D6E20"/>
    <w:rsid w:val="004D7298"/>
    <w:rsid w:val="004D7535"/>
    <w:rsid w:val="004E01B8"/>
    <w:rsid w:val="004E1DE5"/>
    <w:rsid w:val="004E270B"/>
    <w:rsid w:val="004E2993"/>
    <w:rsid w:val="004E2A6F"/>
    <w:rsid w:val="004E38E9"/>
    <w:rsid w:val="004E44D6"/>
    <w:rsid w:val="004E51A5"/>
    <w:rsid w:val="004E5468"/>
    <w:rsid w:val="004E550E"/>
    <w:rsid w:val="004E5607"/>
    <w:rsid w:val="004E6E5A"/>
    <w:rsid w:val="004E7306"/>
    <w:rsid w:val="004E76F0"/>
    <w:rsid w:val="004E792B"/>
    <w:rsid w:val="004E7DC3"/>
    <w:rsid w:val="004F078A"/>
    <w:rsid w:val="004F0BD8"/>
    <w:rsid w:val="004F1168"/>
    <w:rsid w:val="004F12E1"/>
    <w:rsid w:val="004F1DD3"/>
    <w:rsid w:val="004F2FAF"/>
    <w:rsid w:val="004F3669"/>
    <w:rsid w:val="004F3BA0"/>
    <w:rsid w:val="004F4C52"/>
    <w:rsid w:val="004F51CD"/>
    <w:rsid w:val="004F58CC"/>
    <w:rsid w:val="004F5A4C"/>
    <w:rsid w:val="004F5BB0"/>
    <w:rsid w:val="004F653B"/>
    <w:rsid w:val="004F7442"/>
    <w:rsid w:val="004F7AB0"/>
    <w:rsid w:val="005009B2"/>
    <w:rsid w:val="005009DD"/>
    <w:rsid w:val="00500C28"/>
    <w:rsid w:val="00501557"/>
    <w:rsid w:val="005022D7"/>
    <w:rsid w:val="0050246D"/>
    <w:rsid w:val="00504BC8"/>
    <w:rsid w:val="00504E14"/>
    <w:rsid w:val="0050658F"/>
    <w:rsid w:val="00506A4E"/>
    <w:rsid w:val="00507FC2"/>
    <w:rsid w:val="00507FD1"/>
    <w:rsid w:val="005102CE"/>
    <w:rsid w:val="005104B3"/>
    <w:rsid w:val="005110D2"/>
    <w:rsid w:val="0051117D"/>
    <w:rsid w:val="00511BD1"/>
    <w:rsid w:val="0051214A"/>
    <w:rsid w:val="005129B2"/>
    <w:rsid w:val="00512DD4"/>
    <w:rsid w:val="00513DE1"/>
    <w:rsid w:val="00514308"/>
    <w:rsid w:val="005144DA"/>
    <w:rsid w:val="00514DD6"/>
    <w:rsid w:val="00515E9F"/>
    <w:rsid w:val="00516733"/>
    <w:rsid w:val="00516743"/>
    <w:rsid w:val="00517E27"/>
    <w:rsid w:val="005205ED"/>
    <w:rsid w:val="005215EF"/>
    <w:rsid w:val="00522011"/>
    <w:rsid w:val="00522746"/>
    <w:rsid w:val="00522913"/>
    <w:rsid w:val="00522BBF"/>
    <w:rsid w:val="00523451"/>
    <w:rsid w:val="00523C77"/>
    <w:rsid w:val="005240BF"/>
    <w:rsid w:val="00524EB7"/>
    <w:rsid w:val="00525234"/>
    <w:rsid w:val="00526808"/>
    <w:rsid w:val="00527CCB"/>
    <w:rsid w:val="00531066"/>
    <w:rsid w:val="0053288A"/>
    <w:rsid w:val="00532F7E"/>
    <w:rsid w:val="0053358F"/>
    <w:rsid w:val="00534A81"/>
    <w:rsid w:val="00535837"/>
    <w:rsid w:val="00535886"/>
    <w:rsid w:val="00535A1A"/>
    <w:rsid w:val="00535B33"/>
    <w:rsid w:val="00535C30"/>
    <w:rsid w:val="00535CE5"/>
    <w:rsid w:val="00535EA6"/>
    <w:rsid w:val="00535FBB"/>
    <w:rsid w:val="005362CA"/>
    <w:rsid w:val="00536532"/>
    <w:rsid w:val="00537F94"/>
    <w:rsid w:val="0054076F"/>
    <w:rsid w:val="00540C5C"/>
    <w:rsid w:val="00541914"/>
    <w:rsid w:val="005419E1"/>
    <w:rsid w:val="005421F5"/>
    <w:rsid w:val="005422D5"/>
    <w:rsid w:val="00542DC8"/>
    <w:rsid w:val="005433DD"/>
    <w:rsid w:val="005436E5"/>
    <w:rsid w:val="0054372C"/>
    <w:rsid w:val="005441BF"/>
    <w:rsid w:val="005451E5"/>
    <w:rsid w:val="00545853"/>
    <w:rsid w:val="00545C4E"/>
    <w:rsid w:val="0054714A"/>
    <w:rsid w:val="0054782B"/>
    <w:rsid w:val="00547F3D"/>
    <w:rsid w:val="00547F60"/>
    <w:rsid w:val="00550AF9"/>
    <w:rsid w:val="0055104C"/>
    <w:rsid w:val="00551539"/>
    <w:rsid w:val="00553530"/>
    <w:rsid w:val="0055413A"/>
    <w:rsid w:val="005542EA"/>
    <w:rsid w:val="005546BD"/>
    <w:rsid w:val="00554969"/>
    <w:rsid w:val="00554E2F"/>
    <w:rsid w:val="0055523F"/>
    <w:rsid w:val="00555481"/>
    <w:rsid w:val="00555A34"/>
    <w:rsid w:val="00556E47"/>
    <w:rsid w:val="00556F73"/>
    <w:rsid w:val="0055718F"/>
    <w:rsid w:val="005577FA"/>
    <w:rsid w:val="00557F6C"/>
    <w:rsid w:val="00560435"/>
    <w:rsid w:val="005604E2"/>
    <w:rsid w:val="00560679"/>
    <w:rsid w:val="00560A41"/>
    <w:rsid w:val="00560E59"/>
    <w:rsid w:val="00560F5A"/>
    <w:rsid w:val="00561304"/>
    <w:rsid w:val="0056200A"/>
    <w:rsid w:val="00562B5A"/>
    <w:rsid w:val="005635FB"/>
    <w:rsid w:val="0056398B"/>
    <w:rsid w:val="00564497"/>
    <w:rsid w:val="00564557"/>
    <w:rsid w:val="00564CF4"/>
    <w:rsid w:val="005651EA"/>
    <w:rsid w:val="00565EB4"/>
    <w:rsid w:val="005666B1"/>
    <w:rsid w:val="00567637"/>
    <w:rsid w:val="00570C5D"/>
    <w:rsid w:val="0057217B"/>
    <w:rsid w:val="00572A87"/>
    <w:rsid w:val="005732AC"/>
    <w:rsid w:val="00573451"/>
    <w:rsid w:val="005734BB"/>
    <w:rsid w:val="005748DF"/>
    <w:rsid w:val="00574BD8"/>
    <w:rsid w:val="005756FD"/>
    <w:rsid w:val="00575A0F"/>
    <w:rsid w:val="00575DE5"/>
    <w:rsid w:val="00576E96"/>
    <w:rsid w:val="00576EBD"/>
    <w:rsid w:val="00577A13"/>
    <w:rsid w:val="00580288"/>
    <w:rsid w:val="005803CD"/>
    <w:rsid w:val="005805E8"/>
    <w:rsid w:val="005806BB"/>
    <w:rsid w:val="00580C1F"/>
    <w:rsid w:val="00580E6D"/>
    <w:rsid w:val="00581072"/>
    <w:rsid w:val="005811B5"/>
    <w:rsid w:val="005814EA"/>
    <w:rsid w:val="005818E5"/>
    <w:rsid w:val="00582810"/>
    <w:rsid w:val="00582A50"/>
    <w:rsid w:val="005830FB"/>
    <w:rsid w:val="005832F7"/>
    <w:rsid w:val="0058387F"/>
    <w:rsid w:val="00584C7A"/>
    <w:rsid w:val="005855E9"/>
    <w:rsid w:val="0058566B"/>
    <w:rsid w:val="005858B4"/>
    <w:rsid w:val="0059070D"/>
    <w:rsid w:val="00590E6C"/>
    <w:rsid w:val="00591245"/>
    <w:rsid w:val="00591FB9"/>
    <w:rsid w:val="005928F5"/>
    <w:rsid w:val="00592B06"/>
    <w:rsid w:val="00592F2E"/>
    <w:rsid w:val="00592F4D"/>
    <w:rsid w:val="00593265"/>
    <w:rsid w:val="00593695"/>
    <w:rsid w:val="00593DA7"/>
    <w:rsid w:val="0059427B"/>
    <w:rsid w:val="00594AF3"/>
    <w:rsid w:val="00594B2A"/>
    <w:rsid w:val="00595ABD"/>
    <w:rsid w:val="00595C7C"/>
    <w:rsid w:val="00595F77"/>
    <w:rsid w:val="00596018"/>
    <w:rsid w:val="00596356"/>
    <w:rsid w:val="00597297"/>
    <w:rsid w:val="005A01BD"/>
    <w:rsid w:val="005A0944"/>
    <w:rsid w:val="005A0B8A"/>
    <w:rsid w:val="005A13E3"/>
    <w:rsid w:val="005A23EA"/>
    <w:rsid w:val="005A28CF"/>
    <w:rsid w:val="005A347D"/>
    <w:rsid w:val="005A378B"/>
    <w:rsid w:val="005A38B3"/>
    <w:rsid w:val="005A3C19"/>
    <w:rsid w:val="005A4067"/>
    <w:rsid w:val="005A5514"/>
    <w:rsid w:val="005A553A"/>
    <w:rsid w:val="005A56ED"/>
    <w:rsid w:val="005A598C"/>
    <w:rsid w:val="005A59BA"/>
    <w:rsid w:val="005A5E1E"/>
    <w:rsid w:val="005A6545"/>
    <w:rsid w:val="005A6D9E"/>
    <w:rsid w:val="005A71A8"/>
    <w:rsid w:val="005A724A"/>
    <w:rsid w:val="005A74F9"/>
    <w:rsid w:val="005B0771"/>
    <w:rsid w:val="005B1225"/>
    <w:rsid w:val="005B1BC8"/>
    <w:rsid w:val="005B3D3D"/>
    <w:rsid w:val="005B4156"/>
    <w:rsid w:val="005B4345"/>
    <w:rsid w:val="005B462D"/>
    <w:rsid w:val="005B507F"/>
    <w:rsid w:val="005B5593"/>
    <w:rsid w:val="005B58DD"/>
    <w:rsid w:val="005B5F6E"/>
    <w:rsid w:val="005B6B64"/>
    <w:rsid w:val="005B72BE"/>
    <w:rsid w:val="005B7575"/>
    <w:rsid w:val="005B778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763"/>
    <w:rsid w:val="005C3F9E"/>
    <w:rsid w:val="005C4A16"/>
    <w:rsid w:val="005C4E71"/>
    <w:rsid w:val="005C592C"/>
    <w:rsid w:val="005C6CC9"/>
    <w:rsid w:val="005C75EE"/>
    <w:rsid w:val="005C79F7"/>
    <w:rsid w:val="005D00C7"/>
    <w:rsid w:val="005D1DA4"/>
    <w:rsid w:val="005D2012"/>
    <w:rsid w:val="005D258D"/>
    <w:rsid w:val="005D2794"/>
    <w:rsid w:val="005D27C8"/>
    <w:rsid w:val="005D28E1"/>
    <w:rsid w:val="005D2B70"/>
    <w:rsid w:val="005D2C03"/>
    <w:rsid w:val="005D394B"/>
    <w:rsid w:val="005D3A63"/>
    <w:rsid w:val="005D519A"/>
    <w:rsid w:val="005D53A9"/>
    <w:rsid w:val="005D5E8F"/>
    <w:rsid w:val="005D6E0E"/>
    <w:rsid w:val="005D7A37"/>
    <w:rsid w:val="005D7B87"/>
    <w:rsid w:val="005E02BF"/>
    <w:rsid w:val="005E056B"/>
    <w:rsid w:val="005E27CB"/>
    <w:rsid w:val="005E2861"/>
    <w:rsid w:val="005E2CF1"/>
    <w:rsid w:val="005E2EB7"/>
    <w:rsid w:val="005E33F9"/>
    <w:rsid w:val="005E35EE"/>
    <w:rsid w:val="005E4640"/>
    <w:rsid w:val="005E4657"/>
    <w:rsid w:val="005E4A55"/>
    <w:rsid w:val="005E52B4"/>
    <w:rsid w:val="005E5445"/>
    <w:rsid w:val="005E5F26"/>
    <w:rsid w:val="005E62BB"/>
    <w:rsid w:val="005E67F6"/>
    <w:rsid w:val="005E6883"/>
    <w:rsid w:val="005E6AA6"/>
    <w:rsid w:val="005E7202"/>
    <w:rsid w:val="005E7AC6"/>
    <w:rsid w:val="005E7B64"/>
    <w:rsid w:val="005F079A"/>
    <w:rsid w:val="005F08BB"/>
    <w:rsid w:val="005F133A"/>
    <w:rsid w:val="005F32BC"/>
    <w:rsid w:val="005F34C5"/>
    <w:rsid w:val="005F3B45"/>
    <w:rsid w:val="005F3DAD"/>
    <w:rsid w:val="005F54BF"/>
    <w:rsid w:val="005F5ECF"/>
    <w:rsid w:val="005F6DB6"/>
    <w:rsid w:val="005F7962"/>
    <w:rsid w:val="005F7B5E"/>
    <w:rsid w:val="005F7DF1"/>
    <w:rsid w:val="00600156"/>
    <w:rsid w:val="00600D92"/>
    <w:rsid w:val="00601257"/>
    <w:rsid w:val="006015BB"/>
    <w:rsid w:val="00601FF4"/>
    <w:rsid w:val="00603192"/>
    <w:rsid w:val="006033BC"/>
    <w:rsid w:val="006040F4"/>
    <w:rsid w:val="006053F7"/>
    <w:rsid w:val="00606853"/>
    <w:rsid w:val="0060693E"/>
    <w:rsid w:val="00606F3E"/>
    <w:rsid w:val="0060709A"/>
    <w:rsid w:val="00611256"/>
    <w:rsid w:val="00611CEE"/>
    <w:rsid w:val="006127D9"/>
    <w:rsid w:val="00612A86"/>
    <w:rsid w:val="00612E31"/>
    <w:rsid w:val="0061452D"/>
    <w:rsid w:val="00614854"/>
    <w:rsid w:val="00614D96"/>
    <w:rsid w:val="00615169"/>
    <w:rsid w:val="0061528C"/>
    <w:rsid w:val="00615713"/>
    <w:rsid w:val="00615C33"/>
    <w:rsid w:val="00615D81"/>
    <w:rsid w:val="00615EB2"/>
    <w:rsid w:val="00617952"/>
    <w:rsid w:val="00617A56"/>
    <w:rsid w:val="00620085"/>
    <w:rsid w:val="00620D21"/>
    <w:rsid w:val="00620F49"/>
    <w:rsid w:val="006217ED"/>
    <w:rsid w:val="00621E62"/>
    <w:rsid w:val="00622FF4"/>
    <w:rsid w:val="006238C4"/>
    <w:rsid w:val="00624DA7"/>
    <w:rsid w:val="00624EC0"/>
    <w:rsid w:val="006250E4"/>
    <w:rsid w:val="0062540C"/>
    <w:rsid w:val="006256EC"/>
    <w:rsid w:val="00625CAE"/>
    <w:rsid w:val="00625F6C"/>
    <w:rsid w:val="00627FD8"/>
    <w:rsid w:val="00630679"/>
    <w:rsid w:val="0063080D"/>
    <w:rsid w:val="00630AC1"/>
    <w:rsid w:val="00630CD6"/>
    <w:rsid w:val="00631914"/>
    <w:rsid w:val="00631B5B"/>
    <w:rsid w:val="0063233E"/>
    <w:rsid w:val="00633424"/>
    <w:rsid w:val="0063394C"/>
    <w:rsid w:val="00633950"/>
    <w:rsid w:val="00633ABA"/>
    <w:rsid w:val="0063462D"/>
    <w:rsid w:val="00634FD6"/>
    <w:rsid w:val="006354C3"/>
    <w:rsid w:val="0063600A"/>
    <w:rsid w:val="00636167"/>
    <w:rsid w:val="00636544"/>
    <w:rsid w:val="00636861"/>
    <w:rsid w:val="00636B28"/>
    <w:rsid w:val="00636E4B"/>
    <w:rsid w:val="00637237"/>
    <w:rsid w:val="00640520"/>
    <w:rsid w:val="006406CB"/>
    <w:rsid w:val="00640843"/>
    <w:rsid w:val="00640C58"/>
    <w:rsid w:val="00640D8F"/>
    <w:rsid w:val="00641520"/>
    <w:rsid w:val="00641BD1"/>
    <w:rsid w:val="006423DC"/>
    <w:rsid w:val="00642D17"/>
    <w:rsid w:val="00643530"/>
    <w:rsid w:val="00643A6B"/>
    <w:rsid w:val="00646674"/>
    <w:rsid w:val="00646962"/>
    <w:rsid w:val="00646B64"/>
    <w:rsid w:val="006470FA"/>
    <w:rsid w:val="006479F9"/>
    <w:rsid w:val="006515B5"/>
    <w:rsid w:val="006520B2"/>
    <w:rsid w:val="0065240D"/>
    <w:rsid w:val="00652ABC"/>
    <w:rsid w:val="00652BAA"/>
    <w:rsid w:val="00652ECE"/>
    <w:rsid w:val="00654195"/>
    <w:rsid w:val="00654711"/>
    <w:rsid w:val="006560B7"/>
    <w:rsid w:val="00657417"/>
    <w:rsid w:val="0065745C"/>
    <w:rsid w:val="00657924"/>
    <w:rsid w:val="00657C5F"/>
    <w:rsid w:val="00657C9D"/>
    <w:rsid w:val="00660599"/>
    <w:rsid w:val="0066196B"/>
    <w:rsid w:val="00661991"/>
    <w:rsid w:val="00661A9D"/>
    <w:rsid w:val="00662056"/>
    <w:rsid w:val="00662525"/>
    <w:rsid w:val="00662654"/>
    <w:rsid w:val="0066272E"/>
    <w:rsid w:val="0066286F"/>
    <w:rsid w:val="0066303B"/>
    <w:rsid w:val="00663C07"/>
    <w:rsid w:val="006643EA"/>
    <w:rsid w:val="00664ADF"/>
    <w:rsid w:val="006655C8"/>
    <w:rsid w:val="006660EB"/>
    <w:rsid w:val="00666AED"/>
    <w:rsid w:val="00666B69"/>
    <w:rsid w:val="00667480"/>
    <w:rsid w:val="00667ECD"/>
    <w:rsid w:val="006701A7"/>
    <w:rsid w:val="0067020D"/>
    <w:rsid w:val="00670AD3"/>
    <w:rsid w:val="00671736"/>
    <w:rsid w:val="006723FA"/>
    <w:rsid w:val="00672A57"/>
    <w:rsid w:val="00672EEE"/>
    <w:rsid w:val="006733FF"/>
    <w:rsid w:val="00673C70"/>
    <w:rsid w:val="00673CAE"/>
    <w:rsid w:val="00674632"/>
    <w:rsid w:val="0067495F"/>
    <w:rsid w:val="006754F8"/>
    <w:rsid w:val="00675664"/>
    <w:rsid w:val="00675721"/>
    <w:rsid w:val="00676199"/>
    <w:rsid w:val="0067621F"/>
    <w:rsid w:val="00676D8B"/>
    <w:rsid w:val="006772A2"/>
    <w:rsid w:val="006775DB"/>
    <w:rsid w:val="00677758"/>
    <w:rsid w:val="00677CF4"/>
    <w:rsid w:val="00677F07"/>
    <w:rsid w:val="00680239"/>
    <w:rsid w:val="00680B47"/>
    <w:rsid w:val="006814E4"/>
    <w:rsid w:val="00681566"/>
    <w:rsid w:val="00681A61"/>
    <w:rsid w:val="00683195"/>
    <w:rsid w:val="006832D1"/>
    <w:rsid w:val="00684085"/>
    <w:rsid w:val="006841E0"/>
    <w:rsid w:val="006863DA"/>
    <w:rsid w:val="00686D09"/>
    <w:rsid w:val="0068704A"/>
    <w:rsid w:val="00687F58"/>
    <w:rsid w:val="00690531"/>
    <w:rsid w:val="0069063D"/>
    <w:rsid w:val="00690742"/>
    <w:rsid w:val="00690B00"/>
    <w:rsid w:val="00693BDE"/>
    <w:rsid w:val="006950BE"/>
    <w:rsid w:val="00695AA6"/>
    <w:rsid w:val="00695EB2"/>
    <w:rsid w:val="00696007"/>
    <w:rsid w:val="0069731E"/>
    <w:rsid w:val="00697EC4"/>
    <w:rsid w:val="006A0216"/>
    <w:rsid w:val="006A0290"/>
    <w:rsid w:val="006A0340"/>
    <w:rsid w:val="006A039B"/>
    <w:rsid w:val="006A05ED"/>
    <w:rsid w:val="006A0B0C"/>
    <w:rsid w:val="006A1AD1"/>
    <w:rsid w:val="006A1D05"/>
    <w:rsid w:val="006A2441"/>
    <w:rsid w:val="006A2989"/>
    <w:rsid w:val="006A2ECA"/>
    <w:rsid w:val="006A3E47"/>
    <w:rsid w:val="006A4883"/>
    <w:rsid w:val="006A4F03"/>
    <w:rsid w:val="006A4F9B"/>
    <w:rsid w:val="006A5028"/>
    <w:rsid w:val="006A57CD"/>
    <w:rsid w:val="006A5DC8"/>
    <w:rsid w:val="006A6011"/>
    <w:rsid w:val="006A6199"/>
    <w:rsid w:val="006A65CF"/>
    <w:rsid w:val="006A7097"/>
    <w:rsid w:val="006A78F3"/>
    <w:rsid w:val="006A7DA8"/>
    <w:rsid w:val="006A7F0F"/>
    <w:rsid w:val="006B02EC"/>
    <w:rsid w:val="006B03BD"/>
    <w:rsid w:val="006B1ADB"/>
    <w:rsid w:val="006B228D"/>
    <w:rsid w:val="006B2A6A"/>
    <w:rsid w:val="006B3186"/>
    <w:rsid w:val="006B34C4"/>
    <w:rsid w:val="006B37B0"/>
    <w:rsid w:val="006B4485"/>
    <w:rsid w:val="006B4E68"/>
    <w:rsid w:val="006B508C"/>
    <w:rsid w:val="006B54CF"/>
    <w:rsid w:val="006B5AB5"/>
    <w:rsid w:val="006B5BD2"/>
    <w:rsid w:val="006B5F00"/>
    <w:rsid w:val="006B669D"/>
    <w:rsid w:val="006B6FF9"/>
    <w:rsid w:val="006B7089"/>
    <w:rsid w:val="006B7680"/>
    <w:rsid w:val="006B7768"/>
    <w:rsid w:val="006B7DC5"/>
    <w:rsid w:val="006C04AC"/>
    <w:rsid w:val="006C06DC"/>
    <w:rsid w:val="006C0A72"/>
    <w:rsid w:val="006C0CAC"/>
    <w:rsid w:val="006C100D"/>
    <w:rsid w:val="006C1B8C"/>
    <w:rsid w:val="006C2BE8"/>
    <w:rsid w:val="006C40AB"/>
    <w:rsid w:val="006C44F3"/>
    <w:rsid w:val="006C4CBA"/>
    <w:rsid w:val="006C5654"/>
    <w:rsid w:val="006C6AE4"/>
    <w:rsid w:val="006C7ACD"/>
    <w:rsid w:val="006C7AF3"/>
    <w:rsid w:val="006D1017"/>
    <w:rsid w:val="006D147D"/>
    <w:rsid w:val="006D18AA"/>
    <w:rsid w:val="006D201D"/>
    <w:rsid w:val="006D2B68"/>
    <w:rsid w:val="006D2E48"/>
    <w:rsid w:val="006D319B"/>
    <w:rsid w:val="006D3529"/>
    <w:rsid w:val="006D3984"/>
    <w:rsid w:val="006D3C45"/>
    <w:rsid w:val="006D3C58"/>
    <w:rsid w:val="006D4A25"/>
    <w:rsid w:val="006D4E2E"/>
    <w:rsid w:val="006D5126"/>
    <w:rsid w:val="006D51CA"/>
    <w:rsid w:val="006D5EA7"/>
    <w:rsid w:val="006D6F02"/>
    <w:rsid w:val="006D71FE"/>
    <w:rsid w:val="006D7BAC"/>
    <w:rsid w:val="006D7D8D"/>
    <w:rsid w:val="006E05DD"/>
    <w:rsid w:val="006E08EC"/>
    <w:rsid w:val="006E1C4E"/>
    <w:rsid w:val="006E1C86"/>
    <w:rsid w:val="006E2356"/>
    <w:rsid w:val="006E240B"/>
    <w:rsid w:val="006E2468"/>
    <w:rsid w:val="006E31C4"/>
    <w:rsid w:val="006E3461"/>
    <w:rsid w:val="006E60CB"/>
    <w:rsid w:val="006E667C"/>
    <w:rsid w:val="006E686D"/>
    <w:rsid w:val="006E6E0A"/>
    <w:rsid w:val="006E7605"/>
    <w:rsid w:val="006E7B4A"/>
    <w:rsid w:val="006E7C18"/>
    <w:rsid w:val="006F108B"/>
    <w:rsid w:val="006F12A3"/>
    <w:rsid w:val="006F2045"/>
    <w:rsid w:val="006F2FB0"/>
    <w:rsid w:val="006F344D"/>
    <w:rsid w:val="006F3E7D"/>
    <w:rsid w:val="006F421B"/>
    <w:rsid w:val="006F4ED1"/>
    <w:rsid w:val="006F6A84"/>
    <w:rsid w:val="006F6ECC"/>
    <w:rsid w:val="006F6FA1"/>
    <w:rsid w:val="006F7301"/>
    <w:rsid w:val="006F78CC"/>
    <w:rsid w:val="00700513"/>
    <w:rsid w:val="0070064C"/>
    <w:rsid w:val="00700A43"/>
    <w:rsid w:val="00700FB2"/>
    <w:rsid w:val="0070113A"/>
    <w:rsid w:val="00702656"/>
    <w:rsid w:val="007029EA"/>
    <w:rsid w:val="00702E69"/>
    <w:rsid w:val="00703746"/>
    <w:rsid w:val="00703A53"/>
    <w:rsid w:val="00703E8B"/>
    <w:rsid w:val="00703EAD"/>
    <w:rsid w:val="00704D38"/>
    <w:rsid w:val="007055C6"/>
    <w:rsid w:val="00705E59"/>
    <w:rsid w:val="00706388"/>
    <w:rsid w:val="00707287"/>
    <w:rsid w:val="00707821"/>
    <w:rsid w:val="007104B4"/>
    <w:rsid w:val="007107B9"/>
    <w:rsid w:val="0071116C"/>
    <w:rsid w:val="00711328"/>
    <w:rsid w:val="00712870"/>
    <w:rsid w:val="00712C2D"/>
    <w:rsid w:val="00713419"/>
    <w:rsid w:val="00713D39"/>
    <w:rsid w:val="0071455A"/>
    <w:rsid w:val="00715237"/>
    <w:rsid w:val="00715A6B"/>
    <w:rsid w:val="00715A86"/>
    <w:rsid w:val="00715C7C"/>
    <w:rsid w:val="007165FB"/>
    <w:rsid w:val="00716AD4"/>
    <w:rsid w:val="007177CA"/>
    <w:rsid w:val="00717B00"/>
    <w:rsid w:val="00721D46"/>
    <w:rsid w:val="0072204E"/>
    <w:rsid w:val="0072249B"/>
    <w:rsid w:val="0072393A"/>
    <w:rsid w:val="00723FEA"/>
    <w:rsid w:val="00724089"/>
    <w:rsid w:val="00724900"/>
    <w:rsid w:val="00724DC7"/>
    <w:rsid w:val="00725951"/>
    <w:rsid w:val="00727650"/>
    <w:rsid w:val="00727CC5"/>
    <w:rsid w:val="00731AF1"/>
    <w:rsid w:val="00731BEC"/>
    <w:rsid w:val="00731CCE"/>
    <w:rsid w:val="00733D9F"/>
    <w:rsid w:val="007342D5"/>
    <w:rsid w:val="00735450"/>
    <w:rsid w:val="00735818"/>
    <w:rsid w:val="00736286"/>
    <w:rsid w:val="007365AC"/>
    <w:rsid w:val="007365F2"/>
    <w:rsid w:val="00736986"/>
    <w:rsid w:val="00736F63"/>
    <w:rsid w:val="007402A0"/>
    <w:rsid w:val="0074057D"/>
    <w:rsid w:val="00740E54"/>
    <w:rsid w:val="007419CC"/>
    <w:rsid w:val="00741BA3"/>
    <w:rsid w:val="00741C15"/>
    <w:rsid w:val="00743724"/>
    <w:rsid w:val="0074387C"/>
    <w:rsid w:val="00743D36"/>
    <w:rsid w:val="00744C08"/>
    <w:rsid w:val="00744E66"/>
    <w:rsid w:val="0074532E"/>
    <w:rsid w:val="00745882"/>
    <w:rsid w:val="0074606B"/>
    <w:rsid w:val="00746492"/>
    <w:rsid w:val="007468E4"/>
    <w:rsid w:val="007476E0"/>
    <w:rsid w:val="0074791D"/>
    <w:rsid w:val="007507AB"/>
    <w:rsid w:val="00750803"/>
    <w:rsid w:val="007508C1"/>
    <w:rsid w:val="00751789"/>
    <w:rsid w:val="00751821"/>
    <w:rsid w:val="00751BB8"/>
    <w:rsid w:val="00752416"/>
    <w:rsid w:val="00753052"/>
    <w:rsid w:val="00753182"/>
    <w:rsid w:val="0075423D"/>
    <w:rsid w:val="007544D1"/>
    <w:rsid w:val="007550B1"/>
    <w:rsid w:val="007554E8"/>
    <w:rsid w:val="00755CFB"/>
    <w:rsid w:val="0075642E"/>
    <w:rsid w:val="0075666A"/>
    <w:rsid w:val="007569AB"/>
    <w:rsid w:val="00757467"/>
    <w:rsid w:val="0076067D"/>
    <w:rsid w:val="00760BF4"/>
    <w:rsid w:val="007612E8"/>
    <w:rsid w:val="00762027"/>
    <w:rsid w:val="007624A4"/>
    <w:rsid w:val="00762E0B"/>
    <w:rsid w:val="00763837"/>
    <w:rsid w:val="00764035"/>
    <w:rsid w:val="007644FB"/>
    <w:rsid w:val="00764E68"/>
    <w:rsid w:val="0076533F"/>
    <w:rsid w:val="00765699"/>
    <w:rsid w:val="00765DDB"/>
    <w:rsid w:val="00766118"/>
    <w:rsid w:val="007666E8"/>
    <w:rsid w:val="00766812"/>
    <w:rsid w:val="0076732B"/>
    <w:rsid w:val="00767663"/>
    <w:rsid w:val="00770773"/>
    <w:rsid w:val="00770A17"/>
    <w:rsid w:val="00770CF3"/>
    <w:rsid w:val="007711D5"/>
    <w:rsid w:val="00771621"/>
    <w:rsid w:val="00771D17"/>
    <w:rsid w:val="0077225F"/>
    <w:rsid w:val="00772434"/>
    <w:rsid w:val="007724AF"/>
    <w:rsid w:val="007724D0"/>
    <w:rsid w:val="00772C53"/>
    <w:rsid w:val="00772FA8"/>
    <w:rsid w:val="00773B38"/>
    <w:rsid w:val="00776614"/>
    <w:rsid w:val="00776A66"/>
    <w:rsid w:val="00777D86"/>
    <w:rsid w:val="007805C7"/>
    <w:rsid w:val="0078101E"/>
    <w:rsid w:val="00781052"/>
    <w:rsid w:val="00781491"/>
    <w:rsid w:val="00781754"/>
    <w:rsid w:val="00781A99"/>
    <w:rsid w:val="007824C5"/>
    <w:rsid w:val="00783687"/>
    <w:rsid w:val="00783F79"/>
    <w:rsid w:val="007842D4"/>
    <w:rsid w:val="00785314"/>
    <w:rsid w:val="00785804"/>
    <w:rsid w:val="00785E5A"/>
    <w:rsid w:val="007870D7"/>
    <w:rsid w:val="007871C3"/>
    <w:rsid w:val="00787705"/>
    <w:rsid w:val="00787B49"/>
    <w:rsid w:val="00790A04"/>
    <w:rsid w:val="00790B0B"/>
    <w:rsid w:val="00791105"/>
    <w:rsid w:val="00791225"/>
    <w:rsid w:val="00791772"/>
    <w:rsid w:val="00792C02"/>
    <w:rsid w:val="00792E78"/>
    <w:rsid w:val="0079317B"/>
    <w:rsid w:val="0079335F"/>
    <w:rsid w:val="00793CB9"/>
    <w:rsid w:val="00794FC4"/>
    <w:rsid w:val="00796705"/>
    <w:rsid w:val="00796A5E"/>
    <w:rsid w:val="0079751F"/>
    <w:rsid w:val="00797716"/>
    <w:rsid w:val="00797C98"/>
    <w:rsid w:val="007A07C5"/>
    <w:rsid w:val="007A132F"/>
    <w:rsid w:val="007A1474"/>
    <w:rsid w:val="007A2896"/>
    <w:rsid w:val="007A3B7D"/>
    <w:rsid w:val="007A3E36"/>
    <w:rsid w:val="007A3F05"/>
    <w:rsid w:val="007A483B"/>
    <w:rsid w:val="007A4ED3"/>
    <w:rsid w:val="007A5683"/>
    <w:rsid w:val="007A6505"/>
    <w:rsid w:val="007A6D22"/>
    <w:rsid w:val="007A74A1"/>
    <w:rsid w:val="007A7EBA"/>
    <w:rsid w:val="007A7F32"/>
    <w:rsid w:val="007B1AC8"/>
    <w:rsid w:val="007B1AE9"/>
    <w:rsid w:val="007B1B10"/>
    <w:rsid w:val="007B291C"/>
    <w:rsid w:val="007B2A71"/>
    <w:rsid w:val="007B2B83"/>
    <w:rsid w:val="007B2D70"/>
    <w:rsid w:val="007B3636"/>
    <w:rsid w:val="007B4382"/>
    <w:rsid w:val="007B44C2"/>
    <w:rsid w:val="007B4559"/>
    <w:rsid w:val="007B5634"/>
    <w:rsid w:val="007B56DE"/>
    <w:rsid w:val="007B60F8"/>
    <w:rsid w:val="007B6358"/>
    <w:rsid w:val="007B67EA"/>
    <w:rsid w:val="007B68D8"/>
    <w:rsid w:val="007B6CA8"/>
    <w:rsid w:val="007B7236"/>
    <w:rsid w:val="007B78B9"/>
    <w:rsid w:val="007B7C38"/>
    <w:rsid w:val="007B7E02"/>
    <w:rsid w:val="007B7F30"/>
    <w:rsid w:val="007C19B5"/>
    <w:rsid w:val="007C1F33"/>
    <w:rsid w:val="007C26B7"/>
    <w:rsid w:val="007C2B7F"/>
    <w:rsid w:val="007C300E"/>
    <w:rsid w:val="007C43D8"/>
    <w:rsid w:val="007C4660"/>
    <w:rsid w:val="007C4B89"/>
    <w:rsid w:val="007C4F30"/>
    <w:rsid w:val="007C65A5"/>
    <w:rsid w:val="007C7288"/>
    <w:rsid w:val="007C77C9"/>
    <w:rsid w:val="007C7E1E"/>
    <w:rsid w:val="007C7E38"/>
    <w:rsid w:val="007D0051"/>
    <w:rsid w:val="007D0427"/>
    <w:rsid w:val="007D0682"/>
    <w:rsid w:val="007D0CDE"/>
    <w:rsid w:val="007D13DA"/>
    <w:rsid w:val="007D14B8"/>
    <w:rsid w:val="007D1CCA"/>
    <w:rsid w:val="007D246F"/>
    <w:rsid w:val="007D2C35"/>
    <w:rsid w:val="007D2C44"/>
    <w:rsid w:val="007D2E28"/>
    <w:rsid w:val="007D2E4D"/>
    <w:rsid w:val="007D37AC"/>
    <w:rsid w:val="007D494C"/>
    <w:rsid w:val="007D4DE2"/>
    <w:rsid w:val="007D542C"/>
    <w:rsid w:val="007D548F"/>
    <w:rsid w:val="007D5C65"/>
    <w:rsid w:val="007D5F41"/>
    <w:rsid w:val="007D6557"/>
    <w:rsid w:val="007D6846"/>
    <w:rsid w:val="007D6EFD"/>
    <w:rsid w:val="007D7D25"/>
    <w:rsid w:val="007E012F"/>
    <w:rsid w:val="007E16AA"/>
    <w:rsid w:val="007E40D8"/>
    <w:rsid w:val="007E4669"/>
    <w:rsid w:val="007E506E"/>
    <w:rsid w:val="007E619D"/>
    <w:rsid w:val="007F0B30"/>
    <w:rsid w:val="007F2881"/>
    <w:rsid w:val="007F2B35"/>
    <w:rsid w:val="007F3A7D"/>
    <w:rsid w:val="007F3D78"/>
    <w:rsid w:val="007F45E5"/>
    <w:rsid w:val="007F5903"/>
    <w:rsid w:val="007F5EDB"/>
    <w:rsid w:val="007F6556"/>
    <w:rsid w:val="007F77A1"/>
    <w:rsid w:val="007F7981"/>
    <w:rsid w:val="007F7C9A"/>
    <w:rsid w:val="008003BA"/>
    <w:rsid w:val="00800FCE"/>
    <w:rsid w:val="008035ED"/>
    <w:rsid w:val="00803728"/>
    <w:rsid w:val="00804E51"/>
    <w:rsid w:val="00805051"/>
    <w:rsid w:val="00805988"/>
    <w:rsid w:val="00806097"/>
    <w:rsid w:val="008071B7"/>
    <w:rsid w:val="00807A2F"/>
    <w:rsid w:val="00810295"/>
    <w:rsid w:val="008105C5"/>
    <w:rsid w:val="008105FA"/>
    <w:rsid w:val="00810870"/>
    <w:rsid w:val="00810990"/>
    <w:rsid w:val="00810A31"/>
    <w:rsid w:val="00810D13"/>
    <w:rsid w:val="00811591"/>
    <w:rsid w:val="00811AD0"/>
    <w:rsid w:val="00811E6C"/>
    <w:rsid w:val="00812708"/>
    <w:rsid w:val="00812DA2"/>
    <w:rsid w:val="00813C19"/>
    <w:rsid w:val="00814503"/>
    <w:rsid w:val="008156EF"/>
    <w:rsid w:val="008156F3"/>
    <w:rsid w:val="00815A59"/>
    <w:rsid w:val="00815A91"/>
    <w:rsid w:val="00820ED6"/>
    <w:rsid w:val="008213B5"/>
    <w:rsid w:val="008214DF"/>
    <w:rsid w:val="00821BAC"/>
    <w:rsid w:val="00822D4B"/>
    <w:rsid w:val="008235B2"/>
    <w:rsid w:val="00824288"/>
    <w:rsid w:val="00824514"/>
    <w:rsid w:val="0082458B"/>
    <w:rsid w:val="0082477E"/>
    <w:rsid w:val="008247C9"/>
    <w:rsid w:val="00825F15"/>
    <w:rsid w:val="00827906"/>
    <w:rsid w:val="00827F19"/>
    <w:rsid w:val="00831487"/>
    <w:rsid w:val="00831DCF"/>
    <w:rsid w:val="008324C0"/>
    <w:rsid w:val="00832539"/>
    <w:rsid w:val="00832D45"/>
    <w:rsid w:val="00834121"/>
    <w:rsid w:val="0083416B"/>
    <w:rsid w:val="0083615E"/>
    <w:rsid w:val="008365D6"/>
    <w:rsid w:val="00836877"/>
    <w:rsid w:val="00836AF5"/>
    <w:rsid w:val="00836ECE"/>
    <w:rsid w:val="008375F5"/>
    <w:rsid w:val="00840B48"/>
    <w:rsid w:val="00842F24"/>
    <w:rsid w:val="008447B9"/>
    <w:rsid w:val="00845BAA"/>
    <w:rsid w:val="0084685B"/>
    <w:rsid w:val="00847E1D"/>
    <w:rsid w:val="0085033B"/>
    <w:rsid w:val="0085110A"/>
    <w:rsid w:val="00851493"/>
    <w:rsid w:val="00852349"/>
    <w:rsid w:val="00852A54"/>
    <w:rsid w:val="00852B1E"/>
    <w:rsid w:val="008530FF"/>
    <w:rsid w:val="00855C7E"/>
    <w:rsid w:val="00856609"/>
    <w:rsid w:val="00856DAF"/>
    <w:rsid w:val="0085714F"/>
    <w:rsid w:val="008574D2"/>
    <w:rsid w:val="0085750A"/>
    <w:rsid w:val="008576F3"/>
    <w:rsid w:val="00857D05"/>
    <w:rsid w:val="0086090D"/>
    <w:rsid w:val="0086094E"/>
    <w:rsid w:val="00860C7D"/>
    <w:rsid w:val="008612B5"/>
    <w:rsid w:val="00862199"/>
    <w:rsid w:val="00862848"/>
    <w:rsid w:val="00863183"/>
    <w:rsid w:val="0086318D"/>
    <w:rsid w:val="00863217"/>
    <w:rsid w:val="00863761"/>
    <w:rsid w:val="00863EF7"/>
    <w:rsid w:val="00863F52"/>
    <w:rsid w:val="00863F9E"/>
    <w:rsid w:val="00864186"/>
    <w:rsid w:val="0086419C"/>
    <w:rsid w:val="00865928"/>
    <w:rsid w:val="00865D98"/>
    <w:rsid w:val="00865F91"/>
    <w:rsid w:val="00866597"/>
    <w:rsid w:val="008667EF"/>
    <w:rsid w:val="00867418"/>
    <w:rsid w:val="00867D5B"/>
    <w:rsid w:val="00867E41"/>
    <w:rsid w:val="008707C3"/>
    <w:rsid w:val="008708F7"/>
    <w:rsid w:val="00870E77"/>
    <w:rsid w:val="008718B2"/>
    <w:rsid w:val="00872619"/>
    <w:rsid w:val="00873B38"/>
    <w:rsid w:val="00874DEF"/>
    <w:rsid w:val="00874EFC"/>
    <w:rsid w:val="00875566"/>
    <w:rsid w:val="00875DD5"/>
    <w:rsid w:val="00875FA9"/>
    <w:rsid w:val="008764A3"/>
    <w:rsid w:val="008772C1"/>
    <w:rsid w:val="008776D1"/>
    <w:rsid w:val="00877B80"/>
    <w:rsid w:val="008812CA"/>
    <w:rsid w:val="00881FDD"/>
    <w:rsid w:val="00882392"/>
    <w:rsid w:val="008826E0"/>
    <w:rsid w:val="0088491D"/>
    <w:rsid w:val="00884C82"/>
    <w:rsid w:val="008855DD"/>
    <w:rsid w:val="0088569D"/>
    <w:rsid w:val="00886731"/>
    <w:rsid w:val="00887387"/>
    <w:rsid w:val="0088762C"/>
    <w:rsid w:val="00887AAF"/>
    <w:rsid w:val="00887D2B"/>
    <w:rsid w:val="00887DA7"/>
    <w:rsid w:val="00887FC4"/>
    <w:rsid w:val="008906B0"/>
    <w:rsid w:val="008919E3"/>
    <w:rsid w:val="00891A9E"/>
    <w:rsid w:val="008929D3"/>
    <w:rsid w:val="00892C09"/>
    <w:rsid w:val="00892C2F"/>
    <w:rsid w:val="00892CF5"/>
    <w:rsid w:val="0089434E"/>
    <w:rsid w:val="00894881"/>
    <w:rsid w:val="00895DE3"/>
    <w:rsid w:val="00896571"/>
    <w:rsid w:val="008965EC"/>
    <w:rsid w:val="0089716D"/>
    <w:rsid w:val="0089732F"/>
    <w:rsid w:val="008974D2"/>
    <w:rsid w:val="008A0C05"/>
    <w:rsid w:val="008A16B7"/>
    <w:rsid w:val="008A25B2"/>
    <w:rsid w:val="008A2FA9"/>
    <w:rsid w:val="008A2FB7"/>
    <w:rsid w:val="008A3546"/>
    <w:rsid w:val="008A3678"/>
    <w:rsid w:val="008A39AA"/>
    <w:rsid w:val="008A4BC2"/>
    <w:rsid w:val="008A5E0B"/>
    <w:rsid w:val="008A67C9"/>
    <w:rsid w:val="008A6E8C"/>
    <w:rsid w:val="008A741A"/>
    <w:rsid w:val="008A76D5"/>
    <w:rsid w:val="008A776A"/>
    <w:rsid w:val="008A7C46"/>
    <w:rsid w:val="008B07EF"/>
    <w:rsid w:val="008B0A3A"/>
    <w:rsid w:val="008B0C38"/>
    <w:rsid w:val="008B2587"/>
    <w:rsid w:val="008B31CE"/>
    <w:rsid w:val="008B35F5"/>
    <w:rsid w:val="008B48E4"/>
    <w:rsid w:val="008B49D3"/>
    <w:rsid w:val="008B4A07"/>
    <w:rsid w:val="008B60E5"/>
    <w:rsid w:val="008B6834"/>
    <w:rsid w:val="008B696B"/>
    <w:rsid w:val="008C017B"/>
    <w:rsid w:val="008C1C1E"/>
    <w:rsid w:val="008C1D66"/>
    <w:rsid w:val="008C28D3"/>
    <w:rsid w:val="008C31DB"/>
    <w:rsid w:val="008C31F7"/>
    <w:rsid w:val="008C32A0"/>
    <w:rsid w:val="008C332D"/>
    <w:rsid w:val="008C397E"/>
    <w:rsid w:val="008C3B24"/>
    <w:rsid w:val="008C42F2"/>
    <w:rsid w:val="008C4C3A"/>
    <w:rsid w:val="008C4F66"/>
    <w:rsid w:val="008C5199"/>
    <w:rsid w:val="008C590B"/>
    <w:rsid w:val="008C5EEB"/>
    <w:rsid w:val="008C5F6E"/>
    <w:rsid w:val="008C6B45"/>
    <w:rsid w:val="008C74C5"/>
    <w:rsid w:val="008C76FC"/>
    <w:rsid w:val="008C784E"/>
    <w:rsid w:val="008C7FF4"/>
    <w:rsid w:val="008D04B5"/>
    <w:rsid w:val="008D0E35"/>
    <w:rsid w:val="008D1375"/>
    <w:rsid w:val="008D15D8"/>
    <w:rsid w:val="008D15E5"/>
    <w:rsid w:val="008D1BBA"/>
    <w:rsid w:val="008D20FB"/>
    <w:rsid w:val="008D2D22"/>
    <w:rsid w:val="008D304D"/>
    <w:rsid w:val="008D31AC"/>
    <w:rsid w:val="008D3DB2"/>
    <w:rsid w:val="008D466E"/>
    <w:rsid w:val="008D4A40"/>
    <w:rsid w:val="008D4A97"/>
    <w:rsid w:val="008D4CB4"/>
    <w:rsid w:val="008D52CC"/>
    <w:rsid w:val="008D5399"/>
    <w:rsid w:val="008D55AD"/>
    <w:rsid w:val="008D6284"/>
    <w:rsid w:val="008D6789"/>
    <w:rsid w:val="008D7142"/>
    <w:rsid w:val="008D7856"/>
    <w:rsid w:val="008D7A6E"/>
    <w:rsid w:val="008D7E6F"/>
    <w:rsid w:val="008D7F1B"/>
    <w:rsid w:val="008E0087"/>
    <w:rsid w:val="008E0399"/>
    <w:rsid w:val="008E04DA"/>
    <w:rsid w:val="008E05AB"/>
    <w:rsid w:val="008E06CE"/>
    <w:rsid w:val="008E0837"/>
    <w:rsid w:val="008E160D"/>
    <w:rsid w:val="008E1E55"/>
    <w:rsid w:val="008E28E3"/>
    <w:rsid w:val="008E301B"/>
    <w:rsid w:val="008E335D"/>
    <w:rsid w:val="008E3703"/>
    <w:rsid w:val="008E3C41"/>
    <w:rsid w:val="008E3E34"/>
    <w:rsid w:val="008E4081"/>
    <w:rsid w:val="008E465B"/>
    <w:rsid w:val="008E5B51"/>
    <w:rsid w:val="008E5F85"/>
    <w:rsid w:val="008E60C8"/>
    <w:rsid w:val="008E633F"/>
    <w:rsid w:val="008E6F38"/>
    <w:rsid w:val="008E746D"/>
    <w:rsid w:val="008E76A2"/>
    <w:rsid w:val="008E7ED1"/>
    <w:rsid w:val="008F0D97"/>
    <w:rsid w:val="008F127C"/>
    <w:rsid w:val="008F13C0"/>
    <w:rsid w:val="008F24E3"/>
    <w:rsid w:val="008F2B19"/>
    <w:rsid w:val="008F4265"/>
    <w:rsid w:val="008F4B5D"/>
    <w:rsid w:val="008F52F1"/>
    <w:rsid w:val="008F5B0C"/>
    <w:rsid w:val="008F6974"/>
    <w:rsid w:val="008F6B9D"/>
    <w:rsid w:val="008F7002"/>
    <w:rsid w:val="008F7343"/>
    <w:rsid w:val="008F7724"/>
    <w:rsid w:val="008F7F72"/>
    <w:rsid w:val="0090070F"/>
    <w:rsid w:val="00900A37"/>
    <w:rsid w:val="00900A42"/>
    <w:rsid w:val="00900E40"/>
    <w:rsid w:val="00900EB7"/>
    <w:rsid w:val="009012BC"/>
    <w:rsid w:val="00902466"/>
    <w:rsid w:val="00902D74"/>
    <w:rsid w:val="00903388"/>
    <w:rsid w:val="00903D84"/>
    <w:rsid w:val="009049D4"/>
    <w:rsid w:val="00904A8F"/>
    <w:rsid w:val="00904B46"/>
    <w:rsid w:val="00905358"/>
    <w:rsid w:val="00906075"/>
    <w:rsid w:val="00907837"/>
    <w:rsid w:val="0090799A"/>
    <w:rsid w:val="00907A8E"/>
    <w:rsid w:val="00907C88"/>
    <w:rsid w:val="00907F00"/>
    <w:rsid w:val="009113A9"/>
    <w:rsid w:val="009113AB"/>
    <w:rsid w:val="00912549"/>
    <w:rsid w:val="0091275F"/>
    <w:rsid w:val="00913204"/>
    <w:rsid w:val="00915008"/>
    <w:rsid w:val="00916035"/>
    <w:rsid w:val="00916E00"/>
    <w:rsid w:val="00917057"/>
    <w:rsid w:val="00920A3D"/>
    <w:rsid w:val="0092181C"/>
    <w:rsid w:val="0092185D"/>
    <w:rsid w:val="00921C95"/>
    <w:rsid w:val="0092223C"/>
    <w:rsid w:val="009226F6"/>
    <w:rsid w:val="00923E3A"/>
    <w:rsid w:val="0092448E"/>
    <w:rsid w:val="009245CF"/>
    <w:rsid w:val="009251C8"/>
    <w:rsid w:val="00925ED6"/>
    <w:rsid w:val="009266C6"/>
    <w:rsid w:val="0092670F"/>
    <w:rsid w:val="009272A3"/>
    <w:rsid w:val="009302B6"/>
    <w:rsid w:val="00930503"/>
    <w:rsid w:val="00930A89"/>
    <w:rsid w:val="00930DAD"/>
    <w:rsid w:val="00931604"/>
    <w:rsid w:val="00931D5D"/>
    <w:rsid w:val="00931E4F"/>
    <w:rsid w:val="00931F84"/>
    <w:rsid w:val="00932477"/>
    <w:rsid w:val="009338D7"/>
    <w:rsid w:val="00934509"/>
    <w:rsid w:val="00934577"/>
    <w:rsid w:val="00936231"/>
    <w:rsid w:val="00936567"/>
    <w:rsid w:val="009365BE"/>
    <w:rsid w:val="00936943"/>
    <w:rsid w:val="00936D4A"/>
    <w:rsid w:val="00936E46"/>
    <w:rsid w:val="00937231"/>
    <w:rsid w:val="0094035D"/>
    <w:rsid w:val="00942FE3"/>
    <w:rsid w:val="009432E3"/>
    <w:rsid w:val="00943933"/>
    <w:rsid w:val="00943B68"/>
    <w:rsid w:val="00943B6F"/>
    <w:rsid w:val="0094406A"/>
    <w:rsid w:val="00944DAF"/>
    <w:rsid w:val="00945083"/>
    <w:rsid w:val="0094612C"/>
    <w:rsid w:val="00946BB8"/>
    <w:rsid w:val="00946C2A"/>
    <w:rsid w:val="009477BF"/>
    <w:rsid w:val="00950ADE"/>
    <w:rsid w:val="00950D1D"/>
    <w:rsid w:val="009517A2"/>
    <w:rsid w:val="009524D0"/>
    <w:rsid w:val="00952A63"/>
    <w:rsid w:val="00952E84"/>
    <w:rsid w:val="009532F5"/>
    <w:rsid w:val="00953A20"/>
    <w:rsid w:val="009543E9"/>
    <w:rsid w:val="00954F9D"/>
    <w:rsid w:val="0095526A"/>
    <w:rsid w:val="009553F5"/>
    <w:rsid w:val="0095594F"/>
    <w:rsid w:val="00955E49"/>
    <w:rsid w:val="00956616"/>
    <w:rsid w:val="00956AE8"/>
    <w:rsid w:val="00956E92"/>
    <w:rsid w:val="00956FCF"/>
    <w:rsid w:val="009573EE"/>
    <w:rsid w:val="00957D63"/>
    <w:rsid w:val="00960324"/>
    <w:rsid w:val="00960FAB"/>
    <w:rsid w:val="009617C3"/>
    <w:rsid w:val="00961C3D"/>
    <w:rsid w:val="009634E6"/>
    <w:rsid w:val="009645F2"/>
    <w:rsid w:val="00964976"/>
    <w:rsid w:val="00964F23"/>
    <w:rsid w:val="00965C7F"/>
    <w:rsid w:val="009666E6"/>
    <w:rsid w:val="00966B0B"/>
    <w:rsid w:val="00967267"/>
    <w:rsid w:val="009678B0"/>
    <w:rsid w:val="00967F34"/>
    <w:rsid w:val="00970017"/>
    <w:rsid w:val="0097104B"/>
    <w:rsid w:val="00971463"/>
    <w:rsid w:val="00971E1D"/>
    <w:rsid w:val="009722DE"/>
    <w:rsid w:val="00972552"/>
    <w:rsid w:val="00972578"/>
    <w:rsid w:val="00972BB0"/>
    <w:rsid w:val="00972CC1"/>
    <w:rsid w:val="00973103"/>
    <w:rsid w:val="009735A2"/>
    <w:rsid w:val="00973623"/>
    <w:rsid w:val="0097405D"/>
    <w:rsid w:val="00974807"/>
    <w:rsid w:val="00975B98"/>
    <w:rsid w:val="00975C64"/>
    <w:rsid w:val="0097775A"/>
    <w:rsid w:val="00980A9B"/>
    <w:rsid w:val="00980AF5"/>
    <w:rsid w:val="0098134A"/>
    <w:rsid w:val="00981381"/>
    <w:rsid w:val="00981566"/>
    <w:rsid w:val="009822AD"/>
    <w:rsid w:val="0098286B"/>
    <w:rsid w:val="00982F21"/>
    <w:rsid w:val="00983266"/>
    <w:rsid w:val="00983E0C"/>
    <w:rsid w:val="009842DE"/>
    <w:rsid w:val="009845BB"/>
    <w:rsid w:val="00985048"/>
    <w:rsid w:val="00987779"/>
    <w:rsid w:val="00987993"/>
    <w:rsid w:val="0099067D"/>
    <w:rsid w:val="00990B73"/>
    <w:rsid w:val="009914E7"/>
    <w:rsid w:val="009917E8"/>
    <w:rsid w:val="009929FF"/>
    <w:rsid w:val="00992A64"/>
    <w:rsid w:val="0099415A"/>
    <w:rsid w:val="00995109"/>
    <w:rsid w:val="00996D0C"/>
    <w:rsid w:val="00996EFB"/>
    <w:rsid w:val="009970A3"/>
    <w:rsid w:val="009A073C"/>
    <w:rsid w:val="009A1581"/>
    <w:rsid w:val="009A1601"/>
    <w:rsid w:val="009A19BA"/>
    <w:rsid w:val="009A1A8F"/>
    <w:rsid w:val="009A2955"/>
    <w:rsid w:val="009A305D"/>
    <w:rsid w:val="009A34BE"/>
    <w:rsid w:val="009A4B08"/>
    <w:rsid w:val="009A4D66"/>
    <w:rsid w:val="009A5EDF"/>
    <w:rsid w:val="009A6A2D"/>
    <w:rsid w:val="009A6C0E"/>
    <w:rsid w:val="009A6F60"/>
    <w:rsid w:val="009A71F5"/>
    <w:rsid w:val="009A720B"/>
    <w:rsid w:val="009B075A"/>
    <w:rsid w:val="009B1A62"/>
    <w:rsid w:val="009B1F6F"/>
    <w:rsid w:val="009B2127"/>
    <w:rsid w:val="009B22B0"/>
    <w:rsid w:val="009B2E99"/>
    <w:rsid w:val="009B2F88"/>
    <w:rsid w:val="009B3216"/>
    <w:rsid w:val="009B3381"/>
    <w:rsid w:val="009B36A4"/>
    <w:rsid w:val="009B3D41"/>
    <w:rsid w:val="009B3DC5"/>
    <w:rsid w:val="009B410D"/>
    <w:rsid w:val="009B5944"/>
    <w:rsid w:val="009B6172"/>
    <w:rsid w:val="009B6579"/>
    <w:rsid w:val="009B6BA6"/>
    <w:rsid w:val="009B6BF4"/>
    <w:rsid w:val="009B6D8C"/>
    <w:rsid w:val="009B7067"/>
    <w:rsid w:val="009C011A"/>
    <w:rsid w:val="009C0CD1"/>
    <w:rsid w:val="009C1CAE"/>
    <w:rsid w:val="009C299B"/>
    <w:rsid w:val="009C3C87"/>
    <w:rsid w:val="009C3D62"/>
    <w:rsid w:val="009C402A"/>
    <w:rsid w:val="009C4105"/>
    <w:rsid w:val="009C4314"/>
    <w:rsid w:val="009C5892"/>
    <w:rsid w:val="009C58FE"/>
    <w:rsid w:val="009C5CEE"/>
    <w:rsid w:val="009C5DFC"/>
    <w:rsid w:val="009C5F61"/>
    <w:rsid w:val="009C63F5"/>
    <w:rsid w:val="009C64BE"/>
    <w:rsid w:val="009C6524"/>
    <w:rsid w:val="009D0489"/>
    <w:rsid w:val="009D108E"/>
    <w:rsid w:val="009D1581"/>
    <w:rsid w:val="009D1632"/>
    <w:rsid w:val="009D1778"/>
    <w:rsid w:val="009D1E09"/>
    <w:rsid w:val="009D201D"/>
    <w:rsid w:val="009D2683"/>
    <w:rsid w:val="009D2878"/>
    <w:rsid w:val="009D3DF5"/>
    <w:rsid w:val="009D41F8"/>
    <w:rsid w:val="009D4755"/>
    <w:rsid w:val="009D49A4"/>
    <w:rsid w:val="009D4ED0"/>
    <w:rsid w:val="009D6136"/>
    <w:rsid w:val="009D7030"/>
    <w:rsid w:val="009D71A2"/>
    <w:rsid w:val="009D76C6"/>
    <w:rsid w:val="009E036A"/>
    <w:rsid w:val="009E04D7"/>
    <w:rsid w:val="009E1DB7"/>
    <w:rsid w:val="009E22E1"/>
    <w:rsid w:val="009E260C"/>
    <w:rsid w:val="009E27CD"/>
    <w:rsid w:val="009E314C"/>
    <w:rsid w:val="009E3268"/>
    <w:rsid w:val="009E34CB"/>
    <w:rsid w:val="009E3AB9"/>
    <w:rsid w:val="009E3EB2"/>
    <w:rsid w:val="009E44D0"/>
    <w:rsid w:val="009E5665"/>
    <w:rsid w:val="009E56CE"/>
    <w:rsid w:val="009E62C3"/>
    <w:rsid w:val="009E6765"/>
    <w:rsid w:val="009E6AEC"/>
    <w:rsid w:val="009E70D6"/>
    <w:rsid w:val="009E7200"/>
    <w:rsid w:val="009E7A8B"/>
    <w:rsid w:val="009F0EFC"/>
    <w:rsid w:val="009F2B93"/>
    <w:rsid w:val="009F2E68"/>
    <w:rsid w:val="009F3735"/>
    <w:rsid w:val="009F3D40"/>
    <w:rsid w:val="009F5205"/>
    <w:rsid w:val="009F69D4"/>
    <w:rsid w:val="009F6A40"/>
    <w:rsid w:val="009F6D01"/>
    <w:rsid w:val="009F7619"/>
    <w:rsid w:val="00A00BB8"/>
    <w:rsid w:val="00A00FAE"/>
    <w:rsid w:val="00A012FD"/>
    <w:rsid w:val="00A01468"/>
    <w:rsid w:val="00A029F8"/>
    <w:rsid w:val="00A02FB9"/>
    <w:rsid w:val="00A033BD"/>
    <w:rsid w:val="00A03616"/>
    <w:rsid w:val="00A038DA"/>
    <w:rsid w:val="00A03B91"/>
    <w:rsid w:val="00A03E28"/>
    <w:rsid w:val="00A0408E"/>
    <w:rsid w:val="00A0529C"/>
    <w:rsid w:val="00A054B7"/>
    <w:rsid w:val="00A05929"/>
    <w:rsid w:val="00A06617"/>
    <w:rsid w:val="00A0666E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2CBF"/>
    <w:rsid w:val="00A13548"/>
    <w:rsid w:val="00A140B9"/>
    <w:rsid w:val="00A149A0"/>
    <w:rsid w:val="00A14EE4"/>
    <w:rsid w:val="00A14FCB"/>
    <w:rsid w:val="00A151DA"/>
    <w:rsid w:val="00A16026"/>
    <w:rsid w:val="00A16189"/>
    <w:rsid w:val="00A161D8"/>
    <w:rsid w:val="00A16B79"/>
    <w:rsid w:val="00A16C98"/>
    <w:rsid w:val="00A17D52"/>
    <w:rsid w:val="00A20C7E"/>
    <w:rsid w:val="00A20E16"/>
    <w:rsid w:val="00A20E96"/>
    <w:rsid w:val="00A21D7C"/>
    <w:rsid w:val="00A21E2A"/>
    <w:rsid w:val="00A22766"/>
    <w:rsid w:val="00A23A43"/>
    <w:rsid w:val="00A24050"/>
    <w:rsid w:val="00A243C8"/>
    <w:rsid w:val="00A24DE6"/>
    <w:rsid w:val="00A24E0F"/>
    <w:rsid w:val="00A258BC"/>
    <w:rsid w:val="00A25DF7"/>
    <w:rsid w:val="00A260A7"/>
    <w:rsid w:val="00A260DC"/>
    <w:rsid w:val="00A276F7"/>
    <w:rsid w:val="00A27B5A"/>
    <w:rsid w:val="00A3009D"/>
    <w:rsid w:val="00A303A5"/>
    <w:rsid w:val="00A304E0"/>
    <w:rsid w:val="00A30CB4"/>
    <w:rsid w:val="00A30FDA"/>
    <w:rsid w:val="00A31AA4"/>
    <w:rsid w:val="00A32787"/>
    <w:rsid w:val="00A3487B"/>
    <w:rsid w:val="00A34F2D"/>
    <w:rsid w:val="00A34FBB"/>
    <w:rsid w:val="00A357F1"/>
    <w:rsid w:val="00A35E9F"/>
    <w:rsid w:val="00A37B28"/>
    <w:rsid w:val="00A404D1"/>
    <w:rsid w:val="00A407C4"/>
    <w:rsid w:val="00A40AA5"/>
    <w:rsid w:val="00A40C16"/>
    <w:rsid w:val="00A41BC8"/>
    <w:rsid w:val="00A41E54"/>
    <w:rsid w:val="00A426D1"/>
    <w:rsid w:val="00A43AF0"/>
    <w:rsid w:val="00A43FDB"/>
    <w:rsid w:val="00A441C1"/>
    <w:rsid w:val="00A442A2"/>
    <w:rsid w:val="00A44598"/>
    <w:rsid w:val="00A44719"/>
    <w:rsid w:val="00A44A7E"/>
    <w:rsid w:val="00A44ED6"/>
    <w:rsid w:val="00A45C02"/>
    <w:rsid w:val="00A4695E"/>
    <w:rsid w:val="00A46B3C"/>
    <w:rsid w:val="00A46BB3"/>
    <w:rsid w:val="00A4758B"/>
    <w:rsid w:val="00A47BAB"/>
    <w:rsid w:val="00A47E98"/>
    <w:rsid w:val="00A508D2"/>
    <w:rsid w:val="00A50B35"/>
    <w:rsid w:val="00A50B3A"/>
    <w:rsid w:val="00A50E6A"/>
    <w:rsid w:val="00A51C25"/>
    <w:rsid w:val="00A52795"/>
    <w:rsid w:val="00A52B26"/>
    <w:rsid w:val="00A53684"/>
    <w:rsid w:val="00A53C5B"/>
    <w:rsid w:val="00A54735"/>
    <w:rsid w:val="00A5781A"/>
    <w:rsid w:val="00A57B24"/>
    <w:rsid w:val="00A60041"/>
    <w:rsid w:val="00A60483"/>
    <w:rsid w:val="00A6060B"/>
    <w:rsid w:val="00A60B4C"/>
    <w:rsid w:val="00A61343"/>
    <w:rsid w:val="00A6171D"/>
    <w:rsid w:val="00A65CF7"/>
    <w:rsid w:val="00A668BE"/>
    <w:rsid w:val="00A673E8"/>
    <w:rsid w:val="00A7022C"/>
    <w:rsid w:val="00A70261"/>
    <w:rsid w:val="00A703A7"/>
    <w:rsid w:val="00A706AD"/>
    <w:rsid w:val="00A70FD1"/>
    <w:rsid w:val="00A7111B"/>
    <w:rsid w:val="00A714D3"/>
    <w:rsid w:val="00A7154F"/>
    <w:rsid w:val="00A72089"/>
    <w:rsid w:val="00A72112"/>
    <w:rsid w:val="00A734C5"/>
    <w:rsid w:val="00A74447"/>
    <w:rsid w:val="00A74909"/>
    <w:rsid w:val="00A74ED5"/>
    <w:rsid w:val="00A7525E"/>
    <w:rsid w:val="00A760D8"/>
    <w:rsid w:val="00A76D32"/>
    <w:rsid w:val="00A77233"/>
    <w:rsid w:val="00A77ED8"/>
    <w:rsid w:val="00A8091A"/>
    <w:rsid w:val="00A80A56"/>
    <w:rsid w:val="00A80B3D"/>
    <w:rsid w:val="00A80F06"/>
    <w:rsid w:val="00A810DC"/>
    <w:rsid w:val="00A81255"/>
    <w:rsid w:val="00A814B1"/>
    <w:rsid w:val="00A81813"/>
    <w:rsid w:val="00A81F17"/>
    <w:rsid w:val="00A8239E"/>
    <w:rsid w:val="00A82615"/>
    <w:rsid w:val="00A82969"/>
    <w:rsid w:val="00A82D10"/>
    <w:rsid w:val="00A84B6A"/>
    <w:rsid w:val="00A85A9C"/>
    <w:rsid w:val="00A866F1"/>
    <w:rsid w:val="00A87C1E"/>
    <w:rsid w:val="00A87EEE"/>
    <w:rsid w:val="00A90070"/>
    <w:rsid w:val="00A91FD9"/>
    <w:rsid w:val="00A921E5"/>
    <w:rsid w:val="00A92593"/>
    <w:rsid w:val="00A925A3"/>
    <w:rsid w:val="00A93299"/>
    <w:rsid w:val="00A93FC1"/>
    <w:rsid w:val="00A9415E"/>
    <w:rsid w:val="00A9489D"/>
    <w:rsid w:val="00A96059"/>
    <w:rsid w:val="00A96163"/>
    <w:rsid w:val="00A96331"/>
    <w:rsid w:val="00A963CD"/>
    <w:rsid w:val="00A9672B"/>
    <w:rsid w:val="00A96B55"/>
    <w:rsid w:val="00A9744E"/>
    <w:rsid w:val="00AA02CB"/>
    <w:rsid w:val="00AA1324"/>
    <w:rsid w:val="00AA1860"/>
    <w:rsid w:val="00AA19F1"/>
    <w:rsid w:val="00AA2AE8"/>
    <w:rsid w:val="00AA3425"/>
    <w:rsid w:val="00AA3656"/>
    <w:rsid w:val="00AA487F"/>
    <w:rsid w:val="00AA4A08"/>
    <w:rsid w:val="00AA637C"/>
    <w:rsid w:val="00AA6B69"/>
    <w:rsid w:val="00AA70A8"/>
    <w:rsid w:val="00AB0645"/>
    <w:rsid w:val="00AB0C4C"/>
    <w:rsid w:val="00AB344E"/>
    <w:rsid w:val="00AB34EA"/>
    <w:rsid w:val="00AB351E"/>
    <w:rsid w:val="00AB413F"/>
    <w:rsid w:val="00AB4F08"/>
    <w:rsid w:val="00AB5068"/>
    <w:rsid w:val="00AB50BE"/>
    <w:rsid w:val="00AB50EC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28D5"/>
    <w:rsid w:val="00AC37E1"/>
    <w:rsid w:val="00AC56BE"/>
    <w:rsid w:val="00AC5B1A"/>
    <w:rsid w:val="00AC5BAC"/>
    <w:rsid w:val="00AC65B9"/>
    <w:rsid w:val="00AC6F5D"/>
    <w:rsid w:val="00AC7241"/>
    <w:rsid w:val="00AD0082"/>
    <w:rsid w:val="00AD1840"/>
    <w:rsid w:val="00AD1C5A"/>
    <w:rsid w:val="00AD31C9"/>
    <w:rsid w:val="00AD3930"/>
    <w:rsid w:val="00AD4087"/>
    <w:rsid w:val="00AD4182"/>
    <w:rsid w:val="00AD46B9"/>
    <w:rsid w:val="00AD5725"/>
    <w:rsid w:val="00AD61B0"/>
    <w:rsid w:val="00AD648D"/>
    <w:rsid w:val="00AD6499"/>
    <w:rsid w:val="00AD65FC"/>
    <w:rsid w:val="00AD6CF0"/>
    <w:rsid w:val="00AD6DA4"/>
    <w:rsid w:val="00AE159E"/>
    <w:rsid w:val="00AE1B2C"/>
    <w:rsid w:val="00AE2B53"/>
    <w:rsid w:val="00AE3EC8"/>
    <w:rsid w:val="00AE4958"/>
    <w:rsid w:val="00AE4F92"/>
    <w:rsid w:val="00AE63E0"/>
    <w:rsid w:val="00AE6425"/>
    <w:rsid w:val="00AE7608"/>
    <w:rsid w:val="00AE7EFF"/>
    <w:rsid w:val="00AF08DB"/>
    <w:rsid w:val="00AF0E3D"/>
    <w:rsid w:val="00AF0F3D"/>
    <w:rsid w:val="00AF0FDF"/>
    <w:rsid w:val="00AF20FF"/>
    <w:rsid w:val="00AF2141"/>
    <w:rsid w:val="00AF2477"/>
    <w:rsid w:val="00AF2670"/>
    <w:rsid w:val="00AF2DA0"/>
    <w:rsid w:val="00AF31C2"/>
    <w:rsid w:val="00AF34A3"/>
    <w:rsid w:val="00AF38D9"/>
    <w:rsid w:val="00AF43BD"/>
    <w:rsid w:val="00AF517C"/>
    <w:rsid w:val="00AF5AEE"/>
    <w:rsid w:val="00AF5E6A"/>
    <w:rsid w:val="00AF61B1"/>
    <w:rsid w:val="00AF7482"/>
    <w:rsid w:val="00AF7A8A"/>
    <w:rsid w:val="00AF7B6F"/>
    <w:rsid w:val="00AF7BC9"/>
    <w:rsid w:val="00AF7F69"/>
    <w:rsid w:val="00B00088"/>
    <w:rsid w:val="00B00AC1"/>
    <w:rsid w:val="00B00D79"/>
    <w:rsid w:val="00B00EF0"/>
    <w:rsid w:val="00B0117D"/>
    <w:rsid w:val="00B015C7"/>
    <w:rsid w:val="00B01D9C"/>
    <w:rsid w:val="00B02F9C"/>
    <w:rsid w:val="00B034ED"/>
    <w:rsid w:val="00B03C13"/>
    <w:rsid w:val="00B04250"/>
    <w:rsid w:val="00B04909"/>
    <w:rsid w:val="00B051AE"/>
    <w:rsid w:val="00B06D24"/>
    <w:rsid w:val="00B078BE"/>
    <w:rsid w:val="00B07963"/>
    <w:rsid w:val="00B10D65"/>
    <w:rsid w:val="00B10FBF"/>
    <w:rsid w:val="00B11902"/>
    <w:rsid w:val="00B11C06"/>
    <w:rsid w:val="00B12392"/>
    <w:rsid w:val="00B125E0"/>
    <w:rsid w:val="00B12BC2"/>
    <w:rsid w:val="00B13A05"/>
    <w:rsid w:val="00B13BE2"/>
    <w:rsid w:val="00B13ECA"/>
    <w:rsid w:val="00B15338"/>
    <w:rsid w:val="00B15399"/>
    <w:rsid w:val="00B167EB"/>
    <w:rsid w:val="00B16DC4"/>
    <w:rsid w:val="00B172A6"/>
    <w:rsid w:val="00B2039B"/>
    <w:rsid w:val="00B20FBE"/>
    <w:rsid w:val="00B211C6"/>
    <w:rsid w:val="00B2147C"/>
    <w:rsid w:val="00B21556"/>
    <w:rsid w:val="00B22B33"/>
    <w:rsid w:val="00B23139"/>
    <w:rsid w:val="00B232F7"/>
    <w:rsid w:val="00B24160"/>
    <w:rsid w:val="00B24273"/>
    <w:rsid w:val="00B2446B"/>
    <w:rsid w:val="00B24DB5"/>
    <w:rsid w:val="00B25260"/>
    <w:rsid w:val="00B25B25"/>
    <w:rsid w:val="00B263E1"/>
    <w:rsid w:val="00B27583"/>
    <w:rsid w:val="00B27703"/>
    <w:rsid w:val="00B27734"/>
    <w:rsid w:val="00B277EF"/>
    <w:rsid w:val="00B3002E"/>
    <w:rsid w:val="00B30079"/>
    <w:rsid w:val="00B300AD"/>
    <w:rsid w:val="00B3012A"/>
    <w:rsid w:val="00B30263"/>
    <w:rsid w:val="00B304BC"/>
    <w:rsid w:val="00B309B0"/>
    <w:rsid w:val="00B31D32"/>
    <w:rsid w:val="00B32313"/>
    <w:rsid w:val="00B33542"/>
    <w:rsid w:val="00B33647"/>
    <w:rsid w:val="00B33894"/>
    <w:rsid w:val="00B33AA8"/>
    <w:rsid w:val="00B33DB0"/>
    <w:rsid w:val="00B3408F"/>
    <w:rsid w:val="00B3437D"/>
    <w:rsid w:val="00B345EF"/>
    <w:rsid w:val="00B35477"/>
    <w:rsid w:val="00B35673"/>
    <w:rsid w:val="00B3781C"/>
    <w:rsid w:val="00B37C8B"/>
    <w:rsid w:val="00B40E66"/>
    <w:rsid w:val="00B41D44"/>
    <w:rsid w:val="00B42159"/>
    <w:rsid w:val="00B42CD8"/>
    <w:rsid w:val="00B4410D"/>
    <w:rsid w:val="00B44651"/>
    <w:rsid w:val="00B453A2"/>
    <w:rsid w:val="00B4578B"/>
    <w:rsid w:val="00B46875"/>
    <w:rsid w:val="00B50739"/>
    <w:rsid w:val="00B512E0"/>
    <w:rsid w:val="00B51418"/>
    <w:rsid w:val="00B51FA8"/>
    <w:rsid w:val="00B52CC6"/>
    <w:rsid w:val="00B535B7"/>
    <w:rsid w:val="00B54399"/>
    <w:rsid w:val="00B552FF"/>
    <w:rsid w:val="00B555E7"/>
    <w:rsid w:val="00B55EBD"/>
    <w:rsid w:val="00B56008"/>
    <w:rsid w:val="00B56863"/>
    <w:rsid w:val="00B577AE"/>
    <w:rsid w:val="00B57AED"/>
    <w:rsid w:val="00B60624"/>
    <w:rsid w:val="00B60B0A"/>
    <w:rsid w:val="00B61AC3"/>
    <w:rsid w:val="00B61C7F"/>
    <w:rsid w:val="00B625A0"/>
    <w:rsid w:val="00B627E8"/>
    <w:rsid w:val="00B6357F"/>
    <w:rsid w:val="00B638E1"/>
    <w:rsid w:val="00B64EE5"/>
    <w:rsid w:val="00B651DF"/>
    <w:rsid w:val="00B6565D"/>
    <w:rsid w:val="00B65AFD"/>
    <w:rsid w:val="00B65D80"/>
    <w:rsid w:val="00B65DBB"/>
    <w:rsid w:val="00B666CB"/>
    <w:rsid w:val="00B671DB"/>
    <w:rsid w:val="00B708CA"/>
    <w:rsid w:val="00B713AB"/>
    <w:rsid w:val="00B738AD"/>
    <w:rsid w:val="00B742B1"/>
    <w:rsid w:val="00B742F6"/>
    <w:rsid w:val="00B7440F"/>
    <w:rsid w:val="00B7456D"/>
    <w:rsid w:val="00B7489D"/>
    <w:rsid w:val="00B74BBC"/>
    <w:rsid w:val="00B75DAA"/>
    <w:rsid w:val="00B76904"/>
    <w:rsid w:val="00B77481"/>
    <w:rsid w:val="00B8109C"/>
    <w:rsid w:val="00B8145C"/>
    <w:rsid w:val="00B82050"/>
    <w:rsid w:val="00B82B1A"/>
    <w:rsid w:val="00B82D76"/>
    <w:rsid w:val="00B82F9D"/>
    <w:rsid w:val="00B831C2"/>
    <w:rsid w:val="00B83C8F"/>
    <w:rsid w:val="00B845F8"/>
    <w:rsid w:val="00B85337"/>
    <w:rsid w:val="00B855E3"/>
    <w:rsid w:val="00B85BD3"/>
    <w:rsid w:val="00B85D86"/>
    <w:rsid w:val="00B85FD0"/>
    <w:rsid w:val="00B86088"/>
    <w:rsid w:val="00B8651E"/>
    <w:rsid w:val="00B872EE"/>
    <w:rsid w:val="00B87414"/>
    <w:rsid w:val="00B878F8"/>
    <w:rsid w:val="00B90729"/>
    <w:rsid w:val="00B9088E"/>
    <w:rsid w:val="00B90A39"/>
    <w:rsid w:val="00B90C1A"/>
    <w:rsid w:val="00B9107C"/>
    <w:rsid w:val="00B9229B"/>
    <w:rsid w:val="00B927ED"/>
    <w:rsid w:val="00B92AFA"/>
    <w:rsid w:val="00B92D5F"/>
    <w:rsid w:val="00B931A6"/>
    <w:rsid w:val="00B93458"/>
    <w:rsid w:val="00B940B2"/>
    <w:rsid w:val="00B94736"/>
    <w:rsid w:val="00B949F1"/>
    <w:rsid w:val="00B95ACD"/>
    <w:rsid w:val="00B961EB"/>
    <w:rsid w:val="00B964F0"/>
    <w:rsid w:val="00B97084"/>
    <w:rsid w:val="00B97693"/>
    <w:rsid w:val="00B97BE3"/>
    <w:rsid w:val="00BA011B"/>
    <w:rsid w:val="00BA06D6"/>
    <w:rsid w:val="00BA09C0"/>
    <w:rsid w:val="00BA0E28"/>
    <w:rsid w:val="00BA1FDB"/>
    <w:rsid w:val="00BA2F21"/>
    <w:rsid w:val="00BA4B7A"/>
    <w:rsid w:val="00BA5190"/>
    <w:rsid w:val="00BA5381"/>
    <w:rsid w:val="00BA5C6E"/>
    <w:rsid w:val="00BA5F2E"/>
    <w:rsid w:val="00BA6F54"/>
    <w:rsid w:val="00BB1439"/>
    <w:rsid w:val="00BB15E8"/>
    <w:rsid w:val="00BB1F3C"/>
    <w:rsid w:val="00BB2130"/>
    <w:rsid w:val="00BB2560"/>
    <w:rsid w:val="00BB2BF5"/>
    <w:rsid w:val="00BB2D66"/>
    <w:rsid w:val="00BB34D3"/>
    <w:rsid w:val="00BB3FF4"/>
    <w:rsid w:val="00BB57D1"/>
    <w:rsid w:val="00BB5D0B"/>
    <w:rsid w:val="00BB5F3D"/>
    <w:rsid w:val="00BB7829"/>
    <w:rsid w:val="00BB7D2F"/>
    <w:rsid w:val="00BC025A"/>
    <w:rsid w:val="00BC1713"/>
    <w:rsid w:val="00BC1D3A"/>
    <w:rsid w:val="00BC2522"/>
    <w:rsid w:val="00BC31CD"/>
    <w:rsid w:val="00BC5195"/>
    <w:rsid w:val="00BC53BA"/>
    <w:rsid w:val="00BC5592"/>
    <w:rsid w:val="00BC6202"/>
    <w:rsid w:val="00BC6931"/>
    <w:rsid w:val="00BC6947"/>
    <w:rsid w:val="00BC6E19"/>
    <w:rsid w:val="00BC6E7A"/>
    <w:rsid w:val="00BC6F30"/>
    <w:rsid w:val="00BC7A0B"/>
    <w:rsid w:val="00BC7DD7"/>
    <w:rsid w:val="00BC7FD2"/>
    <w:rsid w:val="00BD0235"/>
    <w:rsid w:val="00BD0D6C"/>
    <w:rsid w:val="00BD1FBC"/>
    <w:rsid w:val="00BD2996"/>
    <w:rsid w:val="00BD4AE2"/>
    <w:rsid w:val="00BD4DCD"/>
    <w:rsid w:val="00BD529E"/>
    <w:rsid w:val="00BD571D"/>
    <w:rsid w:val="00BD5950"/>
    <w:rsid w:val="00BD59AF"/>
    <w:rsid w:val="00BD673E"/>
    <w:rsid w:val="00BE05D0"/>
    <w:rsid w:val="00BE069E"/>
    <w:rsid w:val="00BE18C9"/>
    <w:rsid w:val="00BE1B85"/>
    <w:rsid w:val="00BE2131"/>
    <w:rsid w:val="00BE2527"/>
    <w:rsid w:val="00BE2692"/>
    <w:rsid w:val="00BE45F8"/>
    <w:rsid w:val="00BE4919"/>
    <w:rsid w:val="00BE5EA2"/>
    <w:rsid w:val="00BE6203"/>
    <w:rsid w:val="00BE6525"/>
    <w:rsid w:val="00BE6DD5"/>
    <w:rsid w:val="00BE7759"/>
    <w:rsid w:val="00BE79E4"/>
    <w:rsid w:val="00BE7EAA"/>
    <w:rsid w:val="00BF06F3"/>
    <w:rsid w:val="00BF17AD"/>
    <w:rsid w:val="00BF1C68"/>
    <w:rsid w:val="00BF2A14"/>
    <w:rsid w:val="00BF3152"/>
    <w:rsid w:val="00BF327F"/>
    <w:rsid w:val="00BF349C"/>
    <w:rsid w:val="00BF35D7"/>
    <w:rsid w:val="00BF51B0"/>
    <w:rsid w:val="00BF5D17"/>
    <w:rsid w:val="00BF5E5C"/>
    <w:rsid w:val="00BF6DD4"/>
    <w:rsid w:val="00C000AF"/>
    <w:rsid w:val="00C003F9"/>
    <w:rsid w:val="00C00701"/>
    <w:rsid w:val="00C00A6D"/>
    <w:rsid w:val="00C00BAC"/>
    <w:rsid w:val="00C00E3A"/>
    <w:rsid w:val="00C010DD"/>
    <w:rsid w:val="00C01BB4"/>
    <w:rsid w:val="00C01BB7"/>
    <w:rsid w:val="00C01C0D"/>
    <w:rsid w:val="00C02380"/>
    <w:rsid w:val="00C028E3"/>
    <w:rsid w:val="00C03122"/>
    <w:rsid w:val="00C0334F"/>
    <w:rsid w:val="00C03FC7"/>
    <w:rsid w:val="00C04239"/>
    <w:rsid w:val="00C0439F"/>
    <w:rsid w:val="00C0509B"/>
    <w:rsid w:val="00C053AC"/>
    <w:rsid w:val="00C063D7"/>
    <w:rsid w:val="00C06C6C"/>
    <w:rsid w:val="00C06D7E"/>
    <w:rsid w:val="00C07402"/>
    <w:rsid w:val="00C0758D"/>
    <w:rsid w:val="00C07655"/>
    <w:rsid w:val="00C07858"/>
    <w:rsid w:val="00C106E8"/>
    <w:rsid w:val="00C1076A"/>
    <w:rsid w:val="00C10DB4"/>
    <w:rsid w:val="00C113F8"/>
    <w:rsid w:val="00C1172A"/>
    <w:rsid w:val="00C11DC6"/>
    <w:rsid w:val="00C12390"/>
    <w:rsid w:val="00C125F0"/>
    <w:rsid w:val="00C12D8F"/>
    <w:rsid w:val="00C12E6A"/>
    <w:rsid w:val="00C12EFD"/>
    <w:rsid w:val="00C1359C"/>
    <w:rsid w:val="00C137A8"/>
    <w:rsid w:val="00C150D9"/>
    <w:rsid w:val="00C15933"/>
    <w:rsid w:val="00C16ABC"/>
    <w:rsid w:val="00C16D73"/>
    <w:rsid w:val="00C176C3"/>
    <w:rsid w:val="00C217F5"/>
    <w:rsid w:val="00C21AE5"/>
    <w:rsid w:val="00C237E6"/>
    <w:rsid w:val="00C237F7"/>
    <w:rsid w:val="00C2694B"/>
    <w:rsid w:val="00C26D42"/>
    <w:rsid w:val="00C26D89"/>
    <w:rsid w:val="00C27FD4"/>
    <w:rsid w:val="00C300DB"/>
    <w:rsid w:val="00C31397"/>
    <w:rsid w:val="00C318C0"/>
    <w:rsid w:val="00C31C30"/>
    <w:rsid w:val="00C32599"/>
    <w:rsid w:val="00C33531"/>
    <w:rsid w:val="00C33C26"/>
    <w:rsid w:val="00C33D1A"/>
    <w:rsid w:val="00C33FD7"/>
    <w:rsid w:val="00C344A7"/>
    <w:rsid w:val="00C35A99"/>
    <w:rsid w:val="00C35C41"/>
    <w:rsid w:val="00C35DB1"/>
    <w:rsid w:val="00C35E08"/>
    <w:rsid w:val="00C35F89"/>
    <w:rsid w:val="00C35FE6"/>
    <w:rsid w:val="00C36D6B"/>
    <w:rsid w:val="00C37D63"/>
    <w:rsid w:val="00C37F38"/>
    <w:rsid w:val="00C37F7E"/>
    <w:rsid w:val="00C37F8A"/>
    <w:rsid w:val="00C4037C"/>
    <w:rsid w:val="00C4056E"/>
    <w:rsid w:val="00C40589"/>
    <w:rsid w:val="00C40B84"/>
    <w:rsid w:val="00C40E13"/>
    <w:rsid w:val="00C423B5"/>
    <w:rsid w:val="00C42922"/>
    <w:rsid w:val="00C42B4C"/>
    <w:rsid w:val="00C4315E"/>
    <w:rsid w:val="00C4320A"/>
    <w:rsid w:val="00C4385F"/>
    <w:rsid w:val="00C43E8E"/>
    <w:rsid w:val="00C4458B"/>
    <w:rsid w:val="00C45EB3"/>
    <w:rsid w:val="00C462B6"/>
    <w:rsid w:val="00C46D9C"/>
    <w:rsid w:val="00C47BCC"/>
    <w:rsid w:val="00C501A5"/>
    <w:rsid w:val="00C50A61"/>
    <w:rsid w:val="00C511DD"/>
    <w:rsid w:val="00C515EE"/>
    <w:rsid w:val="00C51C67"/>
    <w:rsid w:val="00C52459"/>
    <w:rsid w:val="00C529F0"/>
    <w:rsid w:val="00C52F30"/>
    <w:rsid w:val="00C533AF"/>
    <w:rsid w:val="00C53476"/>
    <w:rsid w:val="00C53ECE"/>
    <w:rsid w:val="00C54946"/>
    <w:rsid w:val="00C54B64"/>
    <w:rsid w:val="00C55234"/>
    <w:rsid w:val="00C5639E"/>
    <w:rsid w:val="00C56568"/>
    <w:rsid w:val="00C56A2E"/>
    <w:rsid w:val="00C57292"/>
    <w:rsid w:val="00C575EF"/>
    <w:rsid w:val="00C5777F"/>
    <w:rsid w:val="00C57AED"/>
    <w:rsid w:val="00C57EA8"/>
    <w:rsid w:val="00C57EB5"/>
    <w:rsid w:val="00C62419"/>
    <w:rsid w:val="00C63D1A"/>
    <w:rsid w:val="00C64B88"/>
    <w:rsid w:val="00C6546A"/>
    <w:rsid w:val="00C657D3"/>
    <w:rsid w:val="00C65B6E"/>
    <w:rsid w:val="00C65FB0"/>
    <w:rsid w:val="00C679F1"/>
    <w:rsid w:val="00C67A2B"/>
    <w:rsid w:val="00C7000F"/>
    <w:rsid w:val="00C710B1"/>
    <w:rsid w:val="00C727DB"/>
    <w:rsid w:val="00C727F3"/>
    <w:rsid w:val="00C72DD7"/>
    <w:rsid w:val="00C7373A"/>
    <w:rsid w:val="00C748DC"/>
    <w:rsid w:val="00C75579"/>
    <w:rsid w:val="00C76ABF"/>
    <w:rsid w:val="00C76DC2"/>
    <w:rsid w:val="00C76FC8"/>
    <w:rsid w:val="00C7708E"/>
    <w:rsid w:val="00C777DE"/>
    <w:rsid w:val="00C77985"/>
    <w:rsid w:val="00C77A9C"/>
    <w:rsid w:val="00C81034"/>
    <w:rsid w:val="00C81879"/>
    <w:rsid w:val="00C81E5F"/>
    <w:rsid w:val="00C831A4"/>
    <w:rsid w:val="00C8341A"/>
    <w:rsid w:val="00C83904"/>
    <w:rsid w:val="00C83BB9"/>
    <w:rsid w:val="00C83E6A"/>
    <w:rsid w:val="00C842F9"/>
    <w:rsid w:val="00C846BE"/>
    <w:rsid w:val="00C84D71"/>
    <w:rsid w:val="00C84FBE"/>
    <w:rsid w:val="00C85B59"/>
    <w:rsid w:val="00C85BA3"/>
    <w:rsid w:val="00C865B5"/>
    <w:rsid w:val="00C8670D"/>
    <w:rsid w:val="00C90898"/>
    <w:rsid w:val="00C9234E"/>
    <w:rsid w:val="00C926E2"/>
    <w:rsid w:val="00C92CD1"/>
    <w:rsid w:val="00C92FD4"/>
    <w:rsid w:val="00C93342"/>
    <w:rsid w:val="00C940A9"/>
    <w:rsid w:val="00C9415D"/>
    <w:rsid w:val="00C94C87"/>
    <w:rsid w:val="00C955BA"/>
    <w:rsid w:val="00C9588F"/>
    <w:rsid w:val="00C95BBD"/>
    <w:rsid w:val="00C95E18"/>
    <w:rsid w:val="00C96CE9"/>
    <w:rsid w:val="00C97117"/>
    <w:rsid w:val="00C97320"/>
    <w:rsid w:val="00C977EA"/>
    <w:rsid w:val="00C97B3C"/>
    <w:rsid w:val="00C97D43"/>
    <w:rsid w:val="00CA0454"/>
    <w:rsid w:val="00CA0542"/>
    <w:rsid w:val="00CA0B33"/>
    <w:rsid w:val="00CA0CAD"/>
    <w:rsid w:val="00CA1862"/>
    <w:rsid w:val="00CA1A35"/>
    <w:rsid w:val="00CA2BC7"/>
    <w:rsid w:val="00CA2E45"/>
    <w:rsid w:val="00CA4096"/>
    <w:rsid w:val="00CA46FA"/>
    <w:rsid w:val="00CA4A2A"/>
    <w:rsid w:val="00CA4FFB"/>
    <w:rsid w:val="00CA5699"/>
    <w:rsid w:val="00CA610A"/>
    <w:rsid w:val="00CA62BF"/>
    <w:rsid w:val="00CA672B"/>
    <w:rsid w:val="00CA6EE0"/>
    <w:rsid w:val="00CA6FEC"/>
    <w:rsid w:val="00CA7265"/>
    <w:rsid w:val="00CA744D"/>
    <w:rsid w:val="00CB15B4"/>
    <w:rsid w:val="00CB2E5D"/>
    <w:rsid w:val="00CB30BD"/>
    <w:rsid w:val="00CB31EF"/>
    <w:rsid w:val="00CB3DD1"/>
    <w:rsid w:val="00CB4466"/>
    <w:rsid w:val="00CB4B01"/>
    <w:rsid w:val="00CB5C56"/>
    <w:rsid w:val="00CB72D4"/>
    <w:rsid w:val="00CB72DE"/>
    <w:rsid w:val="00CB7B12"/>
    <w:rsid w:val="00CC011B"/>
    <w:rsid w:val="00CC0DF8"/>
    <w:rsid w:val="00CC1166"/>
    <w:rsid w:val="00CC1522"/>
    <w:rsid w:val="00CC184A"/>
    <w:rsid w:val="00CC1BB0"/>
    <w:rsid w:val="00CC1BB7"/>
    <w:rsid w:val="00CC2390"/>
    <w:rsid w:val="00CC2AE3"/>
    <w:rsid w:val="00CC3359"/>
    <w:rsid w:val="00CC383E"/>
    <w:rsid w:val="00CC3DE8"/>
    <w:rsid w:val="00CC4338"/>
    <w:rsid w:val="00CC4C32"/>
    <w:rsid w:val="00CC4C77"/>
    <w:rsid w:val="00CC4E87"/>
    <w:rsid w:val="00CC5378"/>
    <w:rsid w:val="00CC5CDD"/>
    <w:rsid w:val="00CC6429"/>
    <w:rsid w:val="00CC6950"/>
    <w:rsid w:val="00CC699C"/>
    <w:rsid w:val="00CC7304"/>
    <w:rsid w:val="00CC73C8"/>
    <w:rsid w:val="00CD0190"/>
    <w:rsid w:val="00CD071F"/>
    <w:rsid w:val="00CD0C91"/>
    <w:rsid w:val="00CD118D"/>
    <w:rsid w:val="00CD1715"/>
    <w:rsid w:val="00CD1888"/>
    <w:rsid w:val="00CD1ED6"/>
    <w:rsid w:val="00CD2CAE"/>
    <w:rsid w:val="00CD2E31"/>
    <w:rsid w:val="00CD364F"/>
    <w:rsid w:val="00CD37A8"/>
    <w:rsid w:val="00CD49D1"/>
    <w:rsid w:val="00CD5059"/>
    <w:rsid w:val="00CD5B98"/>
    <w:rsid w:val="00CD5C57"/>
    <w:rsid w:val="00CD635A"/>
    <w:rsid w:val="00CD68DE"/>
    <w:rsid w:val="00CD70D5"/>
    <w:rsid w:val="00CD7177"/>
    <w:rsid w:val="00CD7785"/>
    <w:rsid w:val="00CE0357"/>
    <w:rsid w:val="00CE0E68"/>
    <w:rsid w:val="00CE10C4"/>
    <w:rsid w:val="00CE166D"/>
    <w:rsid w:val="00CE17AA"/>
    <w:rsid w:val="00CE1804"/>
    <w:rsid w:val="00CE1BA9"/>
    <w:rsid w:val="00CE1D9F"/>
    <w:rsid w:val="00CE233F"/>
    <w:rsid w:val="00CE29E8"/>
    <w:rsid w:val="00CE2F66"/>
    <w:rsid w:val="00CE4551"/>
    <w:rsid w:val="00CE5703"/>
    <w:rsid w:val="00CE5923"/>
    <w:rsid w:val="00CE5AAD"/>
    <w:rsid w:val="00CE7041"/>
    <w:rsid w:val="00CE70BE"/>
    <w:rsid w:val="00CE7ADD"/>
    <w:rsid w:val="00CF0B13"/>
    <w:rsid w:val="00CF0E89"/>
    <w:rsid w:val="00CF1B76"/>
    <w:rsid w:val="00CF2344"/>
    <w:rsid w:val="00CF311E"/>
    <w:rsid w:val="00CF3942"/>
    <w:rsid w:val="00CF4986"/>
    <w:rsid w:val="00CF5A14"/>
    <w:rsid w:val="00CF5F29"/>
    <w:rsid w:val="00CF7D30"/>
    <w:rsid w:val="00D00C84"/>
    <w:rsid w:val="00D012A5"/>
    <w:rsid w:val="00D03831"/>
    <w:rsid w:val="00D03FA5"/>
    <w:rsid w:val="00D03FC6"/>
    <w:rsid w:val="00D04DB3"/>
    <w:rsid w:val="00D05605"/>
    <w:rsid w:val="00D07880"/>
    <w:rsid w:val="00D07A19"/>
    <w:rsid w:val="00D1191D"/>
    <w:rsid w:val="00D128A2"/>
    <w:rsid w:val="00D12C4F"/>
    <w:rsid w:val="00D14103"/>
    <w:rsid w:val="00D143BC"/>
    <w:rsid w:val="00D1444C"/>
    <w:rsid w:val="00D15CF1"/>
    <w:rsid w:val="00D16243"/>
    <w:rsid w:val="00D16F43"/>
    <w:rsid w:val="00D173EB"/>
    <w:rsid w:val="00D204F6"/>
    <w:rsid w:val="00D20E92"/>
    <w:rsid w:val="00D219CC"/>
    <w:rsid w:val="00D224AE"/>
    <w:rsid w:val="00D22C8C"/>
    <w:rsid w:val="00D22E8D"/>
    <w:rsid w:val="00D242C9"/>
    <w:rsid w:val="00D24941"/>
    <w:rsid w:val="00D24D40"/>
    <w:rsid w:val="00D25863"/>
    <w:rsid w:val="00D262A9"/>
    <w:rsid w:val="00D265B7"/>
    <w:rsid w:val="00D26A80"/>
    <w:rsid w:val="00D2703F"/>
    <w:rsid w:val="00D272B8"/>
    <w:rsid w:val="00D2755C"/>
    <w:rsid w:val="00D275C1"/>
    <w:rsid w:val="00D30D37"/>
    <w:rsid w:val="00D30DBD"/>
    <w:rsid w:val="00D31760"/>
    <w:rsid w:val="00D318BD"/>
    <w:rsid w:val="00D31A97"/>
    <w:rsid w:val="00D321EA"/>
    <w:rsid w:val="00D33292"/>
    <w:rsid w:val="00D34748"/>
    <w:rsid w:val="00D357DF"/>
    <w:rsid w:val="00D35B41"/>
    <w:rsid w:val="00D3624D"/>
    <w:rsid w:val="00D37B50"/>
    <w:rsid w:val="00D413B6"/>
    <w:rsid w:val="00D41B4D"/>
    <w:rsid w:val="00D41C04"/>
    <w:rsid w:val="00D41D86"/>
    <w:rsid w:val="00D420BA"/>
    <w:rsid w:val="00D428DF"/>
    <w:rsid w:val="00D42D7D"/>
    <w:rsid w:val="00D434B5"/>
    <w:rsid w:val="00D43500"/>
    <w:rsid w:val="00D43EE2"/>
    <w:rsid w:val="00D44843"/>
    <w:rsid w:val="00D45B83"/>
    <w:rsid w:val="00D4600E"/>
    <w:rsid w:val="00D465A5"/>
    <w:rsid w:val="00D467E7"/>
    <w:rsid w:val="00D47267"/>
    <w:rsid w:val="00D47CDA"/>
    <w:rsid w:val="00D50352"/>
    <w:rsid w:val="00D505D0"/>
    <w:rsid w:val="00D506D5"/>
    <w:rsid w:val="00D50D34"/>
    <w:rsid w:val="00D51535"/>
    <w:rsid w:val="00D517DE"/>
    <w:rsid w:val="00D52E13"/>
    <w:rsid w:val="00D53732"/>
    <w:rsid w:val="00D53A35"/>
    <w:rsid w:val="00D54641"/>
    <w:rsid w:val="00D54DD1"/>
    <w:rsid w:val="00D558B5"/>
    <w:rsid w:val="00D55EAD"/>
    <w:rsid w:val="00D560D6"/>
    <w:rsid w:val="00D561AE"/>
    <w:rsid w:val="00D574E7"/>
    <w:rsid w:val="00D57574"/>
    <w:rsid w:val="00D57E10"/>
    <w:rsid w:val="00D60167"/>
    <w:rsid w:val="00D6033F"/>
    <w:rsid w:val="00D60512"/>
    <w:rsid w:val="00D60F0A"/>
    <w:rsid w:val="00D61208"/>
    <w:rsid w:val="00D6159E"/>
    <w:rsid w:val="00D61712"/>
    <w:rsid w:val="00D619F2"/>
    <w:rsid w:val="00D6333A"/>
    <w:rsid w:val="00D645B6"/>
    <w:rsid w:val="00D64915"/>
    <w:rsid w:val="00D655F8"/>
    <w:rsid w:val="00D659E1"/>
    <w:rsid w:val="00D66B71"/>
    <w:rsid w:val="00D66B89"/>
    <w:rsid w:val="00D67827"/>
    <w:rsid w:val="00D71459"/>
    <w:rsid w:val="00D718E2"/>
    <w:rsid w:val="00D719D5"/>
    <w:rsid w:val="00D71A5B"/>
    <w:rsid w:val="00D71C20"/>
    <w:rsid w:val="00D71E75"/>
    <w:rsid w:val="00D71E7D"/>
    <w:rsid w:val="00D721D8"/>
    <w:rsid w:val="00D7231A"/>
    <w:rsid w:val="00D72AFF"/>
    <w:rsid w:val="00D732A3"/>
    <w:rsid w:val="00D7348C"/>
    <w:rsid w:val="00D73C85"/>
    <w:rsid w:val="00D73E86"/>
    <w:rsid w:val="00D744C3"/>
    <w:rsid w:val="00D74A3F"/>
    <w:rsid w:val="00D74B8C"/>
    <w:rsid w:val="00D763ED"/>
    <w:rsid w:val="00D801B7"/>
    <w:rsid w:val="00D80568"/>
    <w:rsid w:val="00D80A48"/>
    <w:rsid w:val="00D81B9D"/>
    <w:rsid w:val="00D81EC1"/>
    <w:rsid w:val="00D82E23"/>
    <w:rsid w:val="00D85AF2"/>
    <w:rsid w:val="00D860ED"/>
    <w:rsid w:val="00D86226"/>
    <w:rsid w:val="00D865B9"/>
    <w:rsid w:val="00D87106"/>
    <w:rsid w:val="00D900ED"/>
    <w:rsid w:val="00D9050B"/>
    <w:rsid w:val="00D905DD"/>
    <w:rsid w:val="00D906DC"/>
    <w:rsid w:val="00D908BF"/>
    <w:rsid w:val="00D909F2"/>
    <w:rsid w:val="00D92F5A"/>
    <w:rsid w:val="00D938B5"/>
    <w:rsid w:val="00D93BFD"/>
    <w:rsid w:val="00D9420D"/>
    <w:rsid w:val="00D94796"/>
    <w:rsid w:val="00D94822"/>
    <w:rsid w:val="00D9503F"/>
    <w:rsid w:val="00D951A6"/>
    <w:rsid w:val="00D969E7"/>
    <w:rsid w:val="00D9714E"/>
    <w:rsid w:val="00D9788E"/>
    <w:rsid w:val="00DA01CB"/>
    <w:rsid w:val="00DA0822"/>
    <w:rsid w:val="00DA0AD6"/>
    <w:rsid w:val="00DA13FB"/>
    <w:rsid w:val="00DA264F"/>
    <w:rsid w:val="00DA2CC4"/>
    <w:rsid w:val="00DA3231"/>
    <w:rsid w:val="00DA3829"/>
    <w:rsid w:val="00DA424C"/>
    <w:rsid w:val="00DA5021"/>
    <w:rsid w:val="00DA5523"/>
    <w:rsid w:val="00DA6473"/>
    <w:rsid w:val="00DA6B11"/>
    <w:rsid w:val="00DA7089"/>
    <w:rsid w:val="00DA7ABA"/>
    <w:rsid w:val="00DB213D"/>
    <w:rsid w:val="00DB26BE"/>
    <w:rsid w:val="00DB3160"/>
    <w:rsid w:val="00DB397B"/>
    <w:rsid w:val="00DB3AD8"/>
    <w:rsid w:val="00DB3B09"/>
    <w:rsid w:val="00DB3E31"/>
    <w:rsid w:val="00DB401D"/>
    <w:rsid w:val="00DB4BE9"/>
    <w:rsid w:val="00DB57B0"/>
    <w:rsid w:val="00DB6783"/>
    <w:rsid w:val="00DB6CAD"/>
    <w:rsid w:val="00DB7089"/>
    <w:rsid w:val="00DB740B"/>
    <w:rsid w:val="00DC0158"/>
    <w:rsid w:val="00DC0830"/>
    <w:rsid w:val="00DC0FB8"/>
    <w:rsid w:val="00DC1685"/>
    <w:rsid w:val="00DC1B7F"/>
    <w:rsid w:val="00DC1BB5"/>
    <w:rsid w:val="00DC20A2"/>
    <w:rsid w:val="00DC2519"/>
    <w:rsid w:val="00DC280A"/>
    <w:rsid w:val="00DC2C8A"/>
    <w:rsid w:val="00DC3247"/>
    <w:rsid w:val="00DC4025"/>
    <w:rsid w:val="00DC431A"/>
    <w:rsid w:val="00DC492C"/>
    <w:rsid w:val="00DC6326"/>
    <w:rsid w:val="00DC7338"/>
    <w:rsid w:val="00DC7FCA"/>
    <w:rsid w:val="00DD08EA"/>
    <w:rsid w:val="00DD1B06"/>
    <w:rsid w:val="00DD1FA9"/>
    <w:rsid w:val="00DD2518"/>
    <w:rsid w:val="00DD2BB6"/>
    <w:rsid w:val="00DD3125"/>
    <w:rsid w:val="00DD344A"/>
    <w:rsid w:val="00DD4CE2"/>
    <w:rsid w:val="00DD4F8E"/>
    <w:rsid w:val="00DD5502"/>
    <w:rsid w:val="00DD555A"/>
    <w:rsid w:val="00DD6360"/>
    <w:rsid w:val="00DD68FE"/>
    <w:rsid w:val="00DD6DF6"/>
    <w:rsid w:val="00DD72C5"/>
    <w:rsid w:val="00DD735D"/>
    <w:rsid w:val="00DD7661"/>
    <w:rsid w:val="00DD7AC9"/>
    <w:rsid w:val="00DE14C5"/>
    <w:rsid w:val="00DE1963"/>
    <w:rsid w:val="00DE1B4B"/>
    <w:rsid w:val="00DE1FEC"/>
    <w:rsid w:val="00DE344A"/>
    <w:rsid w:val="00DE3D5B"/>
    <w:rsid w:val="00DE4097"/>
    <w:rsid w:val="00DE43AD"/>
    <w:rsid w:val="00DE466B"/>
    <w:rsid w:val="00DE4AB6"/>
    <w:rsid w:val="00DE4CD0"/>
    <w:rsid w:val="00DE522C"/>
    <w:rsid w:val="00DE5EA0"/>
    <w:rsid w:val="00DE5F3C"/>
    <w:rsid w:val="00DE62DE"/>
    <w:rsid w:val="00DE6C94"/>
    <w:rsid w:val="00DE6EDF"/>
    <w:rsid w:val="00DE7220"/>
    <w:rsid w:val="00DE772C"/>
    <w:rsid w:val="00DE77C3"/>
    <w:rsid w:val="00DE7CE1"/>
    <w:rsid w:val="00DF02A4"/>
    <w:rsid w:val="00DF0E5E"/>
    <w:rsid w:val="00DF1536"/>
    <w:rsid w:val="00DF19CA"/>
    <w:rsid w:val="00DF1F14"/>
    <w:rsid w:val="00DF2A3A"/>
    <w:rsid w:val="00DF2A5F"/>
    <w:rsid w:val="00DF3716"/>
    <w:rsid w:val="00DF3FBB"/>
    <w:rsid w:val="00DF5CB6"/>
    <w:rsid w:val="00DF6CF9"/>
    <w:rsid w:val="00DF7164"/>
    <w:rsid w:val="00DF71F2"/>
    <w:rsid w:val="00DF73D0"/>
    <w:rsid w:val="00DF75C6"/>
    <w:rsid w:val="00DF7933"/>
    <w:rsid w:val="00DF7B76"/>
    <w:rsid w:val="00E00A37"/>
    <w:rsid w:val="00E00B3E"/>
    <w:rsid w:val="00E02A8B"/>
    <w:rsid w:val="00E02BC8"/>
    <w:rsid w:val="00E02C38"/>
    <w:rsid w:val="00E0324B"/>
    <w:rsid w:val="00E0348E"/>
    <w:rsid w:val="00E03E55"/>
    <w:rsid w:val="00E0459F"/>
    <w:rsid w:val="00E06655"/>
    <w:rsid w:val="00E06D97"/>
    <w:rsid w:val="00E06E0A"/>
    <w:rsid w:val="00E077C1"/>
    <w:rsid w:val="00E10101"/>
    <w:rsid w:val="00E103EC"/>
    <w:rsid w:val="00E10F7B"/>
    <w:rsid w:val="00E1172B"/>
    <w:rsid w:val="00E11BD8"/>
    <w:rsid w:val="00E11F31"/>
    <w:rsid w:val="00E12105"/>
    <w:rsid w:val="00E1231A"/>
    <w:rsid w:val="00E1250A"/>
    <w:rsid w:val="00E12EF6"/>
    <w:rsid w:val="00E13123"/>
    <w:rsid w:val="00E1352D"/>
    <w:rsid w:val="00E138E3"/>
    <w:rsid w:val="00E14119"/>
    <w:rsid w:val="00E157A6"/>
    <w:rsid w:val="00E16660"/>
    <w:rsid w:val="00E16A8E"/>
    <w:rsid w:val="00E16DBA"/>
    <w:rsid w:val="00E16F41"/>
    <w:rsid w:val="00E20ED0"/>
    <w:rsid w:val="00E21132"/>
    <w:rsid w:val="00E2115D"/>
    <w:rsid w:val="00E2152E"/>
    <w:rsid w:val="00E217EC"/>
    <w:rsid w:val="00E21B8D"/>
    <w:rsid w:val="00E21C19"/>
    <w:rsid w:val="00E21C9E"/>
    <w:rsid w:val="00E22479"/>
    <w:rsid w:val="00E22670"/>
    <w:rsid w:val="00E23930"/>
    <w:rsid w:val="00E23E15"/>
    <w:rsid w:val="00E249C2"/>
    <w:rsid w:val="00E24DF5"/>
    <w:rsid w:val="00E24F4C"/>
    <w:rsid w:val="00E25416"/>
    <w:rsid w:val="00E25787"/>
    <w:rsid w:val="00E25D65"/>
    <w:rsid w:val="00E265C1"/>
    <w:rsid w:val="00E26A5E"/>
    <w:rsid w:val="00E26DA4"/>
    <w:rsid w:val="00E31435"/>
    <w:rsid w:val="00E318AB"/>
    <w:rsid w:val="00E31E63"/>
    <w:rsid w:val="00E3371D"/>
    <w:rsid w:val="00E34D5C"/>
    <w:rsid w:val="00E3514F"/>
    <w:rsid w:val="00E36676"/>
    <w:rsid w:val="00E378A3"/>
    <w:rsid w:val="00E37BE4"/>
    <w:rsid w:val="00E37D4A"/>
    <w:rsid w:val="00E403EA"/>
    <w:rsid w:val="00E4069F"/>
    <w:rsid w:val="00E408A4"/>
    <w:rsid w:val="00E4098F"/>
    <w:rsid w:val="00E4147B"/>
    <w:rsid w:val="00E41512"/>
    <w:rsid w:val="00E42218"/>
    <w:rsid w:val="00E42499"/>
    <w:rsid w:val="00E42683"/>
    <w:rsid w:val="00E42974"/>
    <w:rsid w:val="00E42BF3"/>
    <w:rsid w:val="00E43AD0"/>
    <w:rsid w:val="00E43C17"/>
    <w:rsid w:val="00E44F70"/>
    <w:rsid w:val="00E450DD"/>
    <w:rsid w:val="00E45B18"/>
    <w:rsid w:val="00E45B97"/>
    <w:rsid w:val="00E463C9"/>
    <w:rsid w:val="00E4697B"/>
    <w:rsid w:val="00E46C4C"/>
    <w:rsid w:val="00E4703F"/>
    <w:rsid w:val="00E50BC2"/>
    <w:rsid w:val="00E50EAD"/>
    <w:rsid w:val="00E50FA8"/>
    <w:rsid w:val="00E51881"/>
    <w:rsid w:val="00E519C4"/>
    <w:rsid w:val="00E51FA2"/>
    <w:rsid w:val="00E521AB"/>
    <w:rsid w:val="00E53949"/>
    <w:rsid w:val="00E53984"/>
    <w:rsid w:val="00E53F6D"/>
    <w:rsid w:val="00E54662"/>
    <w:rsid w:val="00E54D75"/>
    <w:rsid w:val="00E54E06"/>
    <w:rsid w:val="00E55405"/>
    <w:rsid w:val="00E60010"/>
    <w:rsid w:val="00E6079A"/>
    <w:rsid w:val="00E61E8C"/>
    <w:rsid w:val="00E62365"/>
    <w:rsid w:val="00E633FC"/>
    <w:rsid w:val="00E636E3"/>
    <w:rsid w:val="00E6382C"/>
    <w:rsid w:val="00E656A5"/>
    <w:rsid w:val="00E65C3B"/>
    <w:rsid w:val="00E664F8"/>
    <w:rsid w:val="00E66509"/>
    <w:rsid w:val="00E668D0"/>
    <w:rsid w:val="00E66E24"/>
    <w:rsid w:val="00E66E98"/>
    <w:rsid w:val="00E67095"/>
    <w:rsid w:val="00E6786F"/>
    <w:rsid w:val="00E67A0A"/>
    <w:rsid w:val="00E67C0E"/>
    <w:rsid w:val="00E67CC0"/>
    <w:rsid w:val="00E67D64"/>
    <w:rsid w:val="00E70012"/>
    <w:rsid w:val="00E706E3"/>
    <w:rsid w:val="00E709D9"/>
    <w:rsid w:val="00E70B81"/>
    <w:rsid w:val="00E71358"/>
    <w:rsid w:val="00E718AD"/>
    <w:rsid w:val="00E7255F"/>
    <w:rsid w:val="00E725F6"/>
    <w:rsid w:val="00E72B79"/>
    <w:rsid w:val="00E72E1E"/>
    <w:rsid w:val="00E7349B"/>
    <w:rsid w:val="00E74193"/>
    <w:rsid w:val="00E743B0"/>
    <w:rsid w:val="00E74C32"/>
    <w:rsid w:val="00E75A9E"/>
    <w:rsid w:val="00E75AC7"/>
    <w:rsid w:val="00E7665C"/>
    <w:rsid w:val="00E76A10"/>
    <w:rsid w:val="00E76ED7"/>
    <w:rsid w:val="00E771D0"/>
    <w:rsid w:val="00E7745D"/>
    <w:rsid w:val="00E77973"/>
    <w:rsid w:val="00E77E5E"/>
    <w:rsid w:val="00E800BC"/>
    <w:rsid w:val="00E80199"/>
    <w:rsid w:val="00E801B9"/>
    <w:rsid w:val="00E81C15"/>
    <w:rsid w:val="00E82035"/>
    <w:rsid w:val="00E829F1"/>
    <w:rsid w:val="00E82CBE"/>
    <w:rsid w:val="00E82F2C"/>
    <w:rsid w:val="00E83177"/>
    <w:rsid w:val="00E83C86"/>
    <w:rsid w:val="00E83EDB"/>
    <w:rsid w:val="00E8426B"/>
    <w:rsid w:val="00E84723"/>
    <w:rsid w:val="00E84724"/>
    <w:rsid w:val="00E85E3D"/>
    <w:rsid w:val="00E85FAA"/>
    <w:rsid w:val="00E86418"/>
    <w:rsid w:val="00E8690D"/>
    <w:rsid w:val="00E86FED"/>
    <w:rsid w:val="00E874A5"/>
    <w:rsid w:val="00E87677"/>
    <w:rsid w:val="00E9022A"/>
    <w:rsid w:val="00E903C3"/>
    <w:rsid w:val="00E90978"/>
    <w:rsid w:val="00E90C5A"/>
    <w:rsid w:val="00E916FF"/>
    <w:rsid w:val="00E91C38"/>
    <w:rsid w:val="00E91DFF"/>
    <w:rsid w:val="00E92228"/>
    <w:rsid w:val="00E941C0"/>
    <w:rsid w:val="00E94536"/>
    <w:rsid w:val="00E94782"/>
    <w:rsid w:val="00E948E7"/>
    <w:rsid w:val="00E94DD9"/>
    <w:rsid w:val="00E94E6F"/>
    <w:rsid w:val="00E957F4"/>
    <w:rsid w:val="00E95A47"/>
    <w:rsid w:val="00E963FE"/>
    <w:rsid w:val="00E96B12"/>
    <w:rsid w:val="00E97312"/>
    <w:rsid w:val="00E979B8"/>
    <w:rsid w:val="00EA010E"/>
    <w:rsid w:val="00EA07D7"/>
    <w:rsid w:val="00EA0FF2"/>
    <w:rsid w:val="00EA204C"/>
    <w:rsid w:val="00EA25DE"/>
    <w:rsid w:val="00EA2C2B"/>
    <w:rsid w:val="00EA3F1C"/>
    <w:rsid w:val="00EA4050"/>
    <w:rsid w:val="00EA49D6"/>
    <w:rsid w:val="00EA5203"/>
    <w:rsid w:val="00EA54D5"/>
    <w:rsid w:val="00EA5552"/>
    <w:rsid w:val="00EA5967"/>
    <w:rsid w:val="00EA59ED"/>
    <w:rsid w:val="00EA5C5F"/>
    <w:rsid w:val="00EA5F38"/>
    <w:rsid w:val="00EA60BD"/>
    <w:rsid w:val="00EA61A4"/>
    <w:rsid w:val="00EA61E1"/>
    <w:rsid w:val="00EA689A"/>
    <w:rsid w:val="00EA742E"/>
    <w:rsid w:val="00EA79F6"/>
    <w:rsid w:val="00EB0378"/>
    <w:rsid w:val="00EB0ACA"/>
    <w:rsid w:val="00EB16F2"/>
    <w:rsid w:val="00EB2575"/>
    <w:rsid w:val="00EB26CA"/>
    <w:rsid w:val="00EB2DD5"/>
    <w:rsid w:val="00EB2FC9"/>
    <w:rsid w:val="00EB3FD4"/>
    <w:rsid w:val="00EB41A3"/>
    <w:rsid w:val="00EB44EA"/>
    <w:rsid w:val="00EB48E2"/>
    <w:rsid w:val="00EB4E82"/>
    <w:rsid w:val="00EB51FB"/>
    <w:rsid w:val="00EB5A3E"/>
    <w:rsid w:val="00EB6007"/>
    <w:rsid w:val="00EB660B"/>
    <w:rsid w:val="00EB68EC"/>
    <w:rsid w:val="00EB7356"/>
    <w:rsid w:val="00EB79DE"/>
    <w:rsid w:val="00EB7E5A"/>
    <w:rsid w:val="00EC0629"/>
    <w:rsid w:val="00EC374C"/>
    <w:rsid w:val="00EC44D1"/>
    <w:rsid w:val="00EC55D3"/>
    <w:rsid w:val="00EC64FF"/>
    <w:rsid w:val="00EC67BC"/>
    <w:rsid w:val="00EC6E51"/>
    <w:rsid w:val="00EC708E"/>
    <w:rsid w:val="00EC726E"/>
    <w:rsid w:val="00EC7311"/>
    <w:rsid w:val="00EC73B2"/>
    <w:rsid w:val="00EC7565"/>
    <w:rsid w:val="00EC7573"/>
    <w:rsid w:val="00ED00CC"/>
    <w:rsid w:val="00ED0680"/>
    <w:rsid w:val="00ED0689"/>
    <w:rsid w:val="00ED0B71"/>
    <w:rsid w:val="00ED11A5"/>
    <w:rsid w:val="00ED152C"/>
    <w:rsid w:val="00ED1654"/>
    <w:rsid w:val="00ED1EDF"/>
    <w:rsid w:val="00ED20B8"/>
    <w:rsid w:val="00ED254B"/>
    <w:rsid w:val="00ED2A03"/>
    <w:rsid w:val="00ED3B42"/>
    <w:rsid w:val="00ED51DF"/>
    <w:rsid w:val="00ED5228"/>
    <w:rsid w:val="00ED5716"/>
    <w:rsid w:val="00ED6191"/>
    <w:rsid w:val="00ED6615"/>
    <w:rsid w:val="00ED67E4"/>
    <w:rsid w:val="00ED7C31"/>
    <w:rsid w:val="00ED7C6D"/>
    <w:rsid w:val="00EE035D"/>
    <w:rsid w:val="00EE0874"/>
    <w:rsid w:val="00EE2245"/>
    <w:rsid w:val="00EE2392"/>
    <w:rsid w:val="00EE2D6B"/>
    <w:rsid w:val="00EE3BE4"/>
    <w:rsid w:val="00EE3F3A"/>
    <w:rsid w:val="00EE4549"/>
    <w:rsid w:val="00EE53FA"/>
    <w:rsid w:val="00EE5870"/>
    <w:rsid w:val="00EE58D8"/>
    <w:rsid w:val="00EE6274"/>
    <w:rsid w:val="00EE75A2"/>
    <w:rsid w:val="00EF034F"/>
    <w:rsid w:val="00EF0847"/>
    <w:rsid w:val="00EF0D7B"/>
    <w:rsid w:val="00EF0FA7"/>
    <w:rsid w:val="00EF173C"/>
    <w:rsid w:val="00EF1D51"/>
    <w:rsid w:val="00EF1E39"/>
    <w:rsid w:val="00EF2196"/>
    <w:rsid w:val="00EF2491"/>
    <w:rsid w:val="00EF27A3"/>
    <w:rsid w:val="00EF2A1D"/>
    <w:rsid w:val="00EF3E56"/>
    <w:rsid w:val="00EF40D9"/>
    <w:rsid w:val="00EF4351"/>
    <w:rsid w:val="00EF4A2A"/>
    <w:rsid w:val="00EF662F"/>
    <w:rsid w:val="00EF6B40"/>
    <w:rsid w:val="00EF71D8"/>
    <w:rsid w:val="00EF791B"/>
    <w:rsid w:val="00F0064C"/>
    <w:rsid w:val="00F0073F"/>
    <w:rsid w:val="00F007C8"/>
    <w:rsid w:val="00F00AC2"/>
    <w:rsid w:val="00F0133E"/>
    <w:rsid w:val="00F013CD"/>
    <w:rsid w:val="00F01AB0"/>
    <w:rsid w:val="00F01C65"/>
    <w:rsid w:val="00F01F01"/>
    <w:rsid w:val="00F020EC"/>
    <w:rsid w:val="00F027AE"/>
    <w:rsid w:val="00F02DD3"/>
    <w:rsid w:val="00F02ED4"/>
    <w:rsid w:val="00F036CA"/>
    <w:rsid w:val="00F03EF2"/>
    <w:rsid w:val="00F03F63"/>
    <w:rsid w:val="00F04207"/>
    <w:rsid w:val="00F0457F"/>
    <w:rsid w:val="00F04711"/>
    <w:rsid w:val="00F054F5"/>
    <w:rsid w:val="00F0694E"/>
    <w:rsid w:val="00F07510"/>
    <w:rsid w:val="00F07595"/>
    <w:rsid w:val="00F11CD9"/>
    <w:rsid w:val="00F13041"/>
    <w:rsid w:val="00F13713"/>
    <w:rsid w:val="00F13A8D"/>
    <w:rsid w:val="00F1400B"/>
    <w:rsid w:val="00F151E3"/>
    <w:rsid w:val="00F15F3B"/>
    <w:rsid w:val="00F16130"/>
    <w:rsid w:val="00F1626D"/>
    <w:rsid w:val="00F16516"/>
    <w:rsid w:val="00F17A06"/>
    <w:rsid w:val="00F17B09"/>
    <w:rsid w:val="00F17BBB"/>
    <w:rsid w:val="00F2069F"/>
    <w:rsid w:val="00F20760"/>
    <w:rsid w:val="00F20AC2"/>
    <w:rsid w:val="00F21B58"/>
    <w:rsid w:val="00F21C3A"/>
    <w:rsid w:val="00F22C5D"/>
    <w:rsid w:val="00F238FD"/>
    <w:rsid w:val="00F242A2"/>
    <w:rsid w:val="00F243A9"/>
    <w:rsid w:val="00F24C93"/>
    <w:rsid w:val="00F26283"/>
    <w:rsid w:val="00F26CED"/>
    <w:rsid w:val="00F277D9"/>
    <w:rsid w:val="00F27B79"/>
    <w:rsid w:val="00F31308"/>
    <w:rsid w:val="00F31501"/>
    <w:rsid w:val="00F322C6"/>
    <w:rsid w:val="00F3258E"/>
    <w:rsid w:val="00F32947"/>
    <w:rsid w:val="00F329BE"/>
    <w:rsid w:val="00F3392A"/>
    <w:rsid w:val="00F35DA5"/>
    <w:rsid w:val="00F3656B"/>
    <w:rsid w:val="00F370EF"/>
    <w:rsid w:val="00F371E0"/>
    <w:rsid w:val="00F3752E"/>
    <w:rsid w:val="00F403E6"/>
    <w:rsid w:val="00F41779"/>
    <w:rsid w:val="00F41C3A"/>
    <w:rsid w:val="00F41E01"/>
    <w:rsid w:val="00F42CAC"/>
    <w:rsid w:val="00F42EC3"/>
    <w:rsid w:val="00F4378F"/>
    <w:rsid w:val="00F438C5"/>
    <w:rsid w:val="00F448C2"/>
    <w:rsid w:val="00F449F7"/>
    <w:rsid w:val="00F45830"/>
    <w:rsid w:val="00F46816"/>
    <w:rsid w:val="00F46A27"/>
    <w:rsid w:val="00F47078"/>
    <w:rsid w:val="00F476F8"/>
    <w:rsid w:val="00F47B84"/>
    <w:rsid w:val="00F5008E"/>
    <w:rsid w:val="00F50574"/>
    <w:rsid w:val="00F50A17"/>
    <w:rsid w:val="00F51638"/>
    <w:rsid w:val="00F5211F"/>
    <w:rsid w:val="00F52658"/>
    <w:rsid w:val="00F53E5B"/>
    <w:rsid w:val="00F540A4"/>
    <w:rsid w:val="00F54344"/>
    <w:rsid w:val="00F54C47"/>
    <w:rsid w:val="00F561EE"/>
    <w:rsid w:val="00F568ED"/>
    <w:rsid w:val="00F57179"/>
    <w:rsid w:val="00F57738"/>
    <w:rsid w:val="00F57748"/>
    <w:rsid w:val="00F57D90"/>
    <w:rsid w:val="00F57E03"/>
    <w:rsid w:val="00F60203"/>
    <w:rsid w:val="00F609BA"/>
    <w:rsid w:val="00F60AE3"/>
    <w:rsid w:val="00F616B6"/>
    <w:rsid w:val="00F61874"/>
    <w:rsid w:val="00F627E2"/>
    <w:rsid w:val="00F63010"/>
    <w:rsid w:val="00F63A00"/>
    <w:rsid w:val="00F6421B"/>
    <w:rsid w:val="00F646AC"/>
    <w:rsid w:val="00F65730"/>
    <w:rsid w:val="00F66C6F"/>
    <w:rsid w:val="00F67447"/>
    <w:rsid w:val="00F676EA"/>
    <w:rsid w:val="00F67904"/>
    <w:rsid w:val="00F67D76"/>
    <w:rsid w:val="00F70288"/>
    <w:rsid w:val="00F709B2"/>
    <w:rsid w:val="00F71176"/>
    <w:rsid w:val="00F71765"/>
    <w:rsid w:val="00F7192D"/>
    <w:rsid w:val="00F72337"/>
    <w:rsid w:val="00F734A4"/>
    <w:rsid w:val="00F73535"/>
    <w:rsid w:val="00F73E46"/>
    <w:rsid w:val="00F75793"/>
    <w:rsid w:val="00F76394"/>
    <w:rsid w:val="00F77AD3"/>
    <w:rsid w:val="00F8033E"/>
    <w:rsid w:val="00F8055A"/>
    <w:rsid w:val="00F8106D"/>
    <w:rsid w:val="00F81341"/>
    <w:rsid w:val="00F81683"/>
    <w:rsid w:val="00F81BD6"/>
    <w:rsid w:val="00F82530"/>
    <w:rsid w:val="00F82C86"/>
    <w:rsid w:val="00F82DA8"/>
    <w:rsid w:val="00F8332A"/>
    <w:rsid w:val="00F83BC6"/>
    <w:rsid w:val="00F841F5"/>
    <w:rsid w:val="00F85877"/>
    <w:rsid w:val="00F86F98"/>
    <w:rsid w:val="00F87538"/>
    <w:rsid w:val="00F87CE3"/>
    <w:rsid w:val="00F9070D"/>
    <w:rsid w:val="00F90B31"/>
    <w:rsid w:val="00F90FA5"/>
    <w:rsid w:val="00F914B1"/>
    <w:rsid w:val="00F91F10"/>
    <w:rsid w:val="00F92622"/>
    <w:rsid w:val="00F929B6"/>
    <w:rsid w:val="00F94041"/>
    <w:rsid w:val="00F94413"/>
    <w:rsid w:val="00F9450C"/>
    <w:rsid w:val="00F94970"/>
    <w:rsid w:val="00F94D53"/>
    <w:rsid w:val="00F94DE0"/>
    <w:rsid w:val="00F95FE6"/>
    <w:rsid w:val="00F96568"/>
    <w:rsid w:val="00F96D2B"/>
    <w:rsid w:val="00F96F8A"/>
    <w:rsid w:val="00F97116"/>
    <w:rsid w:val="00F97263"/>
    <w:rsid w:val="00F97F2C"/>
    <w:rsid w:val="00FA01EF"/>
    <w:rsid w:val="00FA02A3"/>
    <w:rsid w:val="00FA0E4E"/>
    <w:rsid w:val="00FA146E"/>
    <w:rsid w:val="00FA15AC"/>
    <w:rsid w:val="00FA19E2"/>
    <w:rsid w:val="00FA1A0B"/>
    <w:rsid w:val="00FA3BD8"/>
    <w:rsid w:val="00FA3D27"/>
    <w:rsid w:val="00FA46EF"/>
    <w:rsid w:val="00FA4DF1"/>
    <w:rsid w:val="00FA516A"/>
    <w:rsid w:val="00FA5170"/>
    <w:rsid w:val="00FA56BC"/>
    <w:rsid w:val="00FA5A9B"/>
    <w:rsid w:val="00FA5E87"/>
    <w:rsid w:val="00FA65C2"/>
    <w:rsid w:val="00FA67C3"/>
    <w:rsid w:val="00FA6960"/>
    <w:rsid w:val="00FA6B96"/>
    <w:rsid w:val="00FA748C"/>
    <w:rsid w:val="00FA7D2D"/>
    <w:rsid w:val="00FB0E8B"/>
    <w:rsid w:val="00FB1014"/>
    <w:rsid w:val="00FB18B7"/>
    <w:rsid w:val="00FB2948"/>
    <w:rsid w:val="00FB2F38"/>
    <w:rsid w:val="00FB3FD4"/>
    <w:rsid w:val="00FB5028"/>
    <w:rsid w:val="00FB5687"/>
    <w:rsid w:val="00FB588B"/>
    <w:rsid w:val="00FB58C0"/>
    <w:rsid w:val="00FB58DC"/>
    <w:rsid w:val="00FB6307"/>
    <w:rsid w:val="00FB6FF8"/>
    <w:rsid w:val="00FB7F29"/>
    <w:rsid w:val="00FC0B65"/>
    <w:rsid w:val="00FC0E2A"/>
    <w:rsid w:val="00FC13B5"/>
    <w:rsid w:val="00FC15F1"/>
    <w:rsid w:val="00FC22D8"/>
    <w:rsid w:val="00FC2B8A"/>
    <w:rsid w:val="00FC303B"/>
    <w:rsid w:val="00FC32D3"/>
    <w:rsid w:val="00FC359F"/>
    <w:rsid w:val="00FC3CCB"/>
    <w:rsid w:val="00FC4030"/>
    <w:rsid w:val="00FC4B44"/>
    <w:rsid w:val="00FC59F2"/>
    <w:rsid w:val="00FC5DB8"/>
    <w:rsid w:val="00FC6777"/>
    <w:rsid w:val="00FC76A9"/>
    <w:rsid w:val="00FC776C"/>
    <w:rsid w:val="00FD03C0"/>
    <w:rsid w:val="00FD08A7"/>
    <w:rsid w:val="00FD0980"/>
    <w:rsid w:val="00FD0B86"/>
    <w:rsid w:val="00FD2040"/>
    <w:rsid w:val="00FD2E4E"/>
    <w:rsid w:val="00FD342F"/>
    <w:rsid w:val="00FD42E9"/>
    <w:rsid w:val="00FD4728"/>
    <w:rsid w:val="00FD4F3F"/>
    <w:rsid w:val="00FD5EDE"/>
    <w:rsid w:val="00FD61FE"/>
    <w:rsid w:val="00FD670D"/>
    <w:rsid w:val="00FD6830"/>
    <w:rsid w:val="00FD7208"/>
    <w:rsid w:val="00FD7278"/>
    <w:rsid w:val="00FD7948"/>
    <w:rsid w:val="00FE0B20"/>
    <w:rsid w:val="00FE113C"/>
    <w:rsid w:val="00FE1443"/>
    <w:rsid w:val="00FE1E1D"/>
    <w:rsid w:val="00FE2653"/>
    <w:rsid w:val="00FE3FDD"/>
    <w:rsid w:val="00FE49DF"/>
    <w:rsid w:val="00FE4CE1"/>
    <w:rsid w:val="00FE4FD8"/>
    <w:rsid w:val="00FE50D1"/>
    <w:rsid w:val="00FE55EE"/>
    <w:rsid w:val="00FE5A4B"/>
    <w:rsid w:val="00FE5AEF"/>
    <w:rsid w:val="00FE7413"/>
    <w:rsid w:val="00FE771F"/>
    <w:rsid w:val="00FE7DA2"/>
    <w:rsid w:val="00FF0151"/>
    <w:rsid w:val="00FF0455"/>
    <w:rsid w:val="00FF053C"/>
    <w:rsid w:val="00FF139E"/>
    <w:rsid w:val="00FF1455"/>
    <w:rsid w:val="00FF288F"/>
    <w:rsid w:val="00FF3456"/>
    <w:rsid w:val="00FF39D7"/>
    <w:rsid w:val="00FF52F1"/>
    <w:rsid w:val="00FF5A15"/>
    <w:rsid w:val="00FF66C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9DFC9B"/>
  <w15:chartTrackingRefBased/>
  <w15:docId w15:val="{1E268F6D-75AD-4FB4-80C0-CE9D0D1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D1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spacing w:line="360" w:lineRule="auto"/>
      <w:ind w:left="40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tabs>
        <w:tab w:val="num" w:pos="1008"/>
      </w:tabs>
      <w:spacing w:line="360" w:lineRule="auto"/>
      <w:ind w:left="90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tabs>
        <w:tab w:val="num" w:pos="1296"/>
      </w:tabs>
      <w:ind w:left="560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6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link w:val="TekstkomentarzaZnak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Znak2Znak">
    <w:name w:val="Znak2 Znak"/>
    <w:semiHidden/>
    <w:rsid w:val="00401DCC"/>
    <w:rPr>
      <w:sz w:val="16"/>
      <w:szCs w:val="16"/>
      <w:lang w:eastAsia="ar-SA"/>
    </w:rPr>
  </w:style>
  <w:style w:type="paragraph" w:customStyle="1" w:styleId="western">
    <w:name w:val="western"/>
    <w:basedOn w:val="Normalny"/>
    <w:rsid w:val="008A3546"/>
    <w:pPr>
      <w:suppressAutoHyphens w:val="0"/>
      <w:spacing w:before="100" w:beforeAutospacing="1" w:after="119"/>
    </w:pPr>
    <w:rPr>
      <w:rFonts w:ascii="Cambria" w:eastAsia="SimSun" w:hAnsi="Cambria"/>
      <w:szCs w:val="24"/>
      <w:lang w:eastAsia="zh-CN"/>
    </w:rPr>
  </w:style>
  <w:style w:type="character" w:customStyle="1" w:styleId="TekstprzypisudolnegoZnak">
    <w:name w:val="Tekst przypisu dolnego Znak"/>
    <w:link w:val="Tekstprzypisudolnego"/>
    <w:rsid w:val="00AF7482"/>
    <w:rPr>
      <w:sz w:val="24"/>
      <w:lang w:val="pl-PL" w:eastAsia="pl-PL" w:bidi="ar-SA"/>
    </w:rPr>
  </w:style>
  <w:style w:type="character" w:customStyle="1" w:styleId="Znak3">
    <w:name w:val="Znak3"/>
    <w:semiHidden/>
    <w:rsid w:val="0055413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0073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73F"/>
    <w:pPr>
      <w:suppressAutoHyphens/>
    </w:pPr>
    <w:rPr>
      <w:b/>
      <w:bCs/>
      <w:sz w:val="20"/>
    </w:rPr>
  </w:style>
  <w:style w:type="character" w:customStyle="1" w:styleId="TekstkomentarzaZnak">
    <w:name w:val="Tekst komentarza Znak"/>
    <w:link w:val="Tekstkomentarza"/>
    <w:semiHidden/>
    <w:rsid w:val="00F0073F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rsid w:val="00F0073F"/>
    <w:rPr>
      <w:b/>
      <w:bCs/>
      <w:sz w:val="24"/>
    </w:rPr>
  </w:style>
  <w:style w:type="paragraph" w:customStyle="1" w:styleId="ProPublico1">
    <w:name w:val="ProPublico1"/>
    <w:basedOn w:val="Normalny"/>
    <w:rsid w:val="00BA5381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</w:rPr>
  </w:style>
  <w:style w:type="character" w:customStyle="1" w:styleId="apple-converted-space">
    <w:name w:val="apple-converted-space"/>
    <w:rsid w:val="002433E4"/>
  </w:style>
  <w:style w:type="paragraph" w:customStyle="1" w:styleId="CM12">
    <w:name w:val="CM12"/>
    <w:basedOn w:val="Normalny"/>
    <w:next w:val="Normalny"/>
    <w:uiPriority w:val="99"/>
    <w:rsid w:val="00C46D9C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paragraph" w:styleId="Poprawka">
    <w:name w:val="Revision"/>
    <w:hidden/>
    <w:uiPriority w:val="99"/>
    <w:semiHidden/>
    <w:rsid w:val="00F73535"/>
    <w:rPr>
      <w:sz w:val="24"/>
    </w:rPr>
  </w:style>
  <w:style w:type="character" w:customStyle="1" w:styleId="TekstpodstawowywcityZnak">
    <w:name w:val="Tekst podstawowy wcięty Znak"/>
    <w:link w:val="Tekstpodstawowywcity"/>
    <w:rsid w:val="00B51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cp:keywords/>
  <dc:description/>
  <cp:revision>15</cp:revision>
  <cp:lastPrinted>2018-01-31T12:41:00Z</cp:lastPrinted>
  <dcterms:created xsi:type="dcterms:W3CDTF">2020-11-04T11:13:00Z</dcterms:created>
  <dcterms:modified xsi:type="dcterms:W3CDTF">2020-12-07T11:47:00Z</dcterms:modified>
</cp:coreProperties>
</file>