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B1" w:rsidRPr="000C1E87" w:rsidRDefault="00000E8A" w:rsidP="0056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 w:cstheme="minorHAnsi"/>
          <w:b/>
          <w:kern w:val="0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kern w:val="0"/>
          <w:sz w:val="22"/>
          <w:szCs w:val="22"/>
          <w:lang w:eastAsia="ar-SA"/>
        </w:rPr>
        <w:t>2401-ILZ[</w:t>
      </w:r>
      <w:r w:rsidR="005625B1" w:rsidRPr="000C1E87">
        <w:rPr>
          <w:rFonts w:asciiTheme="minorHAnsi" w:hAnsiTheme="minorHAnsi" w:cstheme="minorHAnsi"/>
          <w:b/>
          <w:bCs/>
          <w:kern w:val="0"/>
          <w:sz w:val="22"/>
          <w:szCs w:val="22"/>
          <w:lang w:eastAsia="ar-SA"/>
        </w:rPr>
        <w:t>1</w:t>
      </w:r>
      <w:r>
        <w:rPr>
          <w:rFonts w:asciiTheme="minorHAnsi" w:hAnsiTheme="minorHAnsi" w:cstheme="minorHAnsi"/>
          <w:b/>
          <w:bCs/>
          <w:kern w:val="0"/>
          <w:sz w:val="22"/>
          <w:szCs w:val="22"/>
          <w:lang w:eastAsia="ar-SA"/>
        </w:rPr>
        <w:t>].261.</w:t>
      </w:r>
      <w:r w:rsidR="002C59ED">
        <w:rPr>
          <w:rFonts w:asciiTheme="minorHAnsi" w:hAnsiTheme="minorHAnsi" w:cstheme="minorHAnsi"/>
          <w:b/>
          <w:bCs/>
          <w:kern w:val="0"/>
          <w:sz w:val="22"/>
          <w:szCs w:val="22"/>
          <w:lang w:eastAsia="ar-SA"/>
        </w:rPr>
        <w:t>27</w:t>
      </w:r>
      <w:r w:rsidR="005625B1" w:rsidRPr="000C1E87">
        <w:rPr>
          <w:rFonts w:asciiTheme="minorHAnsi" w:hAnsiTheme="minorHAnsi" w:cstheme="minorHAnsi"/>
          <w:b/>
          <w:bCs/>
          <w:kern w:val="0"/>
          <w:sz w:val="22"/>
          <w:szCs w:val="22"/>
          <w:lang w:eastAsia="ar-SA"/>
        </w:rPr>
        <w:t>.202</w:t>
      </w:r>
      <w:r w:rsidR="002C59ED">
        <w:rPr>
          <w:rFonts w:asciiTheme="minorHAnsi" w:hAnsiTheme="minorHAnsi" w:cstheme="minorHAnsi"/>
          <w:b/>
          <w:bCs/>
          <w:kern w:val="0"/>
          <w:sz w:val="22"/>
          <w:szCs w:val="22"/>
          <w:lang w:eastAsia="ar-SA"/>
        </w:rPr>
        <w:t>4</w:t>
      </w:r>
      <w:r w:rsidR="000C1E87">
        <w:rPr>
          <w:rFonts w:asciiTheme="minorHAnsi" w:hAnsiTheme="minorHAnsi" w:cstheme="minorHAnsi"/>
          <w:b/>
          <w:kern w:val="0"/>
          <w:sz w:val="22"/>
          <w:szCs w:val="22"/>
          <w:lang w:eastAsia="ar-SA"/>
        </w:rPr>
        <w:t xml:space="preserve"> </w:t>
      </w:r>
      <w:r w:rsidR="000C1E87">
        <w:rPr>
          <w:rFonts w:asciiTheme="minorHAnsi" w:hAnsiTheme="minorHAnsi" w:cstheme="minorHAnsi"/>
          <w:b/>
          <w:kern w:val="0"/>
          <w:sz w:val="22"/>
          <w:szCs w:val="22"/>
          <w:lang w:eastAsia="ar-SA"/>
        </w:rPr>
        <w:tab/>
      </w:r>
      <w:r w:rsidR="000C1E87">
        <w:rPr>
          <w:rFonts w:asciiTheme="minorHAnsi" w:hAnsiTheme="minorHAnsi" w:cstheme="minorHAnsi"/>
          <w:b/>
          <w:kern w:val="0"/>
          <w:sz w:val="22"/>
          <w:szCs w:val="22"/>
          <w:lang w:eastAsia="ar-SA"/>
        </w:rPr>
        <w:tab/>
      </w:r>
      <w:r w:rsidR="000C1E87">
        <w:rPr>
          <w:rFonts w:asciiTheme="minorHAnsi" w:hAnsiTheme="minorHAnsi" w:cstheme="minorHAnsi"/>
          <w:b/>
          <w:kern w:val="0"/>
          <w:sz w:val="22"/>
          <w:szCs w:val="22"/>
          <w:lang w:eastAsia="ar-SA"/>
        </w:rPr>
        <w:tab/>
      </w:r>
      <w:r w:rsidR="000C1E87">
        <w:rPr>
          <w:rFonts w:asciiTheme="minorHAnsi" w:hAnsiTheme="minorHAnsi" w:cstheme="minorHAnsi"/>
          <w:b/>
          <w:kern w:val="0"/>
          <w:sz w:val="22"/>
          <w:szCs w:val="22"/>
          <w:lang w:eastAsia="ar-SA"/>
        </w:rPr>
        <w:tab/>
      </w:r>
      <w:r w:rsidR="000C1E87">
        <w:rPr>
          <w:rFonts w:asciiTheme="minorHAnsi" w:hAnsiTheme="minorHAnsi" w:cstheme="minorHAnsi"/>
          <w:b/>
          <w:kern w:val="0"/>
          <w:sz w:val="22"/>
          <w:szCs w:val="22"/>
          <w:lang w:eastAsia="ar-SA"/>
        </w:rPr>
        <w:tab/>
      </w:r>
      <w:r w:rsidR="000C1E87">
        <w:rPr>
          <w:rFonts w:asciiTheme="minorHAnsi" w:hAnsiTheme="minorHAnsi" w:cstheme="minorHAnsi"/>
          <w:b/>
          <w:kern w:val="0"/>
          <w:sz w:val="22"/>
          <w:szCs w:val="22"/>
          <w:lang w:eastAsia="ar-SA"/>
        </w:rPr>
        <w:tab/>
        <w:t xml:space="preserve">          </w:t>
      </w:r>
      <w:r w:rsidR="005625B1" w:rsidRPr="000C1E87">
        <w:rPr>
          <w:rFonts w:asciiTheme="minorHAnsi" w:hAnsiTheme="minorHAnsi" w:cstheme="minorHAnsi"/>
          <w:b/>
          <w:kern w:val="0"/>
          <w:sz w:val="22"/>
          <w:szCs w:val="22"/>
          <w:lang w:eastAsia="ar-SA"/>
        </w:rPr>
        <w:t>Załącznik nr 1 do Zaproszenia</w:t>
      </w:r>
    </w:p>
    <w:p w:rsidR="0012188D" w:rsidRPr="000C1E87" w:rsidRDefault="0012188D" w:rsidP="00C51198">
      <w:pPr>
        <w:pStyle w:val="Standard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C1E87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 w:rsidRPr="000C1E87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</w:p>
    <w:p w:rsidR="0012188D" w:rsidRPr="000C1E87" w:rsidRDefault="00E82058" w:rsidP="00C51198">
      <w:pPr>
        <w:widowControl/>
        <w:rPr>
          <w:rFonts w:asciiTheme="minorHAnsi" w:eastAsia="Cambria" w:hAnsiTheme="minorHAnsi" w:cstheme="minorHAnsi"/>
          <w:b/>
          <w:sz w:val="22"/>
          <w:szCs w:val="22"/>
        </w:rPr>
      </w:pPr>
      <w:r w:rsidRPr="000C1E87">
        <w:rPr>
          <w:rFonts w:asciiTheme="minorHAnsi" w:eastAsia="Cambria" w:hAnsiTheme="minorHAnsi" w:cstheme="minorHAnsi"/>
          <w:b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31750</wp:posOffset>
                </wp:positionV>
                <wp:extent cx="2012315" cy="1033780"/>
                <wp:effectExtent l="0" t="0" r="6985" b="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5528" w:rsidRDefault="001E5528" w:rsidP="0012188D"/>
                          <w:p w:rsidR="001E5528" w:rsidRDefault="001E5528" w:rsidP="001218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E5528" w:rsidRDefault="001E5528" w:rsidP="001218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E5528" w:rsidRDefault="001E5528" w:rsidP="001218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E5528" w:rsidRDefault="001E5528" w:rsidP="001218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E5528" w:rsidRDefault="001E5528" w:rsidP="001218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E5528" w:rsidRDefault="001E5528" w:rsidP="001218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E5528" w:rsidRDefault="001E5528" w:rsidP="001218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E5528" w:rsidRDefault="001E5528" w:rsidP="0012188D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1E5528" w:rsidRDefault="001E5528" w:rsidP="0012188D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1E5528" w:rsidRDefault="001E5528" w:rsidP="0012188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1E5528" w:rsidRDefault="001E5528" w:rsidP="0012188D"/>
                    <w:p w:rsidR="001E5528" w:rsidRDefault="001E5528" w:rsidP="0012188D">
                      <w:pPr>
                        <w:rPr>
                          <w:sz w:val="12"/>
                        </w:rPr>
                      </w:pPr>
                    </w:p>
                    <w:p w:rsidR="001E5528" w:rsidRDefault="001E5528" w:rsidP="0012188D">
                      <w:pPr>
                        <w:rPr>
                          <w:sz w:val="12"/>
                        </w:rPr>
                      </w:pPr>
                    </w:p>
                    <w:p w:rsidR="001E5528" w:rsidRDefault="001E5528" w:rsidP="0012188D">
                      <w:pPr>
                        <w:rPr>
                          <w:sz w:val="12"/>
                        </w:rPr>
                      </w:pPr>
                    </w:p>
                    <w:p w:rsidR="001E5528" w:rsidRDefault="001E5528" w:rsidP="0012188D">
                      <w:pPr>
                        <w:rPr>
                          <w:sz w:val="12"/>
                        </w:rPr>
                      </w:pPr>
                    </w:p>
                    <w:p w:rsidR="001E5528" w:rsidRDefault="001E5528" w:rsidP="0012188D">
                      <w:pPr>
                        <w:rPr>
                          <w:sz w:val="12"/>
                        </w:rPr>
                      </w:pPr>
                    </w:p>
                    <w:p w:rsidR="001E5528" w:rsidRDefault="001E5528" w:rsidP="0012188D">
                      <w:pPr>
                        <w:rPr>
                          <w:sz w:val="12"/>
                        </w:rPr>
                      </w:pPr>
                    </w:p>
                    <w:p w:rsidR="001E5528" w:rsidRDefault="001E5528" w:rsidP="0012188D">
                      <w:pPr>
                        <w:rPr>
                          <w:sz w:val="12"/>
                        </w:rPr>
                      </w:pPr>
                    </w:p>
                    <w:p w:rsidR="001E5528" w:rsidRDefault="001E5528" w:rsidP="0012188D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1E5528" w:rsidRDefault="001E5528" w:rsidP="0012188D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1E5528" w:rsidRDefault="001E5528" w:rsidP="0012188D"/>
                  </w:txbxContent>
                </v:textbox>
              </v:roundrect>
            </w:pict>
          </mc:Fallback>
        </mc:AlternateContent>
      </w:r>
    </w:p>
    <w:p w:rsidR="0012188D" w:rsidRPr="000C1E87" w:rsidRDefault="0012188D" w:rsidP="00C51198">
      <w:pPr>
        <w:widowControl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</w:p>
    <w:p w:rsidR="0012188D" w:rsidRPr="000C1E87" w:rsidRDefault="0012188D" w:rsidP="00C51198">
      <w:pPr>
        <w:widowControl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</w:p>
    <w:p w:rsidR="0012188D" w:rsidRPr="000C1E87" w:rsidRDefault="0012188D" w:rsidP="00C51198">
      <w:pPr>
        <w:widowControl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</w:p>
    <w:p w:rsidR="0012188D" w:rsidRPr="000C1E87" w:rsidRDefault="0012188D" w:rsidP="00C51198">
      <w:pPr>
        <w:widowControl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</w:p>
    <w:p w:rsidR="0012188D" w:rsidRPr="000C1E87" w:rsidRDefault="0012188D" w:rsidP="00C51198">
      <w:pPr>
        <w:widowControl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</w:p>
    <w:p w:rsidR="0012188D" w:rsidRPr="000C1E87" w:rsidRDefault="0012188D" w:rsidP="00C51198">
      <w:pPr>
        <w:widowControl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</w:p>
    <w:p w:rsidR="0012188D" w:rsidRPr="000C1E87" w:rsidRDefault="0012188D" w:rsidP="00C51198">
      <w:pPr>
        <w:widowControl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</w:p>
    <w:p w:rsidR="0012188D" w:rsidRPr="000C1E87" w:rsidRDefault="0012188D" w:rsidP="00C51198">
      <w:pPr>
        <w:widowControl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  <w:r w:rsidRPr="000C1E87">
        <w:rPr>
          <w:rFonts w:asciiTheme="minorHAnsi" w:eastAsia="Cambria" w:hAnsiTheme="minorHAnsi" w:cstheme="minorHAnsi"/>
          <w:b/>
          <w:sz w:val="22"/>
          <w:szCs w:val="22"/>
        </w:rPr>
        <w:t>FORMULARZ OFERTY</w:t>
      </w:r>
    </w:p>
    <w:p w:rsidR="00AE4766" w:rsidRPr="000C1E87" w:rsidRDefault="00AE4766" w:rsidP="00C511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2646" w:rsidRPr="000C1E87" w:rsidRDefault="007B2646" w:rsidP="00C51198">
      <w:pPr>
        <w:rPr>
          <w:rFonts w:asciiTheme="minorHAnsi" w:hAnsiTheme="minorHAnsi" w:cstheme="minorHAnsi"/>
          <w:sz w:val="22"/>
          <w:szCs w:val="22"/>
        </w:rPr>
      </w:pPr>
      <w:r w:rsidRPr="000C1E87">
        <w:rPr>
          <w:rFonts w:asciiTheme="minorHAnsi" w:hAnsiTheme="minorHAnsi" w:cstheme="minorHAnsi"/>
          <w:sz w:val="22"/>
          <w:szCs w:val="22"/>
        </w:rPr>
        <w:t>Wykonawca:</w:t>
      </w:r>
    </w:p>
    <w:p w:rsidR="007B2646" w:rsidRPr="000C1E87" w:rsidRDefault="007B2646" w:rsidP="00C51198">
      <w:pPr>
        <w:rPr>
          <w:rFonts w:asciiTheme="minorHAnsi" w:hAnsiTheme="minorHAnsi" w:cstheme="minorHAnsi"/>
          <w:sz w:val="22"/>
          <w:szCs w:val="22"/>
        </w:rPr>
      </w:pPr>
    </w:p>
    <w:p w:rsidR="007B2646" w:rsidRPr="000C1E87" w:rsidRDefault="007B2646" w:rsidP="00C51198">
      <w:pPr>
        <w:rPr>
          <w:rFonts w:asciiTheme="minorHAnsi" w:hAnsiTheme="minorHAnsi" w:cstheme="minorHAnsi"/>
          <w:sz w:val="22"/>
          <w:szCs w:val="22"/>
        </w:rPr>
      </w:pPr>
      <w:r w:rsidRPr="000C1E87">
        <w:rPr>
          <w:rFonts w:asciiTheme="minorHAnsi" w:hAnsiTheme="minorHAnsi" w:cstheme="minorHAnsi"/>
          <w:sz w:val="22"/>
          <w:szCs w:val="22"/>
        </w:rPr>
        <w:t>Nazwa/Imię i nazwisko:……………</w:t>
      </w:r>
      <w:r w:rsidR="00B7575F" w:rsidRPr="000C1E87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C51198" w:rsidRPr="000C1E87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="00B7575F" w:rsidRPr="000C1E87">
        <w:rPr>
          <w:rFonts w:asciiTheme="minorHAnsi" w:hAnsiTheme="minorHAnsi" w:cstheme="minorHAnsi"/>
          <w:sz w:val="22"/>
          <w:szCs w:val="22"/>
        </w:rPr>
        <w:t>….………</w:t>
      </w:r>
    </w:p>
    <w:p w:rsidR="007B2646" w:rsidRPr="000C1E87" w:rsidRDefault="007B2646" w:rsidP="00C51198">
      <w:pPr>
        <w:rPr>
          <w:rFonts w:asciiTheme="minorHAnsi" w:hAnsiTheme="minorHAnsi" w:cstheme="minorHAnsi"/>
          <w:sz w:val="22"/>
          <w:szCs w:val="22"/>
        </w:rPr>
      </w:pPr>
    </w:p>
    <w:p w:rsidR="007B2646" w:rsidRPr="000C1E87" w:rsidRDefault="007B2646" w:rsidP="00C51198">
      <w:pPr>
        <w:rPr>
          <w:rFonts w:asciiTheme="minorHAnsi" w:hAnsiTheme="minorHAnsi" w:cstheme="minorHAnsi"/>
          <w:sz w:val="22"/>
          <w:szCs w:val="22"/>
        </w:rPr>
      </w:pPr>
      <w:r w:rsidRPr="000C1E87">
        <w:rPr>
          <w:rFonts w:asciiTheme="minorHAnsi" w:hAnsiTheme="minorHAnsi" w:cstheme="minorHAnsi"/>
          <w:sz w:val="22"/>
          <w:szCs w:val="22"/>
        </w:rPr>
        <w:t>Siedziba/Adres:….…………</w:t>
      </w:r>
      <w:r w:rsidR="00B7575F" w:rsidRPr="000C1E87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C51198" w:rsidRPr="000C1E87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="00B7575F" w:rsidRPr="000C1E87">
        <w:rPr>
          <w:rFonts w:asciiTheme="minorHAnsi" w:hAnsiTheme="minorHAnsi" w:cstheme="minorHAnsi"/>
          <w:sz w:val="22"/>
          <w:szCs w:val="22"/>
        </w:rPr>
        <w:t>………………</w:t>
      </w:r>
    </w:p>
    <w:p w:rsidR="007B2646" w:rsidRPr="000C1E87" w:rsidRDefault="007B2646" w:rsidP="00C51198">
      <w:pPr>
        <w:rPr>
          <w:rFonts w:asciiTheme="minorHAnsi" w:hAnsiTheme="minorHAnsi" w:cstheme="minorHAnsi"/>
          <w:sz w:val="22"/>
          <w:szCs w:val="22"/>
        </w:rPr>
      </w:pPr>
    </w:p>
    <w:p w:rsidR="00D36FCD" w:rsidRPr="00D36FCD" w:rsidRDefault="00D36FCD" w:rsidP="00D36FCD">
      <w:pPr>
        <w:rPr>
          <w:rFonts w:asciiTheme="minorHAnsi" w:hAnsiTheme="minorHAnsi" w:cstheme="minorHAnsi"/>
          <w:sz w:val="22"/>
          <w:szCs w:val="22"/>
        </w:rPr>
      </w:pPr>
      <w:r w:rsidRPr="00D36FCD">
        <w:rPr>
          <w:rFonts w:asciiTheme="minorHAnsi" w:hAnsiTheme="minorHAnsi" w:cstheme="minorHAnsi"/>
          <w:sz w:val="22"/>
          <w:szCs w:val="22"/>
        </w:rPr>
        <w:t>NIP:………………………………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D36FCD">
        <w:rPr>
          <w:rFonts w:asciiTheme="minorHAnsi" w:hAnsiTheme="minorHAnsi" w:cstheme="minorHAnsi"/>
          <w:sz w:val="22"/>
          <w:szCs w:val="22"/>
        </w:rPr>
        <w:t>………</w:t>
      </w:r>
      <w:r w:rsidRPr="00D36FCD">
        <w:rPr>
          <w:rFonts w:asciiTheme="minorHAnsi" w:hAnsiTheme="minorHAnsi" w:cstheme="minorHAnsi"/>
          <w:sz w:val="22"/>
          <w:szCs w:val="22"/>
        </w:rPr>
        <w:tab/>
        <w:t>REGON: .………………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D36FCD">
        <w:rPr>
          <w:rFonts w:asciiTheme="minorHAnsi" w:hAnsiTheme="minorHAnsi" w:cstheme="minorHAnsi"/>
          <w:sz w:val="22"/>
          <w:szCs w:val="22"/>
        </w:rPr>
        <w:t xml:space="preserve">…………..… </w:t>
      </w:r>
      <w:r w:rsidRPr="00D36FCD">
        <w:rPr>
          <w:rFonts w:asciiTheme="minorHAnsi" w:hAnsiTheme="minorHAnsi" w:cstheme="minorHAnsi"/>
          <w:sz w:val="22"/>
          <w:szCs w:val="22"/>
        </w:rPr>
        <w:tab/>
        <w:t>KRS: ……………………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D36FCD">
        <w:rPr>
          <w:rFonts w:asciiTheme="minorHAnsi" w:hAnsiTheme="minorHAnsi" w:cstheme="minorHAnsi"/>
          <w:sz w:val="22"/>
          <w:szCs w:val="22"/>
        </w:rPr>
        <w:t>…………</w:t>
      </w:r>
      <w:r>
        <w:rPr>
          <w:rFonts w:asciiTheme="minorHAnsi" w:hAnsiTheme="minorHAnsi" w:cstheme="minorHAnsi"/>
          <w:sz w:val="22"/>
          <w:szCs w:val="22"/>
        </w:rPr>
        <w:t>…..</w:t>
      </w:r>
    </w:p>
    <w:p w:rsidR="007B2646" w:rsidRPr="000C1E87" w:rsidRDefault="007B2646" w:rsidP="00C51198">
      <w:pPr>
        <w:rPr>
          <w:rFonts w:asciiTheme="minorHAnsi" w:hAnsiTheme="minorHAnsi" w:cstheme="minorHAnsi"/>
          <w:sz w:val="22"/>
          <w:szCs w:val="22"/>
        </w:rPr>
      </w:pPr>
    </w:p>
    <w:p w:rsidR="007B2646" w:rsidRPr="000C1E87" w:rsidRDefault="007B2646" w:rsidP="00C51198">
      <w:pPr>
        <w:rPr>
          <w:rFonts w:asciiTheme="minorHAnsi" w:hAnsiTheme="minorHAnsi" w:cstheme="minorHAnsi"/>
          <w:sz w:val="22"/>
          <w:szCs w:val="22"/>
        </w:rPr>
      </w:pPr>
      <w:r w:rsidRPr="000C1E87">
        <w:rPr>
          <w:rFonts w:asciiTheme="minorHAnsi" w:hAnsiTheme="minorHAnsi" w:cstheme="minorHAnsi"/>
          <w:sz w:val="22"/>
          <w:szCs w:val="22"/>
        </w:rPr>
        <w:t>Nr telefonu:………………………</w:t>
      </w:r>
      <w:r w:rsidR="00B7575F" w:rsidRPr="000C1E87">
        <w:rPr>
          <w:rFonts w:asciiTheme="minorHAnsi" w:hAnsiTheme="minorHAnsi" w:cstheme="minorHAnsi"/>
          <w:sz w:val="22"/>
          <w:szCs w:val="22"/>
        </w:rPr>
        <w:t>………………</w:t>
      </w:r>
      <w:r w:rsidR="00C51198" w:rsidRPr="000C1E87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B7575F" w:rsidRPr="000C1E87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7B2646" w:rsidRPr="000C1E87" w:rsidRDefault="007B2646" w:rsidP="00C51198">
      <w:pPr>
        <w:rPr>
          <w:rFonts w:asciiTheme="minorHAnsi" w:hAnsiTheme="minorHAnsi" w:cstheme="minorHAnsi"/>
          <w:sz w:val="22"/>
          <w:szCs w:val="22"/>
        </w:rPr>
      </w:pPr>
    </w:p>
    <w:p w:rsidR="007B2646" w:rsidRPr="000C1E87" w:rsidRDefault="007B2646" w:rsidP="00C51198">
      <w:pPr>
        <w:rPr>
          <w:rFonts w:asciiTheme="minorHAnsi" w:hAnsiTheme="minorHAnsi" w:cstheme="minorHAnsi"/>
          <w:sz w:val="22"/>
          <w:szCs w:val="22"/>
        </w:rPr>
      </w:pPr>
      <w:r w:rsidRPr="000C1E87">
        <w:rPr>
          <w:rFonts w:asciiTheme="minorHAnsi" w:hAnsiTheme="minorHAnsi" w:cstheme="minorHAnsi"/>
          <w:sz w:val="22"/>
          <w:szCs w:val="22"/>
        </w:rPr>
        <w:t>Adres email:…………………………</w:t>
      </w:r>
      <w:r w:rsidR="00B7575F" w:rsidRPr="000C1E87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C51198" w:rsidRPr="000C1E87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="00B7575F" w:rsidRPr="000C1E87">
        <w:rPr>
          <w:rFonts w:asciiTheme="minorHAnsi" w:hAnsiTheme="minorHAnsi" w:cstheme="minorHAnsi"/>
          <w:sz w:val="22"/>
          <w:szCs w:val="22"/>
        </w:rPr>
        <w:t>..…………………</w:t>
      </w:r>
    </w:p>
    <w:p w:rsidR="007B2646" w:rsidRPr="000C1E87" w:rsidRDefault="007B2646" w:rsidP="00C51198">
      <w:pPr>
        <w:widowControl/>
        <w:jc w:val="center"/>
        <w:rPr>
          <w:rFonts w:asciiTheme="minorHAnsi" w:eastAsia="Cambria" w:hAnsiTheme="minorHAnsi" w:cstheme="minorHAnsi"/>
          <w:sz w:val="22"/>
          <w:szCs w:val="22"/>
        </w:rPr>
      </w:pPr>
    </w:p>
    <w:p w:rsidR="00AE4766" w:rsidRPr="000C1E87" w:rsidRDefault="00AE4766" w:rsidP="00C511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96018" w:rsidRDefault="00AE4766" w:rsidP="00C5119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0C1E87">
        <w:rPr>
          <w:rFonts w:asciiTheme="minorHAnsi" w:hAnsiTheme="minorHAnsi" w:cstheme="minorHAnsi"/>
          <w:sz w:val="22"/>
          <w:szCs w:val="22"/>
        </w:rPr>
        <w:tab/>
        <w:t>W odpowiedzi na zap</w:t>
      </w:r>
      <w:r w:rsidR="006044F0" w:rsidRPr="000C1E87">
        <w:rPr>
          <w:rFonts w:asciiTheme="minorHAnsi" w:hAnsiTheme="minorHAnsi" w:cstheme="minorHAnsi"/>
          <w:sz w:val="22"/>
          <w:szCs w:val="22"/>
        </w:rPr>
        <w:t xml:space="preserve">roszenie do składania </w:t>
      </w:r>
      <w:r w:rsidRPr="000C1E87">
        <w:rPr>
          <w:rFonts w:asciiTheme="minorHAnsi" w:hAnsiTheme="minorHAnsi" w:cstheme="minorHAnsi"/>
          <w:sz w:val="22"/>
          <w:szCs w:val="22"/>
        </w:rPr>
        <w:t xml:space="preserve">ofert nr </w:t>
      </w:r>
      <w:r w:rsidR="00D36FCD" w:rsidRPr="00D36FCD">
        <w:rPr>
          <w:rFonts w:asciiTheme="minorHAnsi" w:hAnsiTheme="minorHAnsi" w:cstheme="minorHAnsi"/>
          <w:bCs/>
          <w:sz w:val="22"/>
          <w:szCs w:val="22"/>
        </w:rPr>
        <w:t>2401-ILZ[1].261.27.2024</w:t>
      </w:r>
      <w:r w:rsidRPr="000C1E87">
        <w:rPr>
          <w:rFonts w:asciiTheme="minorHAnsi" w:hAnsiTheme="minorHAnsi" w:cstheme="minorHAnsi"/>
          <w:sz w:val="22"/>
          <w:szCs w:val="22"/>
        </w:rPr>
        <w:t xml:space="preserve"> </w:t>
      </w:r>
      <w:r w:rsidR="00000E8A">
        <w:rPr>
          <w:rFonts w:asciiTheme="minorHAnsi" w:hAnsiTheme="minorHAnsi" w:cstheme="minorHAnsi"/>
          <w:sz w:val="22"/>
          <w:szCs w:val="22"/>
        </w:rPr>
        <w:t xml:space="preserve">na realizację zamówienia </w:t>
      </w:r>
      <w:r w:rsidR="00990B39" w:rsidRPr="000C1E87">
        <w:rPr>
          <w:rFonts w:asciiTheme="minorHAnsi" w:hAnsiTheme="minorHAnsi" w:cstheme="minorHAnsi"/>
          <w:sz w:val="22"/>
          <w:szCs w:val="22"/>
        </w:rPr>
        <w:t xml:space="preserve">pn.: </w:t>
      </w:r>
      <w:r w:rsidR="00990B39" w:rsidRPr="000C1E87">
        <w:rPr>
          <w:rFonts w:asciiTheme="minorHAnsi" w:hAnsiTheme="minorHAnsi" w:cstheme="minorHAnsi"/>
          <w:b/>
          <w:sz w:val="22"/>
          <w:szCs w:val="22"/>
        </w:rPr>
        <w:t>„</w:t>
      </w:r>
      <w:r w:rsidR="00D36FCD" w:rsidRPr="00D36FCD">
        <w:rPr>
          <w:rFonts w:asciiTheme="minorHAnsi" w:hAnsiTheme="minorHAnsi" w:cstheme="minorHAnsi"/>
          <w:b/>
          <w:bCs/>
          <w:sz w:val="22"/>
          <w:szCs w:val="22"/>
        </w:rPr>
        <w:t>Dostawa z montażem systemu klimatyzacyjnego (3 części)</w:t>
      </w:r>
      <w:r w:rsidR="00990B39" w:rsidRPr="000C1E87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1C364A">
        <w:rPr>
          <w:rFonts w:asciiTheme="minorHAnsi" w:hAnsiTheme="minorHAnsi" w:cstheme="minorHAnsi"/>
          <w:sz w:val="22"/>
          <w:szCs w:val="22"/>
        </w:rPr>
        <w:t xml:space="preserve"> składamy ofertę na realizację przedmiotu zamówienia dla: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2"/>
        <w:gridCol w:w="391"/>
      </w:tblGrid>
      <w:tr w:rsidR="001C364A" w:rsidRPr="00EC0386" w:rsidTr="00AE658F">
        <w:trPr>
          <w:trHeight w:val="417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4A" w:rsidRPr="00EC0386" w:rsidRDefault="001C364A" w:rsidP="001C364A">
            <w:pPr>
              <w:tabs>
                <w:tab w:val="left" w:pos="11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03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1</w:t>
            </w:r>
            <w:r w:rsidRPr="00EC038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r w:rsidR="00D36FCD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="00D36FCD" w:rsidRPr="00D36FCD">
              <w:rPr>
                <w:rFonts w:asciiTheme="minorHAnsi" w:hAnsiTheme="minorHAnsi" w:cstheme="minorHAnsi"/>
                <w:bCs/>
                <w:sz w:val="22"/>
                <w:szCs w:val="22"/>
              </w:rPr>
              <w:t>ostawa wraz z montażem systemu klimatyzacyjnego</w:t>
            </w:r>
            <w:r w:rsidRPr="00EC03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6FCD" w:rsidRPr="00D36FCD">
              <w:rPr>
                <w:rFonts w:asciiTheme="minorHAnsi" w:hAnsiTheme="minorHAnsi" w:cstheme="minorHAnsi"/>
                <w:sz w:val="22"/>
                <w:szCs w:val="22"/>
              </w:rPr>
              <w:t xml:space="preserve">oraz demontaż i utylizacja wyeksploatowanego urządzenia klimatyzacyjnego </w:t>
            </w:r>
            <w:r w:rsidR="00D36FCD" w:rsidRPr="00D36FCD">
              <w:rPr>
                <w:rFonts w:asciiTheme="minorHAnsi" w:hAnsiTheme="minorHAnsi" w:cstheme="minorHAnsi"/>
                <w:b/>
                <w:sz w:val="22"/>
                <w:szCs w:val="22"/>
              </w:rPr>
              <w:t>w serwerowni Urzędu Skarbowego w Cieszynie, ul. Ignacego Kraszewskiego 4, 43-400 Cieszyn</w:t>
            </w:r>
            <w:r w:rsidRPr="00EC03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4A" w:rsidRPr="00EC0386" w:rsidRDefault="001C364A" w:rsidP="00AE658F">
            <w:pPr>
              <w:tabs>
                <w:tab w:val="left" w:pos="11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0386">
              <w:rPr>
                <w:rFonts w:asciiTheme="minorHAnsi" w:hAnsiTheme="minorHAnsi" w:cstheme="minorHAnsi"/>
                <w:bCs/>
                <w:sz w:val="22"/>
                <w:szCs w:val="22"/>
              </w:rPr>
              <w:t>□*)</w:t>
            </w:r>
          </w:p>
        </w:tc>
      </w:tr>
      <w:tr w:rsidR="001C364A" w:rsidRPr="00EC0386" w:rsidTr="00AE658F">
        <w:trPr>
          <w:trHeight w:val="399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4A" w:rsidRPr="00EC0386" w:rsidRDefault="001C364A" w:rsidP="001C364A">
            <w:pPr>
              <w:tabs>
                <w:tab w:val="left" w:pos="11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03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2</w:t>
            </w:r>
            <w:r w:rsidRPr="00EC038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</w:t>
            </w:r>
            <w:r w:rsidR="00D36FCD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="00D36FCD" w:rsidRPr="00D36FCD">
              <w:rPr>
                <w:rFonts w:asciiTheme="minorHAnsi" w:hAnsiTheme="minorHAnsi" w:cstheme="minorHAnsi"/>
                <w:bCs/>
                <w:sz w:val="22"/>
                <w:szCs w:val="22"/>
              </w:rPr>
              <w:t>ostawa wraz z montażem systemu klimatyzacyjnego</w:t>
            </w:r>
            <w:r w:rsidRPr="00EC03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6FCD" w:rsidRPr="00D36FCD">
              <w:rPr>
                <w:rFonts w:asciiTheme="minorHAnsi" w:hAnsiTheme="minorHAnsi" w:cstheme="minorHAnsi"/>
                <w:sz w:val="22"/>
                <w:szCs w:val="22"/>
              </w:rPr>
              <w:t xml:space="preserve">oraz demontaż i utylizacja wyeksploatowanego urządzenia klimatyzacyjnego </w:t>
            </w:r>
            <w:r w:rsidR="00D36FCD" w:rsidRPr="00D36FCD">
              <w:rPr>
                <w:rFonts w:asciiTheme="minorHAnsi" w:hAnsiTheme="minorHAnsi" w:cstheme="minorHAnsi"/>
                <w:b/>
                <w:sz w:val="22"/>
                <w:szCs w:val="22"/>
              </w:rPr>
              <w:t>w serwerowni Urzędu Skarbowego w Zabrzu, ul. Bytomska 2, 41-800 Zabrze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4A" w:rsidRPr="00EC0386" w:rsidRDefault="001C364A" w:rsidP="00AE658F">
            <w:pPr>
              <w:tabs>
                <w:tab w:val="left" w:pos="11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</w:pPr>
            <w:r w:rsidRPr="00EC0386">
              <w:rPr>
                <w:rFonts w:asciiTheme="minorHAnsi" w:hAnsiTheme="minorHAnsi" w:cstheme="minorHAnsi"/>
                <w:bCs/>
                <w:sz w:val="22"/>
                <w:szCs w:val="22"/>
              </w:rPr>
              <w:t>□*)</w:t>
            </w:r>
          </w:p>
        </w:tc>
      </w:tr>
      <w:tr w:rsidR="001C364A" w:rsidRPr="00EC0386" w:rsidTr="00AE658F">
        <w:trPr>
          <w:trHeight w:val="377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4A" w:rsidRPr="00EC0386" w:rsidRDefault="001C364A" w:rsidP="001C364A">
            <w:pPr>
              <w:tabs>
                <w:tab w:val="left" w:pos="11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03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3</w:t>
            </w:r>
            <w:r w:rsidRPr="00EC038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r w:rsidR="00D36FCD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="00D36FCD" w:rsidRPr="00D36FCD">
              <w:rPr>
                <w:rFonts w:asciiTheme="minorHAnsi" w:hAnsiTheme="minorHAnsi" w:cstheme="minorHAnsi"/>
                <w:bCs/>
                <w:sz w:val="22"/>
                <w:szCs w:val="22"/>
              </w:rPr>
              <w:t>ostawa wraz z montażem systemu klimatyzacyjnego</w:t>
            </w:r>
            <w:r w:rsidR="00EC0386" w:rsidRPr="00EC03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6FCD" w:rsidRPr="00D36FCD">
              <w:rPr>
                <w:rFonts w:asciiTheme="minorHAnsi" w:hAnsiTheme="minorHAnsi" w:cstheme="minorHAnsi"/>
                <w:sz w:val="22"/>
                <w:szCs w:val="22"/>
              </w:rPr>
              <w:t xml:space="preserve">oraz demontaż i utylizacja wyeksploatowanego urządzenia klimatyzacyjnego </w:t>
            </w:r>
            <w:r w:rsidR="00D36FCD" w:rsidRPr="00D36FCD">
              <w:rPr>
                <w:rFonts w:asciiTheme="minorHAnsi" w:hAnsiTheme="minorHAnsi" w:cstheme="minorHAnsi"/>
                <w:b/>
                <w:sz w:val="22"/>
                <w:szCs w:val="22"/>
              </w:rPr>
              <w:t>w serwerowni Urzędu Skarbowego w Tychach, Al. Niepodległości 60, 43-100 Tychy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4A" w:rsidRPr="00EC0386" w:rsidRDefault="001C364A" w:rsidP="00AE658F">
            <w:pPr>
              <w:tabs>
                <w:tab w:val="left" w:pos="11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</w:pPr>
            <w:r w:rsidRPr="00EC0386">
              <w:rPr>
                <w:rFonts w:asciiTheme="minorHAnsi" w:hAnsiTheme="minorHAnsi" w:cstheme="minorHAnsi"/>
                <w:bCs/>
                <w:sz w:val="22"/>
                <w:szCs w:val="22"/>
              </w:rPr>
              <w:t>□*)</w:t>
            </w:r>
          </w:p>
        </w:tc>
      </w:tr>
    </w:tbl>
    <w:p w:rsidR="001C364A" w:rsidRDefault="001C364A" w:rsidP="00C5119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000E8A" w:rsidRDefault="00000E8A" w:rsidP="00000E8A">
      <w:pPr>
        <w:widowControl/>
        <w:numPr>
          <w:ilvl w:val="0"/>
          <w:numId w:val="1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000E8A">
        <w:rPr>
          <w:rFonts w:asciiTheme="minorHAnsi" w:hAnsiTheme="minorHAnsi" w:cstheme="minorHAnsi"/>
          <w:bCs/>
          <w:sz w:val="22"/>
          <w:szCs w:val="22"/>
        </w:rPr>
        <w:t>Oferujemy wykonanie przedmiotu zamówienia zgodnie z wymagan</w:t>
      </w:r>
      <w:r w:rsidRPr="00000E8A">
        <w:rPr>
          <w:rFonts w:asciiTheme="minorHAnsi" w:hAnsiTheme="minorHAnsi" w:cstheme="minorHAnsi"/>
          <w:sz w:val="22"/>
          <w:szCs w:val="22"/>
        </w:rPr>
        <w:t>iami określonymi</w:t>
      </w:r>
      <w:r w:rsidR="001B09C1">
        <w:rPr>
          <w:rFonts w:asciiTheme="minorHAnsi" w:hAnsiTheme="minorHAnsi" w:cstheme="minorHAnsi"/>
          <w:sz w:val="22"/>
          <w:szCs w:val="22"/>
        </w:rPr>
        <w:t xml:space="preserve"> </w:t>
      </w:r>
      <w:r w:rsidRPr="00000E8A">
        <w:rPr>
          <w:rFonts w:asciiTheme="minorHAnsi" w:hAnsiTheme="minorHAnsi" w:cstheme="minorHAnsi"/>
          <w:sz w:val="22"/>
          <w:szCs w:val="22"/>
        </w:rPr>
        <w:t>w Zaproszeniu do składania ofert wraz z załącznikami za niżej określoną cenę</w:t>
      </w:r>
      <w:r w:rsidR="00EC0386">
        <w:rPr>
          <w:rFonts w:asciiTheme="minorHAnsi" w:hAnsiTheme="minorHAnsi" w:cstheme="minorHAnsi"/>
          <w:sz w:val="22"/>
          <w:szCs w:val="22"/>
        </w:rPr>
        <w:t xml:space="preserve"> dla części</w:t>
      </w:r>
      <w:r w:rsidRPr="00000E8A">
        <w:rPr>
          <w:rFonts w:asciiTheme="minorHAnsi" w:hAnsiTheme="minorHAnsi" w:cstheme="minorHAnsi"/>
          <w:sz w:val="22"/>
          <w:szCs w:val="22"/>
        </w:rPr>
        <w:t>:</w:t>
      </w:r>
    </w:p>
    <w:p w:rsidR="00D63FF4" w:rsidRDefault="00D63FF4" w:rsidP="00D63FF4">
      <w:pPr>
        <w:widowControl/>
        <w:suppressAutoHyphens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EC0386" w:rsidRPr="009E7688" w:rsidRDefault="00D36FCD" w:rsidP="00EC0386">
      <w:pPr>
        <w:pStyle w:val="Akapitzlist"/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7688">
        <w:rPr>
          <w:rFonts w:asciiTheme="minorHAnsi" w:hAnsiTheme="minorHAnsi" w:cstheme="minorHAnsi"/>
          <w:b/>
          <w:sz w:val="22"/>
          <w:szCs w:val="22"/>
          <w:u w:val="single"/>
        </w:rPr>
        <w:t>Urząd Skarbowy w Cieszynie, przy ul. Ignacego Kraszewskiego 4, 43-400 Cieszyn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000E8A" w:rsidRPr="00000E8A" w:rsidTr="00D63FF4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E8A" w:rsidRPr="00000E8A" w:rsidRDefault="00000E8A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E8A" w:rsidRPr="00000E8A" w:rsidRDefault="00000E8A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bCs/>
                <w:sz w:val="22"/>
                <w:szCs w:val="22"/>
              </w:rPr>
              <w:t>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E8A" w:rsidRPr="00000E8A" w:rsidRDefault="00000E8A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</w:t>
            </w:r>
            <w:r w:rsidRPr="00000E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złotych</w:t>
            </w:r>
          </w:p>
          <w:p w:rsidR="00000E8A" w:rsidRPr="00000E8A" w:rsidRDefault="00000E8A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000E8A" w:rsidRPr="00000E8A" w:rsidRDefault="00000E8A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 .......................................................................... zł)</w:t>
            </w:r>
          </w:p>
        </w:tc>
      </w:tr>
      <w:tr w:rsidR="00000E8A" w:rsidRPr="00000E8A" w:rsidTr="00D63FF4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E8A" w:rsidRPr="00000E8A" w:rsidRDefault="00000E8A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E8A" w:rsidRPr="00000E8A" w:rsidRDefault="00000E8A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bCs/>
                <w:sz w:val="22"/>
                <w:szCs w:val="22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E8A" w:rsidRPr="00000E8A" w:rsidRDefault="00000E8A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:rsidR="00000E8A" w:rsidRPr="00000E8A" w:rsidRDefault="00000E8A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…………..…. %</w:t>
            </w:r>
          </w:p>
          <w:p w:rsidR="00000E8A" w:rsidRPr="00000E8A" w:rsidRDefault="00000E8A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E8A" w:rsidRPr="00000E8A" w:rsidTr="00D63FF4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E8A" w:rsidRPr="00000E8A" w:rsidRDefault="00000E8A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E8A" w:rsidRPr="00000E8A" w:rsidRDefault="00000E8A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bCs/>
                <w:sz w:val="22"/>
                <w:szCs w:val="22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E8A" w:rsidRPr="00000E8A" w:rsidRDefault="00000E8A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000E8A" w:rsidRPr="00000E8A" w:rsidRDefault="00000E8A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</w:t>
            </w:r>
            <w:r w:rsidRPr="00000E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złotych</w:t>
            </w:r>
          </w:p>
          <w:p w:rsidR="00000E8A" w:rsidRPr="00000E8A" w:rsidRDefault="00000E8A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000E8A" w:rsidRPr="00000E8A" w:rsidRDefault="00000E8A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 ......................................................................... zł)</w:t>
            </w:r>
          </w:p>
        </w:tc>
      </w:tr>
      <w:tr w:rsidR="00000E8A" w:rsidRPr="00000E8A" w:rsidTr="00D63FF4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E8A" w:rsidRPr="00000E8A" w:rsidRDefault="00000E8A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E8A" w:rsidRPr="00000E8A" w:rsidRDefault="00000E8A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CAŁKOWITA WARTOŚĆ OFERTY BRUTTO</w:t>
            </w:r>
          </w:p>
          <w:p w:rsidR="00000E8A" w:rsidRDefault="001B09C1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[</w:t>
            </w:r>
            <w:r w:rsidR="00000E8A" w:rsidRPr="00000E8A">
              <w:rPr>
                <w:rFonts w:asciiTheme="minorHAnsi" w:hAnsiTheme="minorHAnsi" w:cstheme="minorHAnsi"/>
                <w:bCs/>
                <w:sz w:val="22"/>
                <w:szCs w:val="22"/>
              </w:rPr>
              <w:t>wartość oferty netto + Kwota Vat]</w:t>
            </w:r>
          </w:p>
          <w:p w:rsidR="005A39BE" w:rsidRDefault="005A39BE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A39BE" w:rsidRDefault="005A39BE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------------------------------------------------------</w:t>
            </w:r>
          </w:p>
          <w:p w:rsidR="005A39BE" w:rsidRDefault="005A39BE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A39BE" w:rsidRPr="00BA0858" w:rsidRDefault="005A39BE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A085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u w:val="single"/>
              </w:rPr>
              <w:t>w tym za demontaż i utylizację: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E8A" w:rsidRPr="00000E8A" w:rsidRDefault="00000E8A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</w:t>
            </w:r>
            <w:r w:rsidRPr="00000E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złotych</w:t>
            </w:r>
          </w:p>
          <w:p w:rsidR="00000E8A" w:rsidRPr="00000E8A" w:rsidRDefault="00000E8A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000E8A" w:rsidRDefault="00000E8A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 ......................................................................... zł)</w:t>
            </w:r>
          </w:p>
          <w:p w:rsidR="005A39BE" w:rsidRDefault="005A39BE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5A39BE" w:rsidRDefault="005A39BE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5A39BE" w:rsidRDefault="005A39BE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----------------------------------------------------------------------------</w:t>
            </w:r>
          </w:p>
          <w:p w:rsidR="005A39BE" w:rsidRDefault="005A39BE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5A39BE" w:rsidRPr="005A39BE" w:rsidRDefault="005A39BE" w:rsidP="005A39BE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39B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............................................ złotych</w:t>
            </w:r>
          </w:p>
          <w:p w:rsidR="005A39BE" w:rsidRPr="005A39BE" w:rsidRDefault="005A39BE" w:rsidP="005A39BE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5A39BE" w:rsidRPr="00000E8A" w:rsidRDefault="005A39BE" w:rsidP="005A39BE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39B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 ......................................................................... zł)</w:t>
            </w:r>
          </w:p>
        </w:tc>
      </w:tr>
    </w:tbl>
    <w:p w:rsidR="00000E8A" w:rsidRDefault="00000E8A" w:rsidP="00000E8A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D63FF4" w:rsidRPr="009E7688" w:rsidRDefault="00D36FCD" w:rsidP="00D63FF4">
      <w:pPr>
        <w:pStyle w:val="Akapitzlist"/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7688">
        <w:rPr>
          <w:rFonts w:asciiTheme="minorHAnsi" w:hAnsiTheme="minorHAnsi" w:cstheme="minorHAnsi"/>
          <w:b/>
          <w:sz w:val="22"/>
          <w:szCs w:val="22"/>
          <w:u w:val="single"/>
        </w:rPr>
        <w:t>Urząd Skarbowy w Zabrzu, przy ul. ul. Bytomskiej 2, 41-800 Zabrze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D63FF4" w:rsidRPr="00000E8A" w:rsidTr="00D63FF4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FF4" w:rsidRPr="00000E8A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FF4" w:rsidRPr="00000E8A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bCs/>
                <w:sz w:val="22"/>
                <w:szCs w:val="22"/>
              </w:rPr>
              <w:t>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F4" w:rsidRPr="00000E8A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</w:t>
            </w:r>
            <w:r w:rsidRPr="00000E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złotych</w:t>
            </w:r>
          </w:p>
          <w:p w:rsidR="00D63FF4" w:rsidRPr="00000E8A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D63FF4" w:rsidRPr="00000E8A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 .......................................................................... zł)</w:t>
            </w:r>
          </w:p>
        </w:tc>
      </w:tr>
      <w:tr w:rsidR="00D63FF4" w:rsidRPr="00000E8A" w:rsidTr="00D63FF4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FF4" w:rsidRPr="00000E8A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FF4" w:rsidRPr="00000E8A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bCs/>
                <w:sz w:val="22"/>
                <w:szCs w:val="22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F4" w:rsidRPr="00000E8A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:rsidR="00D63FF4" w:rsidRPr="00000E8A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…………..…. %</w:t>
            </w:r>
          </w:p>
          <w:p w:rsidR="00D63FF4" w:rsidRPr="00000E8A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3FF4" w:rsidRPr="00000E8A" w:rsidTr="00D63FF4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FF4" w:rsidRPr="00000E8A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FF4" w:rsidRPr="00000E8A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bCs/>
                <w:sz w:val="22"/>
                <w:szCs w:val="22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F4" w:rsidRPr="00000E8A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D63FF4" w:rsidRPr="00000E8A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</w:t>
            </w:r>
            <w:r w:rsidRPr="00000E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złotych</w:t>
            </w:r>
          </w:p>
          <w:p w:rsidR="00D63FF4" w:rsidRPr="00000E8A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D63FF4" w:rsidRPr="00000E8A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 ......................................................................... zł)</w:t>
            </w:r>
          </w:p>
        </w:tc>
      </w:tr>
      <w:tr w:rsidR="00D63FF4" w:rsidRPr="00000E8A" w:rsidTr="00D63FF4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FF4" w:rsidRPr="00000E8A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FF4" w:rsidRPr="00000E8A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CAŁKOWITA WARTOŚĆ OFERTY BRUTTO</w:t>
            </w:r>
          </w:p>
          <w:p w:rsidR="00D63FF4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[</w:t>
            </w:r>
            <w:r w:rsidRPr="00000E8A">
              <w:rPr>
                <w:rFonts w:asciiTheme="minorHAnsi" w:hAnsiTheme="minorHAnsi" w:cstheme="minorHAnsi"/>
                <w:bCs/>
                <w:sz w:val="22"/>
                <w:szCs w:val="22"/>
              </w:rPr>
              <w:t>wartość oferty netto + Kwota Vat]</w:t>
            </w:r>
          </w:p>
          <w:p w:rsidR="00D63FF4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D63FF4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------------------------------------------------------</w:t>
            </w:r>
          </w:p>
          <w:p w:rsidR="00D63FF4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D63FF4" w:rsidRPr="00BA0858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A085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u w:val="single"/>
              </w:rPr>
              <w:t>w tym za demontaż i utylizację: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F4" w:rsidRPr="00000E8A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</w:t>
            </w:r>
            <w:r w:rsidRPr="00000E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złotych</w:t>
            </w:r>
          </w:p>
          <w:p w:rsidR="00D63FF4" w:rsidRPr="00000E8A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D63FF4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 ......................................................................... zł)</w:t>
            </w:r>
          </w:p>
          <w:p w:rsidR="00D63FF4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D63FF4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D63FF4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----------------------------------------------------------------------------</w:t>
            </w:r>
          </w:p>
          <w:p w:rsidR="00D63FF4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D63FF4" w:rsidRPr="005A39BE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39B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............................................ złotych</w:t>
            </w:r>
          </w:p>
          <w:p w:rsidR="00D63FF4" w:rsidRPr="005A39BE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D63FF4" w:rsidRPr="00000E8A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39B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 ......................................................................... zł)</w:t>
            </w:r>
          </w:p>
        </w:tc>
      </w:tr>
    </w:tbl>
    <w:p w:rsidR="00D63FF4" w:rsidRDefault="00D63FF4" w:rsidP="00D63FF4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D63FF4" w:rsidRPr="009E7688" w:rsidRDefault="009E7688" w:rsidP="00D63FF4">
      <w:pPr>
        <w:pStyle w:val="Akapitzlist"/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7688">
        <w:rPr>
          <w:rFonts w:ascii="Calibri" w:eastAsia="Times New Roman" w:hAnsi="Calibri" w:cs="Times New Roman"/>
          <w:b/>
          <w:kern w:val="0"/>
          <w:szCs w:val="24"/>
          <w:u w:val="single"/>
          <w:lang w:eastAsia="en-US" w:bidi="ar-SA"/>
        </w:rPr>
        <w:t>Urząd Skarbowy w Tychach, Al. Niepodległości 60, 43-100 Tychy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D63FF4" w:rsidRPr="00000E8A" w:rsidTr="00D63FF4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FF4" w:rsidRPr="00000E8A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FF4" w:rsidRPr="00000E8A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bCs/>
                <w:sz w:val="22"/>
                <w:szCs w:val="22"/>
              </w:rPr>
              <w:t>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F4" w:rsidRPr="00000E8A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</w:t>
            </w:r>
            <w:r w:rsidRPr="00000E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złotych</w:t>
            </w:r>
          </w:p>
          <w:p w:rsidR="00D63FF4" w:rsidRPr="00000E8A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D63FF4" w:rsidRPr="00000E8A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 .......................................................................... zł)</w:t>
            </w:r>
          </w:p>
        </w:tc>
      </w:tr>
      <w:tr w:rsidR="00D63FF4" w:rsidRPr="00000E8A" w:rsidTr="00D63FF4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FF4" w:rsidRPr="00000E8A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FF4" w:rsidRPr="00000E8A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bCs/>
                <w:sz w:val="22"/>
                <w:szCs w:val="22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F4" w:rsidRPr="00000E8A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:rsidR="00D63FF4" w:rsidRPr="00000E8A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…………..…. %</w:t>
            </w:r>
          </w:p>
          <w:p w:rsidR="00D63FF4" w:rsidRPr="00000E8A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3FF4" w:rsidRPr="00000E8A" w:rsidTr="00D63FF4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FF4" w:rsidRPr="00000E8A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FF4" w:rsidRPr="00000E8A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bCs/>
                <w:sz w:val="22"/>
                <w:szCs w:val="22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F4" w:rsidRPr="00000E8A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D63FF4" w:rsidRPr="00000E8A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</w:t>
            </w:r>
            <w:r w:rsidRPr="00000E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złotych</w:t>
            </w:r>
          </w:p>
          <w:p w:rsidR="00D63FF4" w:rsidRPr="00000E8A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D63FF4" w:rsidRPr="00000E8A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 ......................................................................... zł)</w:t>
            </w:r>
          </w:p>
        </w:tc>
      </w:tr>
      <w:tr w:rsidR="00D63FF4" w:rsidRPr="00000E8A" w:rsidTr="00D63FF4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FF4" w:rsidRPr="00000E8A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FF4" w:rsidRPr="00000E8A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CAŁKOWITA WARTOŚĆ OFERTY BRUTTO</w:t>
            </w:r>
          </w:p>
          <w:p w:rsidR="00D63FF4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[</w:t>
            </w:r>
            <w:r w:rsidRPr="00000E8A">
              <w:rPr>
                <w:rFonts w:asciiTheme="minorHAnsi" w:hAnsiTheme="minorHAnsi" w:cstheme="minorHAnsi"/>
                <w:bCs/>
                <w:sz w:val="22"/>
                <w:szCs w:val="22"/>
              </w:rPr>
              <w:t>wartość oferty netto + Kwota Vat]</w:t>
            </w:r>
          </w:p>
          <w:p w:rsidR="00D63FF4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D63FF4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------------------------------------------------------</w:t>
            </w:r>
          </w:p>
          <w:p w:rsidR="00D63FF4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D63FF4" w:rsidRPr="00BA0858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A085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u w:val="single"/>
              </w:rPr>
              <w:t>w tym za demontaż i utylizację: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F4" w:rsidRPr="00000E8A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</w:t>
            </w:r>
            <w:r w:rsidRPr="00000E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złotych</w:t>
            </w:r>
          </w:p>
          <w:p w:rsidR="00D63FF4" w:rsidRPr="00000E8A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D63FF4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 ......................................................................... zł)</w:t>
            </w:r>
          </w:p>
          <w:p w:rsidR="00D63FF4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D63FF4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D63FF4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----------------------------------------------------------------------------</w:t>
            </w:r>
          </w:p>
          <w:p w:rsidR="00D63FF4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D63FF4" w:rsidRPr="005A39BE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39B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............................................ złotych</w:t>
            </w:r>
          </w:p>
          <w:p w:rsidR="00D63FF4" w:rsidRPr="005A39BE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D63FF4" w:rsidRPr="00000E8A" w:rsidRDefault="00D63FF4" w:rsidP="00AE658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39B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 ......................................................................... zł)</w:t>
            </w:r>
          </w:p>
        </w:tc>
      </w:tr>
    </w:tbl>
    <w:p w:rsidR="00D63FF4" w:rsidRPr="00000E8A" w:rsidRDefault="00D63FF4" w:rsidP="00D63FF4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000E8A" w:rsidRPr="00000E8A" w:rsidRDefault="00BB71FC" w:rsidP="00000E8A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Podana c</w:t>
      </w:r>
      <w:r w:rsidRPr="00BB71FC">
        <w:rPr>
          <w:rFonts w:asciiTheme="minorHAnsi" w:hAnsiTheme="minorHAnsi" w:cstheme="minorHAnsi"/>
          <w:sz w:val="22"/>
          <w:szCs w:val="22"/>
        </w:rPr>
        <w:t>ena obejmuje wszelkie zobowiązania Zamawiającego w stosunku do Wykonawcy i zawiera wszystkie koszty bezpośrednie i pośrednie związane z prawidłową realizacją przedmiotu zamówienia. Zamówienie obejmuje również inne, drobne prace, jeżeli ich potrzeba wyniknie w związku z realizowanym zamówieniem. Wykonawca powinien uwzględnić wszystkie nie wymienione koszty, niezbędne do realizacji usługi.</w:t>
      </w:r>
    </w:p>
    <w:p w:rsidR="00000E8A" w:rsidRPr="00000E8A" w:rsidRDefault="00000E8A" w:rsidP="00000E8A">
      <w:pPr>
        <w:widowControl/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B71FC" w:rsidRPr="005A24C6" w:rsidRDefault="00BB71FC" w:rsidP="00236560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A24C6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="005A24C6" w:rsidRPr="005A24C6">
        <w:rPr>
          <w:rFonts w:asciiTheme="minorHAnsi" w:hAnsiTheme="minorHAnsi" w:cstheme="minorHAnsi"/>
          <w:b/>
          <w:bCs/>
          <w:sz w:val="22"/>
          <w:szCs w:val="22"/>
        </w:rPr>
        <w:t>WARANCJA</w:t>
      </w:r>
      <w:r w:rsidRPr="005A24C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BB71FC" w:rsidRPr="00BB71FC" w:rsidRDefault="00BB71FC" w:rsidP="00BB71FC">
      <w:pPr>
        <w:widowControl/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71FC">
        <w:rPr>
          <w:rFonts w:asciiTheme="minorHAnsi" w:hAnsiTheme="minorHAnsi" w:cstheme="minorHAnsi"/>
          <w:bCs/>
          <w:sz w:val="22"/>
          <w:szCs w:val="22"/>
        </w:rPr>
        <w:t xml:space="preserve">Wykonawca udziela gwarancji na </w:t>
      </w:r>
      <w:r w:rsidRPr="00BB71FC">
        <w:rPr>
          <w:rFonts w:asciiTheme="minorHAnsi" w:eastAsia="Cambria" w:hAnsiTheme="minorHAnsi" w:cstheme="minorHAnsi"/>
          <w:bCs/>
          <w:sz w:val="22"/>
          <w:szCs w:val="22"/>
        </w:rPr>
        <w:t>zainstalowane nowe urządzenie, jak i wszystkie wykonane prace</w:t>
      </w:r>
      <w:r w:rsidRPr="00BB71FC">
        <w:rPr>
          <w:rFonts w:asciiTheme="minorHAnsi" w:hAnsiTheme="minorHAnsi" w:cstheme="minorHAnsi"/>
          <w:bCs/>
          <w:sz w:val="22"/>
          <w:szCs w:val="22"/>
        </w:rPr>
        <w:t xml:space="preserve"> przez okres ……………….….miesięcy.</w:t>
      </w:r>
    </w:p>
    <w:p w:rsidR="00BB71FC" w:rsidRPr="00BB71FC" w:rsidRDefault="00BB71FC" w:rsidP="00BB71FC">
      <w:pPr>
        <w:widowControl/>
        <w:suppressAutoHyphens w:val="0"/>
        <w:jc w:val="both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  <w:r w:rsidRPr="00BB71FC">
        <w:rPr>
          <w:rFonts w:asciiTheme="minorHAnsi" w:hAnsiTheme="minorHAnsi" w:cstheme="minorHAnsi"/>
          <w:bCs/>
          <w:i/>
          <w:sz w:val="22"/>
          <w:szCs w:val="22"/>
          <w:u w:val="single"/>
        </w:rPr>
        <w:t xml:space="preserve">(Minimalny wymagany okres gwarancji </w:t>
      </w:r>
      <w:r w:rsidR="00A06AE6">
        <w:rPr>
          <w:rFonts w:asciiTheme="minorHAnsi" w:hAnsiTheme="minorHAnsi" w:cstheme="minorHAnsi"/>
          <w:bCs/>
          <w:i/>
          <w:sz w:val="22"/>
          <w:szCs w:val="22"/>
          <w:u w:val="single"/>
        </w:rPr>
        <w:t xml:space="preserve">to </w:t>
      </w:r>
      <w:r w:rsidRPr="00BB71FC">
        <w:rPr>
          <w:rFonts w:asciiTheme="minorHAnsi" w:hAnsiTheme="minorHAnsi" w:cstheme="minorHAnsi"/>
          <w:bCs/>
          <w:i/>
          <w:sz w:val="22"/>
          <w:szCs w:val="22"/>
          <w:u w:val="single"/>
        </w:rPr>
        <w:t>36 miesięcy. Brak wpisu oznacza, że gwarancja udzielana jest przez  minimalny wymagany okres 36 miesięcy)</w:t>
      </w:r>
    </w:p>
    <w:p w:rsidR="00000E8A" w:rsidRDefault="00000E8A" w:rsidP="00C5119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9540DB" w:rsidRPr="00236560" w:rsidRDefault="009540DB" w:rsidP="00236560">
      <w:pPr>
        <w:pStyle w:val="Akapitzlist"/>
        <w:widowControl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36560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236560" w:rsidRPr="00236560">
        <w:rPr>
          <w:rFonts w:asciiTheme="minorHAnsi" w:hAnsiTheme="minorHAnsi" w:cstheme="minorHAnsi"/>
          <w:b/>
          <w:bCs/>
          <w:sz w:val="22"/>
          <w:szCs w:val="22"/>
        </w:rPr>
        <w:t xml:space="preserve">ERMIN </w:t>
      </w:r>
      <w:r w:rsidR="00AF50F9">
        <w:rPr>
          <w:rFonts w:asciiTheme="minorHAnsi" w:hAnsiTheme="minorHAnsi" w:cstheme="minorHAnsi"/>
          <w:b/>
          <w:bCs/>
          <w:sz w:val="22"/>
          <w:szCs w:val="22"/>
        </w:rPr>
        <w:t xml:space="preserve">I WARUNKI </w:t>
      </w:r>
      <w:r w:rsidR="00236560" w:rsidRPr="00236560">
        <w:rPr>
          <w:rFonts w:asciiTheme="minorHAnsi" w:hAnsiTheme="minorHAnsi" w:cstheme="minorHAnsi"/>
          <w:b/>
          <w:bCs/>
          <w:sz w:val="22"/>
          <w:szCs w:val="22"/>
        </w:rPr>
        <w:t>REALIZACJI</w:t>
      </w:r>
      <w:r w:rsidRPr="0023656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DC644B" w:rsidRDefault="00AF50F9" w:rsidP="00AF50F9">
      <w:pPr>
        <w:pStyle w:val="Akapitzlist"/>
        <w:widowControl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F50F9">
        <w:rPr>
          <w:rFonts w:asciiTheme="minorHAnsi" w:hAnsiTheme="minorHAnsi" w:cstheme="minorHAnsi"/>
          <w:bCs/>
          <w:sz w:val="22"/>
          <w:szCs w:val="22"/>
        </w:rPr>
        <w:t xml:space="preserve">Przedmiot zamówienia zostanie zrealizowany w terminie 60 dni kalendarzowych, </w:t>
      </w:r>
      <w:r w:rsidR="009E7688" w:rsidRPr="009E7688">
        <w:rPr>
          <w:rFonts w:asciiTheme="minorHAnsi" w:hAnsiTheme="minorHAnsi" w:cstheme="minorHAnsi"/>
          <w:bCs/>
          <w:sz w:val="22"/>
          <w:szCs w:val="22"/>
        </w:rPr>
        <w:t>licząc od daty rozpoczęcia obowiązywania podpisanej dla danej części umowy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B09C1" w:rsidRDefault="001B09C1" w:rsidP="00AF50F9">
      <w:pPr>
        <w:pStyle w:val="Akapitzlist"/>
        <w:widowControl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1B09C1" w:rsidRPr="00D63FF4" w:rsidRDefault="001B09C1" w:rsidP="001B09C1">
      <w:pPr>
        <w:pStyle w:val="Akapitzlist"/>
        <w:widowControl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63FF4">
        <w:rPr>
          <w:rFonts w:asciiTheme="minorHAnsi" w:hAnsiTheme="minorHAnsi" w:cstheme="minorHAnsi"/>
          <w:b/>
          <w:sz w:val="22"/>
          <w:szCs w:val="22"/>
        </w:rPr>
        <w:t>MIEJSCE REALIZACJI PRZEDMIOTU ZAMÓWIENIA:</w:t>
      </w:r>
    </w:p>
    <w:p w:rsidR="009E7688" w:rsidRPr="009E7688" w:rsidRDefault="009E7688" w:rsidP="009E7688">
      <w:pPr>
        <w:widowControl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7688">
        <w:rPr>
          <w:rFonts w:asciiTheme="minorHAnsi" w:hAnsiTheme="minorHAnsi" w:cstheme="minorHAnsi"/>
          <w:sz w:val="22"/>
          <w:szCs w:val="22"/>
        </w:rPr>
        <w:t xml:space="preserve">dla części 1 – </w:t>
      </w:r>
      <w:r w:rsidRPr="009E7688">
        <w:rPr>
          <w:rFonts w:asciiTheme="minorHAnsi" w:hAnsiTheme="minorHAnsi" w:cstheme="minorHAnsi"/>
          <w:sz w:val="22"/>
          <w:szCs w:val="22"/>
          <w:u w:val="single"/>
        </w:rPr>
        <w:t>Urząd Skarbowy w Cieszynie</w:t>
      </w:r>
      <w:r w:rsidRPr="009E7688">
        <w:rPr>
          <w:rFonts w:asciiTheme="minorHAnsi" w:hAnsiTheme="minorHAnsi" w:cstheme="minorHAnsi"/>
          <w:sz w:val="22"/>
          <w:szCs w:val="22"/>
        </w:rPr>
        <w:t xml:space="preserve">, przy ul. Ignacego Kraszewskiego 4, 43-400 Cieszyn, tel.: (33) 852-63-00 </w:t>
      </w:r>
      <w:hyperlink r:id="rId8" w:history="1">
        <w:r w:rsidRPr="009E7688">
          <w:rPr>
            <w:rStyle w:val="Hipercze"/>
            <w:rFonts w:asciiTheme="minorHAnsi" w:hAnsiTheme="minorHAnsi" w:cstheme="minorHAnsi"/>
            <w:sz w:val="22"/>
            <w:szCs w:val="22"/>
          </w:rPr>
          <w:t>sekretariat.us.cieszyn@mf.gov.pl</w:t>
        </w:r>
      </w:hyperlink>
      <w:r w:rsidRPr="009E7688">
        <w:rPr>
          <w:rFonts w:asciiTheme="minorHAnsi" w:hAnsiTheme="minorHAnsi" w:cstheme="minorHAnsi"/>
          <w:sz w:val="22"/>
          <w:szCs w:val="22"/>
        </w:rPr>
        <w:t xml:space="preserve"> w godz. pracy: pon.: 7:00-18:00; wt. - pt.: 7:00 - 15:00</w:t>
      </w:r>
    </w:p>
    <w:p w:rsidR="009E7688" w:rsidRPr="009E7688" w:rsidRDefault="009E7688" w:rsidP="009E7688">
      <w:pPr>
        <w:widowControl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7688">
        <w:rPr>
          <w:rFonts w:asciiTheme="minorHAnsi" w:hAnsiTheme="minorHAnsi" w:cstheme="minorHAnsi"/>
          <w:sz w:val="22"/>
          <w:szCs w:val="22"/>
        </w:rPr>
        <w:t xml:space="preserve">dla części 2 - </w:t>
      </w:r>
      <w:r w:rsidRPr="009E7688">
        <w:rPr>
          <w:rFonts w:asciiTheme="minorHAnsi" w:hAnsiTheme="minorHAnsi" w:cstheme="minorHAnsi"/>
          <w:sz w:val="22"/>
          <w:szCs w:val="22"/>
          <w:u w:val="single"/>
        </w:rPr>
        <w:t>Urząd Skarbowy w Zabrzu</w:t>
      </w:r>
      <w:r w:rsidRPr="009E7688">
        <w:rPr>
          <w:rFonts w:asciiTheme="minorHAnsi" w:hAnsiTheme="minorHAnsi" w:cstheme="minorHAnsi"/>
          <w:sz w:val="22"/>
          <w:szCs w:val="22"/>
        </w:rPr>
        <w:t xml:space="preserve">, przy ul. ul. Bytomskiej 2, 41-800 Zabrze, tel.: (32) 277 76 00, </w:t>
      </w:r>
      <w:hyperlink r:id="rId9" w:history="1">
        <w:r w:rsidRPr="009E7688">
          <w:rPr>
            <w:rStyle w:val="Hipercze"/>
            <w:rFonts w:asciiTheme="minorHAnsi" w:hAnsiTheme="minorHAnsi" w:cstheme="minorHAnsi"/>
            <w:sz w:val="22"/>
            <w:szCs w:val="22"/>
          </w:rPr>
          <w:t>sekretariat.us.zabrze@mf.gov.pl</w:t>
        </w:r>
      </w:hyperlink>
      <w:r w:rsidRPr="009E7688">
        <w:rPr>
          <w:rFonts w:asciiTheme="minorHAnsi" w:hAnsiTheme="minorHAnsi" w:cstheme="minorHAnsi"/>
          <w:sz w:val="22"/>
          <w:szCs w:val="22"/>
        </w:rPr>
        <w:t xml:space="preserve"> w godz. pracy: pon.: 7:00-18:00; wt. - pt.: 7:00 - 15:00</w:t>
      </w:r>
    </w:p>
    <w:p w:rsidR="009E7688" w:rsidRPr="009E7688" w:rsidRDefault="009E7688" w:rsidP="009E7688">
      <w:pPr>
        <w:widowControl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7688">
        <w:rPr>
          <w:rFonts w:asciiTheme="minorHAnsi" w:hAnsiTheme="minorHAnsi" w:cstheme="minorHAnsi"/>
          <w:sz w:val="22"/>
          <w:szCs w:val="22"/>
        </w:rPr>
        <w:t xml:space="preserve">dla części 3 – </w:t>
      </w:r>
      <w:r w:rsidRPr="009E7688">
        <w:rPr>
          <w:rFonts w:asciiTheme="minorHAnsi" w:hAnsiTheme="minorHAnsi" w:cstheme="minorHAnsi"/>
          <w:sz w:val="22"/>
          <w:szCs w:val="22"/>
          <w:u w:val="single"/>
        </w:rPr>
        <w:t>Urząd Skarbowy w Tychach</w:t>
      </w:r>
      <w:r w:rsidRPr="009E7688">
        <w:rPr>
          <w:rFonts w:asciiTheme="minorHAnsi" w:hAnsiTheme="minorHAnsi" w:cstheme="minorHAnsi"/>
          <w:sz w:val="22"/>
          <w:szCs w:val="22"/>
        </w:rPr>
        <w:t xml:space="preserve">, Al. Niepodległości 60, 43-100 Tychy, tel.: (32) 325 11 00, </w:t>
      </w:r>
      <w:hyperlink r:id="rId10" w:history="1">
        <w:r w:rsidRPr="009E7688">
          <w:rPr>
            <w:rStyle w:val="Hipercze"/>
            <w:rFonts w:asciiTheme="minorHAnsi" w:hAnsiTheme="minorHAnsi" w:cstheme="minorHAnsi"/>
            <w:sz w:val="22"/>
            <w:szCs w:val="22"/>
          </w:rPr>
          <w:t>sekretariat.us.tychy@mf.gov.pl</w:t>
        </w:r>
      </w:hyperlink>
      <w:r w:rsidRPr="009E7688">
        <w:rPr>
          <w:rFonts w:asciiTheme="minorHAnsi" w:hAnsiTheme="minorHAnsi" w:cstheme="minorHAnsi"/>
          <w:sz w:val="22"/>
          <w:szCs w:val="22"/>
        </w:rPr>
        <w:t>, w godz. pracy: pon.: 7:00-18:00; wt. - pt.: 7:00 - 15:00</w:t>
      </w:r>
    </w:p>
    <w:p w:rsidR="00D63FF4" w:rsidRPr="00D63FF4" w:rsidRDefault="00D63FF4" w:rsidP="00853D57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:rsidR="001B09C1" w:rsidRPr="001B09C1" w:rsidRDefault="001B09C1" w:rsidP="001B09C1">
      <w:pPr>
        <w:pStyle w:val="Akapitzlist"/>
        <w:widowControl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B09C1">
        <w:rPr>
          <w:rFonts w:asciiTheme="minorHAnsi" w:hAnsiTheme="minorHAnsi" w:cstheme="minorHAnsi"/>
          <w:b/>
          <w:sz w:val="22"/>
          <w:szCs w:val="22"/>
        </w:rPr>
        <w:t>WARUNKI PŁATNOŚCI:</w:t>
      </w:r>
    </w:p>
    <w:p w:rsidR="009E7688" w:rsidRPr="009E7688" w:rsidRDefault="009E7688" w:rsidP="009E7688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9E7688">
        <w:rPr>
          <w:rFonts w:asciiTheme="minorHAnsi" w:hAnsiTheme="minorHAnsi" w:cstheme="minorHAnsi"/>
          <w:sz w:val="22"/>
          <w:szCs w:val="22"/>
        </w:rPr>
        <w:t>Dostawę, montaż oraz demontaż, odbiór i utylizację urządzeń klimatyzacyjnych wraz ze wszystkimi ich elementami Wykonawca potwierdza protokołem odbioru podpisanym przez obie Strony. Przygotowanie protokołu odbioru leży po stronie Wykonawcy.</w:t>
      </w:r>
    </w:p>
    <w:p w:rsidR="009E7688" w:rsidRPr="009E7688" w:rsidRDefault="009E7688" w:rsidP="009E7688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9E7688">
        <w:rPr>
          <w:rFonts w:asciiTheme="minorHAnsi" w:hAnsiTheme="minorHAnsi" w:cstheme="minorHAnsi"/>
          <w:sz w:val="22"/>
          <w:szCs w:val="22"/>
        </w:rPr>
        <w:t>Podstawą wystawienia faktury przez Wykonawcę będzie podpisany przez obie strony protokół odbioru wykonania przedmiotu zamówienia.</w:t>
      </w:r>
    </w:p>
    <w:p w:rsidR="009E7688" w:rsidRPr="009E7688" w:rsidRDefault="009E7688" w:rsidP="009E7688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9E7688">
        <w:rPr>
          <w:rFonts w:asciiTheme="minorHAnsi" w:hAnsiTheme="minorHAnsi" w:cstheme="minorHAnsi"/>
          <w:sz w:val="22"/>
          <w:szCs w:val="22"/>
        </w:rPr>
        <w:t>Wynagrodzenie Wykonawcy będzie miało charakter ryczałtowy. Zamówienie obejmuje również inne, drobne prace, jeżeli ich potrzeba wyniknie w związku z realizowanym zamówieniem. Wykonawca powinien uwzględnić wszystkie nie wymienione koszty, niezbędne do realizacji usługi</w:t>
      </w:r>
      <w:r w:rsidRPr="009E7688">
        <w:rPr>
          <w:rFonts w:asciiTheme="minorHAnsi" w:hAnsiTheme="minorHAnsi" w:cstheme="minorHAnsi"/>
          <w:b/>
          <w:sz w:val="22"/>
          <w:szCs w:val="22"/>
        </w:rPr>
        <w:t>.</w:t>
      </w:r>
    </w:p>
    <w:p w:rsidR="009E7688" w:rsidRPr="009E7688" w:rsidRDefault="009E7688" w:rsidP="009E7688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9E7688">
        <w:rPr>
          <w:rFonts w:asciiTheme="minorHAnsi" w:hAnsiTheme="minorHAnsi" w:cstheme="minorHAnsi"/>
          <w:sz w:val="22"/>
          <w:szCs w:val="22"/>
        </w:rPr>
        <w:t>Należność za wykonanie przedmiotu umowy płatna będzie na podstawie faktury i podpisanego przez obie strony protokołu przelewem na rachunek bankowy Wykonawcy wyszczególniony na fakturze, w ciągu 21 dni od dnia dostarczenia prawidłowo wystawionej faktury..</w:t>
      </w:r>
    </w:p>
    <w:p w:rsidR="009E7688" w:rsidRPr="009E7688" w:rsidRDefault="009E7688" w:rsidP="009E7688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9E7688">
        <w:rPr>
          <w:rFonts w:asciiTheme="minorHAnsi" w:hAnsiTheme="minorHAnsi" w:cstheme="minorHAnsi"/>
          <w:sz w:val="22"/>
          <w:szCs w:val="22"/>
        </w:rPr>
        <w:t>Za dzień zapłaty uznaje się dzień obciążenia  rachunku bankowego Zamawiającego.</w:t>
      </w:r>
    </w:p>
    <w:p w:rsidR="009E7688" w:rsidRPr="009E7688" w:rsidRDefault="009E7688" w:rsidP="009E7688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9E7688">
        <w:rPr>
          <w:rFonts w:asciiTheme="minorHAnsi" w:hAnsiTheme="minorHAnsi" w:cstheme="minorHAnsi"/>
          <w:sz w:val="22"/>
          <w:szCs w:val="22"/>
        </w:rPr>
        <w:t>W czasie trwania umowy wynagrodzenie Wykonawcy z tytułu wykonania umowy nie podlega zmianie i waloryzacji</w:t>
      </w:r>
    </w:p>
    <w:p w:rsidR="009E7688" w:rsidRPr="009E7688" w:rsidRDefault="009E7688" w:rsidP="009E7688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9E7688">
        <w:rPr>
          <w:rFonts w:asciiTheme="minorHAnsi" w:hAnsiTheme="minorHAnsi" w:cstheme="minorHAnsi"/>
          <w:sz w:val="22"/>
          <w:szCs w:val="22"/>
        </w:rPr>
        <w:lastRenderedPageBreak/>
        <w:t>Wykonawca bez pisemnej zgody Zamawiającego nie może przenieść wierzytelności wynikających z niniejszej umowy na osoby trzecie ani dokonywać kompensaty.</w:t>
      </w:r>
    </w:p>
    <w:p w:rsidR="009E7688" w:rsidRPr="009E7688" w:rsidRDefault="009E7688" w:rsidP="009E7688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9E7688">
        <w:rPr>
          <w:rFonts w:asciiTheme="minorHAnsi" w:hAnsiTheme="minorHAnsi" w:cstheme="minorHAnsi"/>
          <w:sz w:val="22"/>
          <w:szCs w:val="22"/>
        </w:rPr>
        <w:t>Zamawiający posiada konto na Platformie Elektronicznego Fakturowania umożliwiającej odbieranie ustrukturyzowanych faktur elektronicznych, zgodnie z ustawą z dnia 9 listopada 2018 r. o elektronicznym fakturowaniu w zamówieniach publicznych, koncesjach na roboty budowlane lub usługi oraz partnerstwie publiczno-prywatnym (Dz. U. z 2020 r., poz. 1666)</w:t>
      </w:r>
    </w:p>
    <w:p w:rsidR="009E7688" w:rsidRPr="009E7688" w:rsidRDefault="009E7688" w:rsidP="009E7688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9E7688">
        <w:rPr>
          <w:rFonts w:asciiTheme="minorHAnsi" w:hAnsiTheme="minorHAnsi" w:cstheme="minorHAnsi"/>
          <w:sz w:val="22"/>
          <w:szCs w:val="22"/>
        </w:rPr>
        <w:t xml:space="preserve">Wykonawca może wysyłać ustrukturyzowaną fakturę elektroniczną do Zamawiającego za pośrednictwem Platformy </w:t>
      </w:r>
      <w:hyperlink r:id="rId11" w:history="1">
        <w:r w:rsidRPr="009E7688">
          <w:rPr>
            <w:rStyle w:val="Hipercze"/>
            <w:rFonts w:asciiTheme="minorHAnsi" w:hAnsiTheme="minorHAnsi" w:cstheme="minorHAnsi"/>
            <w:sz w:val="22"/>
            <w:szCs w:val="22"/>
          </w:rPr>
          <w:t>https://www.brokerinfinite.efaktura.gov.pl</w:t>
        </w:r>
      </w:hyperlink>
      <w:r w:rsidRPr="009E7688">
        <w:rPr>
          <w:rFonts w:asciiTheme="minorHAnsi" w:hAnsiTheme="minorHAnsi" w:cstheme="minorHAnsi"/>
          <w:sz w:val="22"/>
          <w:szCs w:val="22"/>
        </w:rPr>
        <w:t>, nr PEPPOL, NIP 9541302993</w:t>
      </w:r>
    </w:p>
    <w:p w:rsidR="009E7688" w:rsidRPr="008C46BC" w:rsidRDefault="009E7688" w:rsidP="009E7688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9E7688">
        <w:rPr>
          <w:rFonts w:asciiTheme="minorHAnsi" w:hAnsiTheme="minorHAnsi" w:cstheme="minorHAnsi"/>
          <w:bCs/>
          <w:sz w:val="22"/>
          <w:szCs w:val="22"/>
        </w:rPr>
        <w:t xml:space="preserve">Korzystanie z Platformy jest bezpłatne. Zapytanie w sprawie logowania na Platformie oraz spraw </w:t>
      </w:r>
      <w:r w:rsidRPr="008C46BC">
        <w:rPr>
          <w:rFonts w:asciiTheme="minorHAnsi" w:hAnsiTheme="minorHAnsi" w:cstheme="minorHAnsi"/>
          <w:bCs/>
          <w:sz w:val="22"/>
          <w:szCs w:val="22"/>
        </w:rPr>
        <w:t>technicznych należy kierować na Infolinię: +48 81 828 45 00 oraz +48 507 413 712</w:t>
      </w:r>
    </w:p>
    <w:p w:rsidR="00853D57" w:rsidRPr="008C46BC" w:rsidRDefault="00853D57" w:rsidP="00853D5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E4766" w:rsidRPr="008C46BC" w:rsidRDefault="00AE4766" w:rsidP="00853D57">
      <w:pPr>
        <w:pStyle w:val="Tekstpodstawowywcity21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8C46BC">
        <w:rPr>
          <w:rFonts w:asciiTheme="minorHAnsi" w:hAnsiTheme="minorHAnsi" w:cstheme="minorHAnsi"/>
          <w:b/>
          <w:sz w:val="22"/>
          <w:szCs w:val="22"/>
        </w:rPr>
        <w:t>O</w:t>
      </w:r>
      <w:r w:rsidR="006D0584" w:rsidRPr="008C46BC">
        <w:rPr>
          <w:rFonts w:asciiTheme="minorHAnsi" w:hAnsiTheme="minorHAnsi" w:cstheme="minorHAnsi"/>
          <w:b/>
          <w:sz w:val="22"/>
          <w:szCs w:val="22"/>
        </w:rPr>
        <w:t>ŚWIADCZAMY, ŻE</w:t>
      </w:r>
      <w:r w:rsidRPr="008C46BC">
        <w:rPr>
          <w:rFonts w:asciiTheme="minorHAnsi" w:hAnsiTheme="minorHAnsi" w:cstheme="minorHAnsi"/>
          <w:b/>
          <w:sz w:val="22"/>
          <w:szCs w:val="22"/>
        </w:rPr>
        <w:t>:</w:t>
      </w:r>
    </w:p>
    <w:p w:rsidR="00263F61" w:rsidRPr="008C46BC" w:rsidRDefault="00263F61" w:rsidP="006D0584">
      <w:pPr>
        <w:pStyle w:val="Cytaty"/>
        <w:numPr>
          <w:ilvl w:val="0"/>
          <w:numId w:val="3"/>
        </w:numPr>
        <w:spacing w:after="0"/>
        <w:ind w:left="714" w:right="-1" w:hanging="357"/>
        <w:jc w:val="both"/>
        <w:rPr>
          <w:rFonts w:asciiTheme="minorHAnsi" w:hAnsiTheme="minorHAnsi" w:cstheme="minorHAnsi"/>
          <w:sz w:val="22"/>
          <w:szCs w:val="22"/>
        </w:rPr>
      </w:pPr>
      <w:r w:rsidRPr="008C46BC">
        <w:rPr>
          <w:rFonts w:asciiTheme="minorHAnsi" w:hAnsiTheme="minorHAnsi" w:cstheme="minorHAnsi"/>
          <w:sz w:val="22"/>
          <w:szCs w:val="22"/>
        </w:rPr>
        <w:t>Przedmiot zamówienia wykonamy w terminie wskazanym w Zaproszeniu, Formularzu oferty i Umowie</w:t>
      </w:r>
      <w:r w:rsidR="00A05F53" w:rsidRPr="008C46BC">
        <w:rPr>
          <w:rFonts w:asciiTheme="minorHAnsi" w:hAnsiTheme="minorHAnsi" w:cstheme="minorHAnsi"/>
          <w:sz w:val="22"/>
          <w:szCs w:val="22"/>
        </w:rPr>
        <w:t>.</w:t>
      </w:r>
    </w:p>
    <w:p w:rsidR="00853D57" w:rsidRPr="008C46BC" w:rsidRDefault="00853D57" w:rsidP="006D0584">
      <w:pPr>
        <w:pStyle w:val="Akapitzlist"/>
        <w:widowControl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C46BC">
        <w:rPr>
          <w:rFonts w:asciiTheme="minorHAnsi" w:hAnsiTheme="minorHAnsi" w:cstheme="minorHAnsi"/>
          <w:sz w:val="22"/>
          <w:szCs w:val="22"/>
        </w:rPr>
        <w:t>Znajdujemy się w sytuacji ekonomicznej i finansowej zapewniającej wykonanie zamówienia.</w:t>
      </w:r>
    </w:p>
    <w:p w:rsidR="00853D57" w:rsidRPr="006D0584" w:rsidRDefault="00853D57" w:rsidP="006D0584">
      <w:pPr>
        <w:pStyle w:val="Cytaty"/>
        <w:numPr>
          <w:ilvl w:val="0"/>
          <w:numId w:val="3"/>
        </w:numPr>
        <w:spacing w:after="0"/>
        <w:ind w:left="714" w:right="-1" w:hanging="357"/>
        <w:jc w:val="both"/>
        <w:rPr>
          <w:rFonts w:asciiTheme="minorHAnsi" w:hAnsiTheme="minorHAnsi" w:cstheme="minorHAnsi"/>
          <w:sz w:val="22"/>
          <w:szCs w:val="22"/>
        </w:rPr>
      </w:pPr>
      <w:r w:rsidRPr="006D0584">
        <w:rPr>
          <w:rFonts w:asciiTheme="minorHAnsi" w:hAnsiTheme="minorHAnsi" w:cstheme="minorHAnsi"/>
          <w:sz w:val="22"/>
          <w:szCs w:val="22"/>
        </w:rPr>
        <w:t>Posiadamy niezbędną wiedzę i doświadczenie oraz potencjał techniczny, a usługa będzie realizowana przez pracowników dysponujących odpowiednimi kwalifikacjami i uprawnieniami.</w:t>
      </w:r>
    </w:p>
    <w:p w:rsidR="000D727F" w:rsidRPr="006D0584" w:rsidRDefault="000D727F" w:rsidP="006D0584">
      <w:pPr>
        <w:pStyle w:val="Akapitzlist"/>
        <w:widowControl/>
        <w:numPr>
          <w:ilvl w:val="0"/>
          <w:numId w:val="3"/>
        </w:numPr>
        <w:suppressAutoHyphens w:val="0"/>
        <w:autoSpaceDN w:val="0"/>
        <w:ind w:left="714" w:hanging="357"/>
        <w:jc w:val="both"/>
        <w:textAlignment w:val="baseline"/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</w:pPr>
      <w:r w:rsidRPr="006D0584">
        <w:rPr>
          <w:rFonts w:asciiTheme="minorHAnsi" w:hAnsiTheme="minorHAnsi" w:cstheme="minorHAnsi"/>
          <w:sz w:val="22"/>
          <w:szCs w:val="22"/>
        </w:rPr>
        <w:t xml:space="preserve">Przedmiot zamówienia </w:t>
      </w:r>
      <w:r w:rsidR="00A05F53" w:rsidRPr="006D0584">
        <w:rPr>
          <w:rFonts w:asciiTheme="minorHAnsi" w:hAnsiTheme="minorHAnsi" w:cstheme="minorHAnsi"/>
          <w:sz w:val="22"/>
          <w:szCs w:val="22"/>
        </w:rPr>
        <w:t xml:space="preserve">wykonamy </w:t>
      </w:r>
      <w:r w:rsidRPr="006D0584">
        <w:rPr>
          <w:rFonts w:asciiTheme="minorHAnsi" w:hAnsiTheme="minorHAnsi" w:cstheme="minorHAnsi"/>
          <w:sz w:val="22"/>
          <w:szCs w:val="22"/>
        </w:rPr>
        <w:t xml:space="preserve">w sposób kompletny, </w:t>
      </w:r>
      <w:r w:rsidR="00A05F53" w:rsidRPr="006D0584">
        <w:rPr>
          <w:rFonts w:asciiTheme="minorHAnsi" w:hAnsiTheme="minorHAnsi" w:cstheme="minorHAnsi"/>
          <w:sz w:val="22"/>
          <w:szCs w:val="22"/>
        </w:rPr>
        <w:t xml:space="preserve">z najwyższą starannością, </w:t>
      </w:r>
      <w:r w:rsidRPr="006D0584">
        <w:rPr>
          <w:rFonts w:asciiTheme="minorHAnsi" w:eastAsia="Cambria" w:hAnsiTheme="minorHAnsi" w:cstheme="minorHAnsi"/>
          <w:bCs/>
          <w:sz w:val="22"/>
          <w:szCs w:val="22"/>
        </w:rPr>
        <w:t xml:space="preserve">zgodnie z </w:t>
      </w:r>
      <w:r w:rsidR="00A05F53" w:rsidRPr="006D0584">
        <w:rPr>
          <w:rFonts w:asciiTheme="minorHAnsi" w:eastAsia="Cambria" w:hAnsiTheme="minorHAnsi" w:cstheme="minorHAnsi"/>
          <w:bCs/>
          <w:sz w:val="22"/>
          <w:szCs w:val="22"/>
        </w:rPr>
        <w:t xml:space="preserve">zasadami wiedzy technicznej, obowiązującymi w tym zakresie przepisami powszechnie obowiązującego prawa, standardami i normami technicznymi odnoszącymi się do przedmiotu zamówienia, a także zgodnie z </w:t>
      </w:r>
      <w:r w:rsidRPr="006D0584">
        <w:rPr>
          <w:rFonts w:asciiTheme="minorHAnsi" w:eastAsia="Cambria" w:hAnsiTheme="minorHAnsi" w:cstheme="minorHAnsi"/>
          <w:bCs/>
          <w:sz w:val="22"/>
          <w:szCs w:val="22"/>
        </w:rPr>
        <w:t>treścią umowy, opisem technicznym przedmiotu zamówienia</w:t>
      </w:r>
      <w:r w:rsidR="00A05F53" w:rsidRPr="006D0584">
        <w:rPr>
          <w:rFonts w:asciiTheme="minorHAnsi" w:eastAsia="Cambria" w:hAnsiTheme="minorHAnsi" w:cstheme="minorHAnsi"/>
          <w:bCs/>
          <w:sz w:val="22"/>
          <w:szCs w:val="22"/>
        </w:rPr>
        <w:t xml:space="preserve"> </w:t>
      </w:r>
      <w:r w:rsidRPr="006D0584">
        <w:rPr>
          <w:rFonts w:asciiTheme="minorHAnsi" w:eastAsia="Cambria" w:hAnsiTheme="minorHAnsi" w:cstheme="minorHAnsi"/>
          <w:bCs/>
          <w:sz w:val="22"/>
          <w:szCs w:val="22"/>
        </w:rPr>
        <w:t xml:space="preserve">oraz zaleceniami i </w:t>
      </w:r>
      <w:r w:rsidRPr="006D0584">
        <w:rPr>
          <w:rFonts w:asciiTheme="minorHAnsi" w:hAnsiTheme="minorHAnsi" w:cstheme="minorHAnsi"/>
          <w:sz w:val="22"/>
          <w:szCs w:val="22"/>
        </w:rPr>
        <w:t>wskazówkami producenta i Zamawiającego</w:t>
      </w:r>
      <w:r w:rsidRPr="006D0584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>.</w:t>
      </w:r>
    </w:p>
    <w:p w:rsidR="00AE4766" w:rsidRPr="006D0584" w:rsidRDefault="00AE4766" w:rsidP="006D0584">
      <w:pPr>
        <w:pStyle w:val="Standard"/>
        <w:numPr>
          <w:ilvl w:val="0"/>
          <w:numId w:val="3"/>
        </w:numPr>
        <w:tabs>
          <w:tab w:val="left" w:pos="480"/>
        </w:tabs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D0584">
        <w:rPr>
          <w:rFonts w:asciiTheme="minorHAnsi" w:hAnsiTheme="minorHAnsi" w:cstheme="minorHAnsi"/>
          <w:sz w:val="22"/>
          <w:szCs w:val="22"/>
        </w:rPr>
        <w:t xml:space="preserve">Oferta cenowa została opracowana zgodnie z </w:t>
      </w:r>
      <w:r w:rsidR="000D727F" w:rsidRPr="006D0584">
        <w:rPr>
          <w:rFonts w:asciiTheme="minorHAnsi" w:hAnsiTheme="minorHAnsi" w:cstheme="minorHAnsi"/>
          <w:sz w:val="22"/>
          <w:szCs w:val="22"/>
        </w:rPr>
        <w:t xml:space="preserve">Zaproszeniem do składania ofert i </w:t>
      </w:r>
      <w:r w:rsidRPr="006D0584">
        <w:rPr>
          <w:rFonts w:asciiTheme="minorHAnsi" w:hAnsiTheme="minorHAnsi" w:cstheme="minorHAnsi"/>
          <w:sz w:val="22"/>
          <w:szCs w:val="22"/>
        </w:rPr>
        <w:t>opisem przedmiotu zamówienia, cena</w:t>
      </w:r>
      <w:r w:rsidRPr="006D05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0584">
        <w:rPr>
          <w:rFonts w:asciiTheme="minorHAnsi" w:hAnsiTheme="minorHAnsi" w:cstheme="minorHAnsi"/>
          <w:sz w:val="22"/>
          <w:szCs w:val="22"/>
        </w:rPr>
        <w:t>brutto</w:t>
      </w:r>
      <w:r w:rsidRPr="006D05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0584">
        <w:rPr>
          <w:rFonts w:asciiTheme="minorHAnsi" w:hAnsiTheme="minorHAnsi" w:cstheme="minorHAnsi"/>
          <w:sz w:val="22"/>
          <w:szCs w:val="22"/>
        </w:rPr>
        <w:t>zawiera</w:t>
      </w:r>
      <w:r w:rsidRPr="006D05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0584">
        <w:rPr>
          <w:rFonts w:asciiTheme="minorHAnsi" w:hAnsiTheme="minorHAnsi" w:cstheme="minorHAnsi"/>
          <w:sz w:val="22"/>
          <w:szCs w:val="22"/>
        </w:rPr>
        <w:t>wszystkie</w:t>
      </w:r>
      <w:r w:rsidRPr="006D05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0584">
        <w:rPr>
          <w:rFonts w:asciiTheme="minorHAnsi" w:hAnsiTheme="minorHAnsi" w:cstheme="minorHAnsi"/>
          <w:sz w:val="22"/>
          <w:szCs w:val="22"/>
        </w:rPr>
        <w:t>koszty,</w:t>
      </w:r>
      <w:r w:rsidRPr="006D05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0584">
        <w:rPr>
          <w:rFonts w:asciiTheme="minorHAnsi" w:hAnsiTheme="minorHAnsi" w:cstheme="minorHAnsi"/>
          <w:sz w:val="22"/>
          <w:szCs w:val="22"/>
        </w:rPr>
        <w:t>jakie</w:t>
      </w:r>
      <w:r w:rsidRPr="006D05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0584">
        <w:rPr>
          <w:rFonts w:asciiTheme="minorHAnsi" w:hAnsiTheme="minorHAnsi" w:cstheme="minorHAnsi"/>
          <w:sz w:val="22"/>
          <w:szCs w:val="22"/>
        </w:rPr>
        <w:t>ponosi</w:t>
      </w:r>
      <w:r w:rsidRPr="006D05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0584">
        <w:rPr>
          <w:rFonts w:asciiTheme="minorHAnsi" w:hAnsiTheme="minorHAnsi" w:cstheme="minorHAnsi"/>
          <w:sz w:val="22"/>
          <w:szCs w:val="22"/>
        </w:rPr>
        <w:t>Zamawiający w</w:t>
      </w:r>
      <w:r w:rsidRPr="006D05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0584">
        <w:rPr>
          <w:rFonts w:asciiTheme="minorHAnsi" w:hAnsiTheme="minorHAnsi" w:cstheme="minorHAnsi"/>
          <w:sz w:val="22"/>
          <w:szCs w:val="22"/>
        </w:rPr>
        <w:t>przypadku</w:t>
      </w:r>
      <w:r w:rsidRPr="006D05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0584">
        <w:rPr>
          <w:rFonts w:asciiTheme="minorHAnsi" w:hAnsiTheme="minorHAnsi" w:cstheme="minorHAnsi"/>
          <w:sz w:val="22"/>
          <w:szCs w:val="22"/>
        </w:rPr>
        <w:t>wyboru</w:t>
      </w:r>
      <w:r w:rsidRPr="006D05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0584">
        <w:rPr>
          <w:rFonts w:asciiTheme="minorHAnsi" w:hAnsiTheme="minorHAnsi" w:cstheme="minorHAnsi"/>
          <w:sz w:val="22"/>
          <w:szCs w:val="22"/>
        </w:rPr>
        <w:t>niniejszej</w:t>
      </w:r>
      <w:r w:rsidRPr="006D05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0584">
        <w:rPr>
          <w:rFonts w:asciiTheme="minorHAnsi" w:hAnsiTheme="minorHAnsi" w:cstheme="minorHAnsi"/>
          <w:sz w:val="22"/>
          <w:szCs w:val="22"/>
        </w:rPr>
        <w:t>oferty.</w:t>
      </w:r>
    </w:p>
    <w:p w:rsidR="00AE4766" w:rsidRPr="006D0584" w:rsidRDefault="00AE4766" w:rsidP="006D0584">
      <w:pPr>
        <w:pStyle w:val="Standard"/>
        <w:numPr>
          <w:ilvl w:val="0"/>
          <w:numId w:val="3"/>
        </w:numPr>
        <w:tabs>
          <w:tab w:val="left" w:pos="480"/>
        </w:tabs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D0584">
        <w:rPr>
          <w:rFonts w:asciiTheme="minorHAnsi" w:hAnsiTheme="minorHAnsi" w:cstheme="minorHAnsi"/>
          <w:sz w:val="22"/>
          <w:szCs w:val="22"/>
        </w:rPr>
        <w:t>Uzyskaliśmy</w:t>
      </w:r>
      <w:r w:rsidRPr="006D05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0584">
        <w:rPr>
          <w:rFonts w:asciiTheme="minorHAnsi" w:hAnsiTheme="minorHAnsi" w:cstheme="minorHAnsi"/>
          <w:sz w:val="22"/>
          <w:szCs w:val="22"/>
        </w:rPr>
        <w:t>wszelkie</w:t>
      </w:r>
      <w:r w:rsidRPr="006D05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0584">
        <w:rPr>
          <w:rFonts w:asciiTheme="minorHAnsi" w:hAnsiTheme="minorHAnsi" w:cstheme="minorHAnsi"/>
          <w:sz w:val="22"/>
          <w:szCs w:val="22"/>
        </w:rPr>
        <w:t>informacje</w:t>
      </w:r>
      <w:r w:rsidRPr="006D05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0584">
        <w:rPr>
          <w:rFonts w:asciiTheme="minorHAnsi" w:hAnsiTheme="minorHAnsi" w:cstheme="minorHAnsi"/>
          <w:sz w:val="22"/>
          <w:szCs w:val="22"/>
        </w:rPr>
        <w:t>niezbędne</w:t>
      </w:r>
      <w:r w:rsidRPr="006D05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0584">
        <w:rPr>
          <w:rFonts w:asciiTheme="minorHAnsi" w:hAnsiTheme="minorHAnsi" w:cstheme="minorHAnsi"/>
          <w:sz w:val="22"/>
          <w:szCs w:val="22"/>
        </w:rPr>
        <w:t>do</w:t>
      </w:r>
      <w:r w:rsidRPr="006D05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0584">
        <w:rPr>
          <w:rFonts w:asciiTheme="minorHAnsi" w:hAnsiTheme="minorHAnsi" w:cstheme="minorHAnsi"/>
          <w:sz w:val="22"/>
          <w:szCs w:val="22"/>
        </w:rPr>
        <w:t>prawidłowego</w:t>
      </w:r>
      <w:r w:rsidRPr="006D05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0584">
        <w:rPr>
          <w:rFonts w:asciiTheme="minorHAnsi" w:hAnsiTheme="minorHAnsi" w:cstheme="minorHAnsi"/>
          <w:sz w:val="22"/>
          <w:szCs w:val="22"/>
        </w:rPr>
        <w:t>przygotowania</w:t>
      </w:r>
      <w:r w:rsidRPr="006D05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0584">
        <w:rPr>
          <w:rFonts w:asciiTheme="minorHAnsi" w:hAnsiTheme="minorHAnsi" w:cstheme="minorHAnsi"/>
          <w:sz w:val="22"/>
          <w:szCs w:val="22"/>
        </w:rPr>
        <w:t>i</w:t>
      </w:r>
      <w:r w:rsidRPr="006D05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0584">
        <w:rPr>
          <w:rFonts w:asciiTheme="minorHAnsi" w:hAnsiTheme="minorHAnsi" w:cstheme="minorHAnsi"/>
          <w:sz w:val="22"/>
          <w:szCs w:val="22"/>
        </w:rPr>
        <w:t>złożenia</w:t>
      </w:r>
      <w:r w:rsidRPr="006D05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0584">
        <w:rPr>
          <w:rFonts w:asciiTheme="minorHAnsi" w:hAnsiTheme="minorHAnsi" w:cstheme="minorHAnsi"/>
          <w:sz w:val="22"/>
          <w:szCs w:val="22"/>
        </w:rPr>
        <w:t>niniejszej</w:t>
      </w:r>
      <w:r w:rsidRPr="006D05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0584">
        <w:rPr>
          <w:rFonts w:asciiTheme="minorHAnsi" w:hAnsiTheme="minorHAnsi" w:cstheme="minorHAnsi"/>
          <w:sz w:val="22"/>
          <w:szCs w:val="22"/>
        </w:rPr>
        <w:t xml:space="preserve">oferty oraz nie wnosimy </w:t>
      </w:r>
      <w:r w:rsidR="000D727F" w:rsidRPr="006D0584">
        <w:rPr>
          <w:rFonts w:asciiTheme="minorHAnsi" w:hAnsiTheme="minorHAnsi" w:cstheme="minorHAnsi"/>
          <w:sz w:val="22"/>
          <w:szCs w:val="22"/>
        </w:rPr>
        <w:t xml:space="preserve">w związku z tym żadnych </w:t>
      </w:r>
      <w:r w:rsidRPr="006D0584">
        <w:rPr>
          <w:rFonts w:asciiTheme="minorHAnsi" w:hAnsiTheme="minorHAnsi" w:cstheme="minorHAnsi"/>
          <w:sz w:val="22"/>
          <w:szCs w:val="22"/>
        </w:rPr>
        <w:t>zastrzeżeń.</w:t>
      </w:r>
    </w:p>
    <w:p w:rsidR="00AE4766" w:rsidRPr="006D0584" w:rsidRDefault="00AE4766" w:rsidP="006D0584">
      <w:pPr>
        <w:pStyle w:val="Tekstpodstawowywcity21"/>
        <w:numPr>
          <w:ilvl w:val="0"/>
          <w:numId w:val="3"/>
        </w:numPr>
        <w:ind w:left="714" w:hanging="357"/>
        <w:rPr>
          <w:rFonts w:asciiTheme="minorHAnsi" w:hAnsiTheme="minorHAnsi" w:cstheme="minorHAnsi"/>
          <w:iCs/>
          <w:sz w:val="22"/>
          <w:szCs w:val="22"/>
        </w:rPr>
      </w:pPr>
      <w:r w:rsidRPr="006D0584">
        <w:rPr>
          <w:rFonts w:asciiTheme="minorHAnsi" w:hAnsiTheme="minorHAnsi" w:cstheme="minorHAnsi"/>
          <w:sz w:val="22"/>
          <w:szCs w:val="22"/>
        </w:rPr>
        <w:t xml:space="preserve">Zastosowane przez nas </w:t>
      </w:r>
      <w:r w:rsidR="005D42C5" w:rsidRPr="006D0584">
        <w:rPr>
          <w:rFonts w:asciiTheme="minorHAnsi" w:hAnsiTheme="minorHAnsi" w:cstheme="minorHAnsi"/>
          <w:sz w:val="22"/>
          <w:szCs w:val="22"/>
        </w:rPr>
        <w:t>części i elementy</w:t>
      </w:r>
      <w:r w:rsidRPr="006D0584">
        <w:rPr>
          <w:rFonts w:asciiTheme="minorHAnsi" w:hAnsiTheme="minorHAnsi" w:cstheme="minorHAnsi"/>
          <w:sz w:val="22"/>
          <w:szCs w:val="22"/>
        </w:rPr>
        <w:t xml:space="preserve"> będą spełniać wymagania Polskich Norm </w:t>
      </w:r>
      <w:r w:rsidRPr="006D0584">
        <w:rPr>
          <w:rFonts w:asciiTheme="minorHAnsi" w:hAnsiTheme="minorHAnsi" w:cstheme="minorHAnsi"/>
          <w:sz w:val="22"/>
          <w:szCs w:val="22"/>
        </w:rPr>
        <w:br/>
        <w:t>i posiadać wymagane certyfikaty i parametry jakościowe.</w:t>
      </w:r>
    </w:p>
    <w:p w:rsidR="006D0584" w:rsidRPr="006D0584" w:rsidRDefault="006D0584" w:rsidP="006D0584">
      <w:pPr>
        <w:pStyle w:val="Akapitzlist"/>
        <w:numPr>
          <w:ilvl w:val="0"/>
          <w:numId w:val="3"/>
        </w:numPr>
        <w:autoSpaceDN w:val="0"/>
        <w:ind w:left="714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D0584">
        <w:rPr>
          <w:rFonts w:asciiTheme="minorHAnsi" w:hAnsiTheme="minorHAnsi" w:cstheme="minorHAnsi"/>
          <w:sz w:val="22"/>
          <w:szCs w:val="22"/>
        </w:rPr>
        <w:t>Zamówione, dostarczone i wykorzystane do realizacji umowy części będą nowe, wolne od wad fizycznych i prawnych, bez jakichkolwiek śladów używania, zniszczenia.</w:t>
      </w:r>
    </w:p>
    <w:p w:rsidR="00AE4766" w:rsidRPr="006D0584" w:rsidRDefault="00AE4766" w:rsidP="006D0584">
      <w:pPr>
        <w:pStyle w:val="Tekstpodstawowywcity21"/>
        <w:numPr>
          <w:ilvl w:val="0"/>
          <w:numId w:val="3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6D0584">
        <w:rPr>
          <w:rFonts w:asciiTheme="minorHAnsi" w:hAnsiTheme="minorHAnsi" w:cstheme="minorHAnsi"/>
          <w:sz w:val="22"/>
          <w:szCs w:val="22"/>
        </w:rPr>
        <w:t>Podane w ofercie ceny nie będą podlegać zmianie i waloryzacji</w:t>
      </w:r>
      <w:r w:rsidR="00A246B2" w:rsidRPr="006D0584">
        <w:rPr>
          <w:rFonts w:asciiTheme="minorHAnsi" w:hAnsiTheme="minorHAnsi" w:cstheme="minorHAnsi"/>
          <w:sz w:val="22"/>
          <w:szCs w:val="22"/>
        </w:rPr>
        <w:t xml:space="preserve"> przez cały okres obowiązywania umowy</w:t>
      </w:r>
      <w:r w:rsidRPr="006D0584">
        <w:rPr>
          <w:rFonts w:asciiTheme="minorHAnsi" w:hAnsiTheme="minorHAnsi" w:cstheme="minorHAnsi"/>
          <w:sz w:val="22"/>
          <w:szCs w:val="22"/>
        </w:rPr>
        <w:t>.</w:t>
      </w:r>
    </w:p>
    <w:p w:rsidR="00535C20" w:rsidRPr="006D0584" w:rsidRDefault="00535C20" w:rsidP="006D0584">
      <w:pPr>
        <w:pStyle w:val="Akapitzlist"/>
        <w:widowControl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D0584">
        <w:rPr>
          <w:rFonts w:asciiTheme="minorHAnsi" w:hAnsiTheme="minorHAnsi" w:cstheme="minorHAnsi"/>
          <w:sz w:val="22"/>
          <w:szCs w:val="22"/>
        </w:rPr>
        <w:t>Zapoznaliśmy si</w:t>
      </w:r>
      <w:r w:rsidR="00FD759C" w:rsidRPr="006D0584">
        <w:rPr>
          <w:rFonts w:asciiTheme="minorHAnsi" w:hAnsiTheme="minorHAnsi" w:cstheme="minorHAnsi"/>
          <w:sz w:val="22"/>
          <w:szCs w:val="22"/>
        </w:rPr>
        <w:t>ę z projektem umowy stanowiący</w:t>
      </w:r>
      <w:r w:rsidR="00391F25" w:rsidRPr="006D0584">
        <w:rPr>
          <w:rFonts w:asciiTheme="minorHAnsi" w:hAnsiTheme="minorHAnsi" w:cstheme="minorHAnsi"/>
          <w:sz w:val="22"/>
          <w:szCs w:val="22"/>
        </w:rPr>
        <w:t>m</w:t>
      </w:r>
      <w:r w:rsidR="00FD759C" w:rsidRPr="006D0584">
        <w:rPr>
          <w:rFonts w:asciiTheme="minorHAnsi" w:hAnsiTheme="minorHAnsi" w:cstheme="minorHAnsi"/>
          <w:sz w:val="22"/>
          <w:szCs w:val="22"/>
        </w:rPr>
        <w:t xml:space="preserve"> </w:t>
      </w:r>
      <w:r w:rsidR="00FD759C" w:rsidRPr="006D0584">
        <w:rPr>
          <w:rFonts w:asciiTheme="minorHAnsi" w:hAnsiTheme="minorHAnsi" w:cstheme="minorHAnsi"/>
          <w:sz w:val="22"/>
          <w:szCs w:val="22"/>
          <w:u w:val="single"/>
        </w:rPr>
        <w:t>Z</w:t>
      </w:r>
      <w:r w:rsidRPr="006D0584">
        <w:rPr>
          <w:rFonts w:asciiTheme="minorHAnsi" w:hAnsiTheme="minorHAnsi" w:cstheme="minorHAnsi"/>
          <w:sz w:val="22"/>
          <w:szCs w:val="22"/>
          <w:u w:val="single"/>
        </w:rPr>
        <w:t xml:space="preserve">ałącznik nr </w:t>
      </w:r>
      <w:r w:rsidR="00034F13" w:rsidRPr="006D0584">
        <w:rPr>
          <w:rFonts w:asciiTheme="minorHAnsi" w:hAnsiTheme="minorHAnsi" w:cstheme="minorHAnsi"/>
          <w:sz w:val="22"/>
          <w:szCs w:val="22"/>
          <w:u w:val="single"/>
        </w:rPr>
        <w:t>3</w:t>
      </w:r>
      <w:r w:rsidRPr="006D0584">
        <w:rPr>
          <w:rFonts w:asciiTheme="minorHAnsi" w:hAnsiTheme="minorHAnsi" w:cstheme="minorHAnsi"/>
          <w:sz w:val="22"/>
          <w:szCs w:val="22"/>
        </w:rPr>
        <w:t xml:space="preserve"> do Zaproszenia, został on przez nas zaakceptowany i w przypadku wyboru naszej oferty zobowiązujemy się do zawarcia Umowy na podanych warunkach </w:t>
      </w:r>
      <w:r w:rsidRPr="006D0584">
        <w:rPr>
          <w:rFonts w:asciiTheme="minorHAnsi" w:hAnsiTheme="minorHAnsi" w:cstheme="minorHAnsi"/>
          <w:kern w:val="2"/>
          <w:sz w:val="22"/>
          <w:szCs w:val="22"/>
        </w:rPr>
        <w:t xml:space="preserve">w </w:t>
      </w:r>
      <w:r w:rsidR="00034F13" w:rsidRPr="006D0584">
        <w:rPr>
          <w:rFonts w:asciiTheme="minorHAnsi" w:hAnsiTheme="minorHAnsi" w:cstheme="minorHAnsi"/>
          <w:kern w:val="2"/>
          <w:sz w:val="22"/>
          <w:szCs w:val="22"/>
        </w:rPr>
        <w:t xml:space="preserve">sposób, w </w:t>
      </w:r>
      <w:r w:rsidRPr="006D0584">
        <w:rPr>
          <w:rFonts w:asciiTheme="minorHAnsi" w:hAnsiTheme="minorHAnsi" w:cstheme="minorHAnsi"/>
          <w:kern w:val="2"/>
          <w:sz w:val="22"/>
          <w:szCs w:val="22"/>
        </w:rPr>
        <w:t>miejscu i terminie wyznaczonym przez Zamawiającego</w:t>
      </w:r>
      <w:r w:rsidR="00034F13" w:rsidRPr="006D0584">
        <w:rPr>
          <w:rFonts w:asciiTheme="minorHAnsi" w:hAnsiTheme="minorHAnsi" w:cstheme="minorHAnsi"/>
          <w:kern w:val="2"/>
          <w:sz w:val="22"/>
          <w:szCs w:val="22"/>
        </w:rPr>
        <w:t xml:space="preserve">, </w:t>
      </w:r>
      <w:r w:rsidR="00034F13" w:rsidRPr="006D0584">
        <w:rPr>
          <w:rFonts w:asciiTheme="minorHAnsi" w:hAnsiTheme="minorHAnsi" w:cstheme="minorHAnsi"/>
          <w:sz w:val="22"/>
          <w:szCs w:val="22"/>
        </w:rPr>
        <w:t>, pod rygorem wystąpienia Zamawiającego na drogę sądową w celu uzyskania orzeczenia sądu zastępującego oświadczenia woli o wskazanej treści na podstawie art. 64 Kodeksu cywilnego w związku z art. 1047 kodeksu postępowania cywilnego</w:t>
      </w:r>
      <w:r w:rsidR="006D0584" w:rsidRPr="006D0584">
        <w:rPr>
          <w:rFonts w:asciiTheme="minorHAnsi" w:hAnsiTheme="minorHAnsi" w:cstheme="minorHAnsi"/>
          <w:sz w:val="22"/>
          <w:szCs w:val="22"/>
        </w:rPr>
        <w:t>.</w:t>
      </w:r>
    </w:p>
    <w:p w:rsidR="00A246B2" w:rsidRPr="006D0584" w:rsidRDefault="00A246B2" w:rsidP="006D0584">
      <w:pPr>
        <w:pStyle w:val="Tekstpodstawowywcity21"/>
        <w:numPr>
          <w:ilvl w:val="0"/>
          <w:numId w:val="3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6D0584">
        <w:rPr>
          <w:rFonts w:asciiTheme="minorHAnsi" w:hAnsiTheme="minorHAnsi" w:cstheme="minorHAnsi"/>
          <w:sz w:val="22"/>
          <w:szCs w:val="22"/>
        </w:rPr>
        <w:t>Dane w rejestrze, w którym widniejemy (KRS/CEIDG) są aktualne i w terminie 30 dni poprzedzających złożenie oferty nie były zgłaszane do rejestru żadne zmiany.</w:t>
      </w:r>
    </w:p>
    <w:p w:rsidR="00A246B2" w:rsidRPr="006D0584" w:rsidRDefault="00A246B2" w:rsidP="006D0584">
      <w:pPr>
        <w:pStyle w:val="Tekstpodstawowywcity21"/>
        <w:numPr>
          <w:ilvl w:val="0"/>
          <w:numId w:val="3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6D0584">
        <w:rPr>
          <w:rFonts w:asciiTheme="minorHAnsi" w:hAnsiTheme="minorHAnsi" w:cstheme="minorHAnsi"/>
          <w:sz w:val="22"/>
          <w:szCs w:val="22"/>
        </w:rPr>
        <w:t>Oświadczamy, że oferta jest ważna i wiążąca przez okres 30 dni licząc od dnia, w którym upływa termin do składania ofert.</w:t>
      </w:r>
    </w:p>
    <w:p w:rsidR="00391F25" w:rsidRPr="00D37C1B" w:rsidRDefault="00391F25" w:rsidP="00C51198">
      <w:pPr>
        <w:ind w:left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0A1D47" w:rsidRPr="00D37C1B" w:rsidRDefault="00535C20" w:rsidP="00D37C1B">
      <w:pPr>
        <w:pStyle w:val="Akapitzlist"/>
        <w:widowControl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37C1B">
        <w:rPr>
          <w:rFonts w:asciiTheme="minorHAnsi" w:hAnsiTheme="minorHAnsi" w:cstheme="minorHAnsi"/>
          <w:b/>
          <w:sz w:val="22"/>
          <w:szCs w:val="22"/>
        </w:rPr>
        <w:t>D</w:t>
      </w:r>
      <w:r w:rsidR="006D0584" w:rsidRPr="00D37C1B">
        <w:rPr>
          <w:rFonts w:asciiTheme="minorHAnsi" w:hAnsiTheme="minorHAnsi" w:cstheme="minorHAnsi"/>
          <w:b/>
          <w:sz w:val="22"/>
          <w:szCs w:val="22"/>
        </w:rPr>
        <w:t>ANE DO KONTAKTÓW</w:t>
      </w:r>
      <w:r w:rsidRPr="00D37C1B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37C1B" w:rsidRPr="00D37C1B" w:rsidTr="009770B3">
        <w:trPr>
          <w:trHeight w:val="101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C20" w:rsidRPr="00D37C1B" w:rsidRDefault="00535C20" w:rsidP="00C51198">
            <w:pPr>
              <w:widowControl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D37C1B"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  <w:t>Imię i nazwisko osoby upoważnionej do kontaktu z Zamawiającym</w:t>
            </w:r>
            <w:r w:rsidRPr="00D37C1B">
              <w:rPr>
                <w:rFonts w:asciiTheme="minorHAnsi" w:eastAsia="Cambria" w:hAnsiTheme="minorHAnsi" w:cstheme="minorHAnsi"/>
                <w:sz w:val="22"/>
                <w:szCs w:val="22"/>
              </w:rPr>
              <w:t>:</w:t>
            </w:r>
          </w:p>
          <w:p w:rsidR="00535C20" w:rsidRPr="00D37C1B" w:rsidRDefault="00535C20" w:rsidP="00C51198">
            <w:pPr>
              <w:widowControl/>
              <w:ind w:right="43"/>
              <w:jc w:val="both"/>
              <w:rPr>
                <w:rFonts w:asciiTheme="minorHAnsi" w:eastAsia="Cambria" w:hAnsiTheme="minorHAnsi" w:cstheme="minorHAnsi"/>
                <w:sz w:val="22"/>
                <w:szCs w:val="22"/>
                <w:lang w:val="de-DE"/>
              </w:rPr>
            </w:pPr>
            <w:r w:rsidRPr="00D37C1B">
              <w:rPr>
                <w:rFonts w:asciiTheme="minorHAnsi" w:eastAsia="Cambria" w:hAnsiTheme="minorHAnsi" w:cstheme="minorHAnsi"/>
                <w:sz w:val="22"/>
                <w:szCs w:val="22"/>
                <w:lang w:val="de-DE"/>
              </w:rPr>
              <w:t>..................................................................................................................</w:t>
            </w:r>
            <w:r w:rsidR="00B7575F" w:rsidRPr="00D37C1B">
              <w:rPr>
                <w:rFonts w:asciiTheme="minorHAnsi" w:eastAsia="Cambria" w:hAnsiTheme="minorHAnsi" w:cstheme="minorHAnsi"/>
                <w:sz w:val="22"/>
                <w:szCs w:val="22"/>
                <w:lang w:val="de-DE"/>
              </w:rPr>
              <w:t>..........................</w:t>
            </w:r>
            <w:r w:rsidR="00D37C1B" w:rsidRPr="00D37C1B">
              <w:rPr>
                <w:rFonts w:asciiTheme="minorHAnsi" w:eastAsia="Cambria" w:hAnsiTheme="minorHAnsi" w:cstheme="minorHAnsi"/>
                <w:sz w:val="22"/>
                <w:szCs w:val="22"/>
                <w:lang w:val="de-DE"/>
              </w:rPr>
              <w:t>....................</w:t>
            </w:r>
            <w:r w:rsidR="00B7575F" w:rsidRPr="00D37C1B">
              <w:rPr>
                <w:rFonts w:asciiTheme="minorHAnsi" w:eastAsia="Cambria" w:hAnsiTheme="minorHAnsi" w:cstheme="minorHAnsi"/>
                <w:sz w:val="22"/>
                <w:szCs w:val="22"/>
                <w:lang w:val="de-DE"/>
              </w:rPr>
              <w:t>....</w:t>
            </w:r>
          </w:p>
          <w:p w:rsidR="00D37C1B" w:rsidRPr="00D37C1B" w:rsidRDefault="00D37C1B" w:rsidP="00C51198">
            <w:pPr>
              <w:widowControl/>
              <w:ind w:right="43"/>
              <w:jc w:val="both"/>
              <w:rPr>
                <w:rFonts w:asciiTheme="minorHAnsi" w:eastAsia="Cambria" w:hAnsiTheme="minorHAnsi" w:cstheme="minorHAnsi"/>
                <w:sz w:val="8"/>
                <w:szCs w:val="8"/>
                <w:lang w:val="de-DE"/>
              </w:rPr>
            </w:pPr>
          </w:p>
          <w:p w:rsidR="00535C20" w:rsidRPr="00D37C1B" w:rsidRDefault="00535C20" w:rsidP="00D37C1B">
            <w:pPr>
              <w:widowControl/>
              <w:ind w:right="-29"/>
              <w:rPr>
                <w:rFonts w:asciiTheme="minorHAnsi" w:eastAsia="Cambria" w:hAnsiTheme="minorHAnsi" w:cstheme="minorHAnsi"/>
                <w:sz w:val="22"/>
                <w:szCs w:val="22"/>
                <w:lang w:val="de-DE"/>
              </w:rPr>
            </w:pPr>
            <w:r w:rsidRPr="00D37C1B"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  <w:lang w:val="de-DE"/>
              </w:rPr>
              <w:t>nr telefonu</w:t>
            </w:r>
            <w:r w:rsidRPr="00D37C1B">
              <w:rPr>
                <w:rFonts w:asciiTheme="minorHAnsi" w:eastAsia="Cambria" w:hAnsiTheme="minorHAnsi" w:cstheme="minorHAnsi"/>
                <w:sz w:val="22"/>
                <w:szCs w:val="22"/>
                <w:lang w:val="de-DE"/>
              </w:rPr>
              <w:t xml:space="preserve"> .......................</w:t>
            </w:r>
            <w:r w:rsidR="00D37C1B" w:rsidRPr="00D37C1B">
              <w:rPr>
                <w:rFonts w:asciiTheme="minorHAnsi" w:eastAsia="Cambria" w:hAnsiTheme="minorHAnsi" w:cstheme="minorHAnsi"/>
                <w:sz w:val="22"/>
                <w:szCs w:val="22"/>
                <w:lang w:val="de-DE"/>
              </w:rPr>
              <w:t>.............................</w:t>
            </w:r>
            <w:r w:rsidRPr="00D37C1B">
              <w:rPr>
                <w:rFonts w:asciiTheme="minorHAnsi" w:eastAsia="Cambria" w:hAnsiTheme="minorHAnsi" w:cstheme="minorHAnsi"/>
                <w:sz w:val="22"/>
                <w:szCs w:val="22"/>
                <w:lang w:val="de-DE"/>
              </w:rPr>
              <w:t xml:space="preserve"> </w:t>
            </w:r>
            <w:r w:rsidRPr="00D37C1B"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  <w:lang w:val="de-DE"/>
              </w:rPr>
              <w:t xml:space="preserve">e-mail </w:t>
            </w:r>
            <w:r w:rsidRPr="00D37C1B">
              <w:rPr>
                <w:rFonts w:asciiTheme="minorHAnsi" w:eastAsia="Cambria" w:hAnsiTheme="minorHAnsi" w:cstheme="minorHAnsi"/>
                <w:sz w:val="22"/>
                <w:szCs w:val="22"/>
                <w:lang w:val="de-DE"/>
              </w:rPr>
              <w:t>....................................................................</w:t>
            </w:r>
            <w:r w:rsidR="00D37C1B" w:rsidRPr="00D37C1B">
              <w:rPr>
                <w:rFonts w:asciiTheme="minorHAnsi" w:eastAsia="Cambria" w:hAnsiTheme="minorHAnsi" w:cstheme="minorHAnsi"/>
                <w:sz w:val="22"/>
                <w:szCs w:val="22"/>
                <w:lang w:val="de-DE"/>
              </w:rPr>
              <w:t>.............</w:t>
            </w:r>
          </w:p>
        </w:tc>
      </w:tr>
    </w:tbl>
    <w:p w:rsidR="000A1D47" w:rsidRPr="00D37C1B" w:rsidRDefault="00535C20" w:rsidP="00C51198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37C1B">
        <w:rPr>
          <w:rFonts w:asciiTheme="minorHAnsi" w:hAnsiTheme="minorHAnsi" w:cstheme="minorHAnsi"/>
          <w:sz w:val="22"/>
          <w:szCs w:val="22"/>
        </w:rPr>
        <w:t xml:space="preserve">Podane wyżej dane kontaktowe (nr faksu/adres poczty elektronicznej) posłużą do przekazywania informacji zarówno w niniejszym postępowaniu jak również wszelkich informacji związanych z 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</w:t>
      </w:r>
      <w:r w:rsidRPr="00D37C1B">
        <w:rPr>
          <w:rFonts w:asciiTheme="minorHAnsi" w:hAnsiTheme="minorHAnsi" w:cstheme="minorHAnsi"/>
          <w:sz w:val="22"/>
          <w:szCs w:val="22"/>
        </w:rPr>
        <w:lastRenderedPageBreak/>
        <w:t xml:space="preserve">doręczone Wykonawcy. Wykonawca zobowiązany jest do niezwłocznego </w:t>
      </w:r>
      <w:r w:rsidR="00362A60" w:rsidRPr="00D37C1B">
        <w:rPr>
          <w:rFonts w:asciiTheme="minorHAnsi" w:hAnsiTheme="minorHAnsi" w:cstheme="minorHAnsi"/>
          <w:sz w:val="22"/>
          <w:szCs w:val="22"/>
        </w:rPr>
        <w:t>potwierdzenia ich otrzymania oraz niezwłocznego poinformowania Zamawiającego w przypadku zmiany danych kontaktowych.</w:t>
      </w:r>
    </w:p>
    <w:p w:rsidR="00535C20" w:rsidRPr="00D37C1B" w:rsidRDefault="00535C20" w:rsidP="00C51198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37C1B">
        <w:rPr>
          <w:rFonts w:asciiTheme="minorHAnsi" w:hAnsiTheme="minorHAnsi" w:cstheme="minorHAnsi"/>
          <w:sz w:val="22"/>
          <w:szCs w:val="22"/>
        </w:rPr>
        <w:t>Za prawidłowe podanie danych teleadresowych odpowiada Wykonawca. W związku z powyższym Wykonawca ponosi pełną odpowiedzialność za odbieranie na bieżąco przekazywanej drogą elektroniczną poczty, na wyżej podany nr faksu/adres poczty elektronicznej. W przypadku zaniechania odbierania poczty w ww. sposób, Wykonawca ponosi wszelkie skutki z tego wynikające, a brak potwierdzenia otrzymania korespondencji nie powoduje przesunięcia terminów wskazanych w postępowaniu i postanowieniach umowy.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0599D" w:rsidRPr="0050599D" w:rsidTr="009770B3">
        <w:trPr>
          <w:trHeight w:val="55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C20" w:rsidRPr="0050599D" w:rsidRDefault="00535C20" w:rsidP="00C51198">
            <w:pPr>
              <w:widowControl/>
              <w:jc w:val="both"/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</w:pPr>
            <w:r w:rsidRPr="0050599D"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 w:rsidRPr="0050599D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:</w:t>
            </w:r>
          </w:p>
          <w:p w:rsidR="00535C20" w:rsidRPr="0050599D" w:rsidRDefault="00535C20" w:rsidP="00C51198">
            <w:pPr>
              <w:widowControl/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</w:pPr>
            <w:r w:rsidRPr="0050599D"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  <w:t>kod</w:t>
            </w:r>
            <w:r w:rsidRPr="0050599D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 xml:space="preserve"> ............................................................................................................</w:t>
            </w:r>
            <w:r w:rsidR="00B7575F" w:rsidRPr="0050599D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............................</w:t>
            </w:r>
            <w:r w:rsidRPr="0050599D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 xml:space="preserve"> </w:t>
            </w:r>
            <w:r w:rsidRPr="0050599D"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  <w:t xml:space="preserve">miasto </w:t>
            </w:r>
            <w:r w:rsidRPr="0050599D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.......................................................................................................</w:t>
            </w:r>
            <w:r w:rsidR="00B7575F" w:rsidRPr="0050599D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.............................</w:t>
            </w:r>
          </w:p>
          <w:p w:rsidR="00535C20" w:rsidRPr="0050599D" w:rsidRDefault="00535C20" w:rsidP="00C51198">
            <w:pPr>
              <w:widowControl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50599D"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  <w:t xml:space="preserve">ulica nr </w:t>
            </w:r>
            <w:r w:rsidRPr="0050599D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....................................................................................................</w:t>
            </w:r>
            <w:r w:rsidR="00B7575F" w:rsidRPr="0050599D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..............................</w:t>
            </w:r>
            <w:r w:rsidRPr="0050599D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.</w:t>
            </w:r>
          </w:p>
          <w:p w:rsidR="00D37C1B" w:rsidRPr="0050599D" w:rsidRDefault="00D37C1B" w:rsidP="00C51198">
            <w:pPr>
              <w:widowControl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0599D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adres e-mail: …………………………………………………………………………………………………………………………</w:t>
            </w:r>
          </w:p>
        </w:tc>
      </w:tr>
    </w:tbl>
    <w:p w:rsidR="00535C20" w:rsidRPr="0050599D" w:rsidRDefault="00535C20" w:rsidP="00C51198">
      <w:pPr>
        <w:pStyle w:val="Tekstprzypisudolneg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37C1B" w:rsidRPr="0050599D" w:rsidRDefault="00AE1B5F" w:rsidP="00AE1B5F">
      <w:pPr>
        <w:pStyle w:val="Tekstprzypisudolnego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0599D">
        <w:rPr>
          <w:rFonts w:asciiTheme="minorHAnsi" w:hAnsiTheme="minorHAnsi" w:cstheme="minorHAnsi"/>
          <w:b/>
          <w:sz w:val="22"/>
          <w:szCs w:val="22"/>
        </w:rPr>
        <w:t>PODPISANIE UMOWY</w:t>
      </w:r>
    </w:p>
    <w:p w:rsidR="008C46BC" w:rsidRPr="008C46BC" w:rsidRDefault="008C46BC" w:rsidP="008C46BC">
      <w:pPr>
        <w:widowControl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8C46BC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Oświadczamy, że w przypadku wyboru, jako najkorzystniejszej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dla danej części </w:t>
      </w:r>
      <w:r w:rsidRPr="008C46BC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złożonej przez nas oferty, umowa zostanie przez nas zawarta:</w:t>
      </w:r>
    </w:p>
    <w:p w:rsidR="008C46BC" w:rsidRPr="008C46BC" w:rsidRDefault="008C46BC" w:rsidP="008C46BC">
      <w:pPr>
        <w:widowControl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</w:p>
    <w:p w:rsidR="008C46BC" w:rsidRPr="008C46BC" w:rsidRDefault="008C46BC" w:rsidP="008C46BC">
      <w:pPr>
        <w:pStyle w:val="Akapitzlist"/>
        <w:widowControl/>
        <w:numPr>
          <w:ilvl w:val="1"/>
          <w:numId w:val="27"/>
        </w:numPr>
        <w:ind w:left="36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8C46BC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*) w postaci elektronicznej (kwalifikowany podpis elektroniczny)</w:t>
      </w:r>
    </w:p>
    <w:p w:rsidR="008C46BC" w:rsidRPr="008C46BC" w:rsidRDefault="008C46BC" w:rsidP="008C46BC">
      <w:pPr>
        <w:pStyle w:val="Akapitzlist"/>
        <w:widowControl/>
        <w:numPr>
          <w:ilvl w:val="1"/>
          <w:numId w:val="28"/>
        </w:numPr>
        <w:ind w:left="36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8C46BC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*) w formie papierowej</w:t>
      </w:r>
    </w:p>
    <w:p w:rsidR="008C46BC" w:rsidRPr="008C46BC" w:rsidRDefault="008C46BC" w:rsidP="008C46BC">
      <w:pPr>
        <w:widowControl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</w:p>
    <w:p w:rsidR="008C46BC" w:rsidRPr="008C46BC" w:rsidRDefault="008C46BC" w:rsidP="008C46BC">
      <w:pPr>
        <w:widowControl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bidi="ar-SA"/>
        </w:rPr>
      </w:pPr>
      <w:r w:rsidRPr="008C46BC">
        <w:rPr>
          <w:rFonts w:asciiTheme="minorHAnsi" w:eastAsia="Times New Roman" w:hAnsiTheme="minorHAnsi" w:cstheme="minorHAnsi"/>
          <w:b/>
          <w:kern w:val="0"/>
          <w:sz w:val="22"/>
          <w:szCs w:val="22"/>
          <w:lang w:bidi="ar-SA"/>
        </w:rPr>
        <w:t>*) zaznaczyć właściwe</w:t>
      </w:r>
    </w:p>
    <w:p w:rsidR="008C46BC" w:rsidRPr="008C46BC" w:rsidRDefault="008C46BC" w:rsidP="008C46BC">
      <w:pPr>
        <w:widowControl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</w:p>
    <w:p w:rsidR="008C46BC" w:rsidRPr="008C46BC" w:rsidRDefault="008C46BC" w:rsidP="008C46BC">
      <w:pPr>
        <w:widowControl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8C46BC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Oświadczamy, że w przypadku wyboru, jako najkorzystniejszej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dla danej części </w:t>
      </w:r>
      <w:r w:rsidRPr="008C46BC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złożonej przez nas oferty, rola koordynatora sprawującego nadzór nad bezpieczeństwem i higieną pracy wszystkich pracowników zatrudnionych w tym samym miejscu (§3 ust. 1 Porozumienia stanowiącego </w:t>
      </w:r>
      <w:bookmarkStart w:id="0" w:name="_GoBack"/>
      <w:r w:rsidRPr="002E30DE">
        <w:rPr>
          <w:rFonts w:asciiTheme="minorHAnsi" w:eastAsia="Times New Roman" w:hAnsiTheme="minorHAnsi" w:cstheme="minorHAnsi"/>
          <w:color w:val="FF0000"/>
          <w:kern w:val="0"/>
          <w:sz w:val="22"/>
          <w:szCs w:val="22"/>
          <w:lang w:bidi="ar-SA"/>
        </w:rPr>
        <w:t xml:space="preserve">Załącznik nr </w:t>
      </w:r>
      <w:r w:rsidRPr="002E30DE">
        <w:rPr>
          <w:rFonts w:asciiTheme="minorHAnsi" w:eastAsia="Times New Roman" w:hAnsiTheme="minorHAnsi" w:cstheme="minorHAnsi"/>
          <w:color w:val="FF0000"/>
          <w:kern w:val="0"/>
          <w:sz w:val="22"/>
          <w:szCs w:val="22"/>
          <w:lang w:bidi="ar-SA"/>
        </w:rPr>
        <w:t>4</w:t>
      </w:r>
      <w:bookmarkEnd w:id="0"/>
      <w:r w:rsidRPr="008C46BC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do Umowy) zostanie przez nas powierzona:</w:t>
      </w:r>
    </w:p>
    <w:p w:rsidR="008C46BC" w:rsidRPr="008C46BC" w:rsidRDefault="008C46BC" w:rsidP="008C46BC">
      <w:pPr>
        <w:widowControl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8C46BC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Panu/Pani …………………………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..</w:t>
      </w:r>
      <w:r w:rsidRPr="008C46BC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…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….</w:t>
      </w:r>
      <w:r w:rsidRPr="008C46BC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………… , tel. ………………………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…….</w:t>
      </w:r>
      <w:r w:rsidRPr="008C46BC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….. , e-mail: …………………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….</w:t>
      </w:r>
      <w:r w:rsidRPr="008C46BC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…………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……</w:t>
      </w:r>
      <w:r w:rsidRPr="008C46BC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….…   *)</w:t>
      </w:r>
    </w:p>
    <w:p w:rsidR="008C46BC" w:rsidRPr="008C46BC" w:rsidRDefault="008C46BC" w:rsidP="008C46BC">
      <w:pPr>
        <w:widowControl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</w:p>
    <w:p w:rsidR="008C46BC" w:rsidRPr="008C46BC" w:rsidRDefault="008C46BC" w:rsidP="008C46BC">
      <w:pPr>
        <w:widowControl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8C46BC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*) uzupełnić</w:t>
      </w:r>
    </w:p>
    <w:p w:rsidR="00305053" w:rsidRPr="00305053" w:rsidRDefault="00305053" w:rsidP="00305053">
      <w:pPr>
        <w:widowControl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EA5BFF" w:rsidRPr="0050599D" w:rsidRDefault="00EA5BFF" w:rsidP="0050599D">
      <w:pPr>
        <w:pStyle w:val="Tekstprzypisudolnego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0599D">
        <w:rPr>
          <w:rFonts w:asciiTheme="minorHAnsi" w:hAnsiTheme="minorHAnsi" w:cstheme="minorHAnsi"/>
          <w:b/>
          <w:sz w:val="22"/>
          <w:szCs w:val="22"/>
        </w:rPr>
        <w:t>O</w:t>
      </w:r>
      <w:r w:rsidR="0050599D" w:rsidRPr="0050599D">
        <w:rPr>
          <w:rFonts w:asciiTheme="minorHAnsi" w:hAnsiTheme="minorHAnsi" w:cstheme="minorHAnsi"/>
          <w:b/>
          <w:sz w:val="22"/>
          <w:szCs w:val="22"/>
        </w:rPr>
        <w:t>ŚWIADCZENIE WYKONAWCY W ZAKRESIE WYPEŁNIENIA OBOWIĄZKÓW INFORMACYJNYCH PRZEWIDZIANYCH W ART.</w:t>
      </w:r>
      <w:r w:rsidRPr="0050599D">
        <w:rPr>
          <w:rFonts w:asciiTheme="minorHAnsi" w:hAnsiTheme="minorHAnsi" w:cstheme="minorHAnsi"/>
          <w:b/>
          <w:sz w:val="22"/>
          <w:szCs w:val="22"/>
        </w:rPr>
        <w:t xml:space="preserve"> 13 lub art. 14 RODO</w:t>
      </w:r>
      <w:r w:rsidRPr="0050599D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50599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A5BFF" w:rsidRPr="0050599D" w:rsidRDefault="00EA5BFF" w:rsidP="00C51198">
      <w:pPr>
        <w:jc w:val="both"/>
        <w:rPr>
          <w:rFonts w:asciiTheme="minorHAnsi" w:hAnsiTheme="minorHAnsi" w:cstheme="minorHAnsi"/>
          <w:sz w:val="22"/>
          <w:szCs w:val="22"/>
        </w:rPr>
      </w:pPr>
      <w:r w:rsidRPr="0050599D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  <w:r w:rsidRPr="0050599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:rsidR="00116954" w:rsidRPr="0050599D" w:rsidRDefault="00116954" w:rsidP="00C51198">
      <w:pPr>
        <w:widowControl/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</w:p>
    <w:p w:rsidR="00000E8A" w:rsidRPr="0050599D" w:rsidRDefault="00000E8A" w:rsidP="00000E8A">
      <w:pPr>
        <w:pStyle w:val="Tekstpodstawowywcity21"/>
        <w:rPr>
          <w:rFonts w:asciiTheme="minorHAnsi" w:hAnsiTheme="minorHAnsi" w:cstheme="minorHAnsi"/>
          <w:sz w:val="22"/>
          <w:szCs w:val="22"/>
        </w:rPr>
      </w:pPr>
    </w:p>
    <w:p w:rsidR="00000E8A" w:rsidRPr="00BA0858" w:rsidRDefault="004A7734" w:rsidP="00000E8A">
      <w:pPr>
        <w:pStyle w:val="Tekstpodstawowywcity21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A0858">
        <w:rPr>
          <w:rFonts w:asciiTheme="minorHAnsi" w:hAnsiTheme="minorHAnsi" w:cstheme="minorHAnsi"/>
          <w:b/>
          <w:sz w:val="22"/>
          <w:szCs w:val="22"/>
          <w:u w:val="single"/>
        </w:rPr>
        <w:t>Załą</w:t>
      </w:r>
      <w:r w:rsidR="00000E8A" w:rsidRPr="00BA0858">
        <w:rPr>
          <w:rFonts w:asciiTheme="minorHAnsi" w:hAnsiTheme="minorHAnsi" w:cstheme="minorHAnsi"/>
          <w:b/>
          <w:sz w:val="22"/>
          <w:szCs w:val="22"/>
          <w:u w:val="single"/>
        </w:rPr>
        <w:t>czniki:</w:t>
      </w:r>
    </w:p>
    <w:p w:rsidR="00000E8A" w:rsidRPr="0050599D" w:rsidRDefault="00000E8A" w:rsidP="00000E8A">
      <w:pPr>
        <w:pStyle w:val="Tekstpodstawowywcity21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50599D">
        <w:rPr>
          <w:rFonts w:asciiTheme="minorHAnsi" w:hAnsiTheme="minorHAnsi" w:cstheme="minorHAnsi"/>
          <w:sz w:val="22"/>
          <w:szCs w:val="22"/>
        </w:rPr>
        <w:t>Dokumenty charakteryzujące oferowany klimatyzator</w:t>
      </w:r>
      <w:r w:rsidR="00BA0858">
        <w:rPr>
          <w:rFonts w:asciiTheme="minorHAnsi" w:hAnsiTheme="minorHAnsi" w:cstheme="minorHAnsi"/>
          <w:sz w:val="22"/>
          <w:szCs w:val="22"/>
        </w:rPr>
        <w:t xml:space="preserve"> ze wskazaniem której części w ramach składanej oferty dotyczą.</w:t>
      </w:r>
    </w:p>
    <w:p w:rsidR="00000E8A" w:rsidRDefault="00000E8A" w:rsidP="00C51198">
      <w:pPr>
        <w:pStyle w:val="Tekstpodstawowywcity21"/>
        <w:rPr>
          <w:rFonts w:asciiTheme="minorHAnsi" w:hAnsiTheme="minorHAnsi" w:cstheme="minorHAnsi"/>
          <w:sz w:val="22"/>
          <w:szCs w:val="22"/>
        </w:rPr>
      </w:pPr>
    </w:p>
    <w:p w:rsidR="004A7734" w:rsidRPr="0050599D" w:rsidRDefault="004A7734" w:rsidP="00C51198">
      <w:pPr>
        <w:pStyle w:val="Tekstpodstawowywcity21"/>
        <w:rPr>
          <w:rFonts w:asciiTheme="minorHAnsi" w:hAnsiTheme="minorHAnsi" w:cstheme="minorHAnsi"/>
          <w:sz w:val="22"/>
          <w:szCs w:val="22"/>
        </w:rPr>
      </w:pPr>
    </w:p>
    <w:p w:rsidR="00AE4766" w:rsidRPr="000C1E87" w:rsidRDefault="00AE4766" w:rsidP="00C51198">
      <w:pPr>
        <w:pStyle w:val="Tekstpodstawowywcity21"/>
        <w:rPr>
          <w:rFonts w:asciiTheme="minorHAnsi" w:hAnsiTheme="minorHAnsi" w:cstheme="minorHAnsi"/>
          <w:sz w:val="22"/>
          <w:szCs w:val="22"/>
        </w:rPr>
      </w:pPr>
    </w:p>
    <w:p w:rsidR="00AE4766" w:rsidRPr="000C1E87" w:rsidRDefault="00AE4766" w:rsidP="00C51198">
      <w:pPr>
        <w:pStyle w:val="Tekstpodstawowywcity21"/>
        <w:rPr>
          <w:rFonts w:asciiTheme="minorHAnsi" w:hAnsiTheme="minorHAnsi" w:cstheme="minorHAnsi"/>
          <w:sz w:val="22"/>
          <w:szCs w:val="22"/>
        </w:rPr>
      </w:pPr>
      <w:r w:rsidRPr="000C1E87">
        <w:rPr>
          <w:rFonts w:asciiTheme="minorHAnsi" w:hAnsiTheme="minorHAnsi" w:cstheme="minorHAnsi"/>
          <w:sz w:val="22"/>
          <w:szCs w:val="22"/>
        </w:rPr>
        <w:t>……………………… dnia, ....................</w:t>
      </w:r>
    </w:p>
    <w:p w:rsidR="00AE4766" w:rsidRPr="000C1E87" w:rsidRDefault="00AE4766" w:rsidP="00C51198">
      <w:pPr>
        <w:jc w:val="both"/>
        <w:rPr>
          <w:rFonts w:asciiTheme="minorHAnsi" w:hAnsiTheme="minorHAnsi" w:cstheme="minorHAnsi"/>
          <w:sz w:val="22"/>
          <w:szCs w:val="22"/>
        </w:rPr>
      </w:pPr>
      <w:r w:rsidRPr="000C1E87">
        <w:rPr>
          <w:rFonts w:asciiTheme="minorHAnsi" w:hAnsiTheme="minorHAnsi" w:cstheme="minorHAnsi"/>
          <w:sz w:val="22"/>
          <w:szCs w:val="22"/>
        </w:rPr>
        <w:tab/>
      </w:r>
      <w:r w:rsidRPr="000C1E87">
        <w:rPr>
          <w:rFonts w:asciiTheme="minorHAnsi" w:hAnsiTheme="minorHAnsi" w:cstheme="minorHAnsi"/>
          <w:sz w:val="22"/>
          <w:szCs w:val="22"/>
        </w:rPr>
        <w:tab/>
      </w:r>
      <w:r w:rsidRPr="000C1E87">
        <w:rPr>
          <w:rFonts w:asciiTheme="minorHAnsi" w:hAnsiTheme="minorHAnsi" w:cstheme="minorHAnsi"/>
          <w:sz w:val="22"/>
          <w:szCs w:val="22"/>
        </w:rPr>
        <w:tab/>
      </w:r>
      <w:r w:rsidRPr="000C1E87">
        <w:rPr>
          <w:rFonts w:asciiTheme="minorHAnsi" w:hAnsiTheme="minorHAnsi" w:cstheme="minorHAnsi"/>
          <w:sz w:val="22"/>
          <w:szCs w:val="22"/>
        </w:rPr>
        <w:tab/>
      </w:r>
      <w:r w:rsidRPr="000C1E87">
        <w:rPr>
          <w:rFonts w:asciiTheme="minorHAnsi" w:hAnsiTheme="minorHAnsi" w:cstheme="minorHAnsi"/>
          <w:sz w:val="22"/>
          <w:szCs w:val="22"/>
        </w:rPr>
        <w:tab/>
      </w:r>
      <w:r w:rsidRPr="000C1E87">
        <w:rPr>
          <w:rFonts w:asciiTheme="minorHAnsi" w:hAnsiTheme="minorHAnsi" w:cstheme="minorHAnsi"/>
          <w:sz w:val="22"/>
          <w:szCs w:val="22"/>
        </w:rPr>
        <w:tab/>
      </w:r>
      <w:r w:rsidRPr="000C1E87">
        <w:rPr>
          <w:rFonts w:asciiTheme="minorHAnsi" w:hAnsiTheme="minorHAnsi" w:cstheme="minorHAnsi"/>
          <w:sz w:val="22"/>
          <w:szCs w:val="22"/>
        </w:rPr>
        <w:tab/>
      </w:r>
      <w:r w:rsidR="00B7575F" w:rsidRPr="000C1E87">
        <w:rPr>
          <w:rFonts w:asciiTheme="minorHAnsi" w:hAnsiTheme="minorHAnsi" w:cstheme="minorHAnsi"/>
          <w:sz w:val="22"/>
          <w:szCs w:val="22"/>
        </w:rPr>
        <w:tab/>
      </w:r>
      <w:r w:rsidR="00B7575F" w:rsidRPr="000C1E87">
        <w:rPr>
          <w:rFonts w:asciiTheme="minorHAnsi" w:hAnsiTheme="minorHAnsi" w:cstheme="minorHAnsi"/>
          <w:sz w:val="22"/>
          <w:szCs w:val="22"/>
        </w:rPr>
        <w:tab/>
      </w:r>
      <w:r w:rsidR="00B7575F" w:rsidRPr="000C1E87">
        <w:rPr>
          <w:rFonts w:asciiTheme="minorHAnsi" w:hAnsiTheme="minorHAnsi" w:cstheme="minorHAnsi"/>
          <w:sz w:val="22"/>
          <w:szCs w:val="22"/>
        </w:rPr>
        <w:tab/>
      </w:r>
      <w:r w:rsidR="00B7575F" w:rsidRPr="000C1E87">
        <w:rPr>
          <w:rFonts w:asciiTheme="minorHAnsi" w:hAnsiTheme="minorHAnsi" w:cstheme="minorHAnsi"/>
          <w:sz w:val="22"/>
          <w:szCs w:val="22"/>
        </w:rPr>
        <w:tab/>
      </w:r>
      <w:r w:rsidR="00B7575F" w:rsidRPr="000C1E87">
        <w:rPr>
          <w:rFonts w:asciiTheme="minorHAnsi" w:hAnsiTheme="minorHAnsi" w:cstheme="minorHAnsi"/>
          <w:sz w:val="22"/>
          <w:szCs w:val="22"/>
        </w:rPr>
        <w:tab/>
      </w:r>
      <w:r w:rsidR="00B7575F" w:rsidRPr="000C1E87">
        <w:rPr>
          <w:rFonts w:asciiTheme="minorHAnsi" w:hAnsiTheme="minorHAnsi" w:cstheme="minorHAnsi"/>
          <w:sz w:val="22"/>
          <w:szCs w:val="22"/>
        </w:rPr>
        <w:tab/>
      </w:r>
      <w:r w:rsidR="00B7575F" w:rsidRPr="000C1E87">
        <w:rPr>
          <w:rFonts w:asciiTheme="minorHAnsi" w:hAnsiTheme="minorHAnsi" w:cstheme="minorHAnsi"/>
          <w:sz w:val="22"/>
          <w:szCs w:val="22"/>
        </w:rPr>
        <w:tab/>
      </w:r>
      <w:r w:rsidR="00B7575F" w:rsidRPr="000C1E87">
        <w:rPr>
          <w:rFonts w:asciiTheme="minorHAnsi" w:hAnsiTheme="minorHAnsi" w:cstheme="minorHAnsi"/>
          <w:sz w:val="22"/>
          <w:szCs w:val="22"/>
        </w:rPr>
        <w:tab/>
      </w:r>
      <w:r w:rsidR="00B7575F" w:rsidRPr="000C1E87">
        <w:rPr>
          <w:rFonts w:asciiTheme="minorHAnsi" w:hAnsiTheme="minorHAnsi" w:cstheme="minorHAnsi"/>
          <w:sz w:val="22"/>
          <w:szCs w:val="22"/>
        </w:rPr>
        <w:tab/>
      </w:r>
      <w:r w:rsidR="00B7575F" w:rsidRPr="000C1E87">
        <w:rPr>
          <w:rFonts w:asciiTheme="minorHAnsi" w:hAnsiTheme="minorHAnsi" w:cstheme="minorHAnsi"/>
          <w:sz w:val="22"/>
          <w:szCs w:val="22"/>
        </w:rPr>
        <w:tab/>
      </w:r>
      <w:r w:rsidR="00B7575F" w:rsidRPr="000C1E87">
        <w:rPr>
          <w:rFonts w:asciiTheme="minorHAnsi" w:hAnsiTheme="minorHAnsi" w:cstheme="minorHAnsi"/>
          <w:sz w:val="22"/>
          <w:szCs w:val="22"/>
        </w:rPr>
        <w:tab/>
      </w:r>
      <w:r w:rsidR="00B7575F" w:rsidRPr="000C1E87">
        <w:rPr>
          <w:rFonts w:asciiTheme="minorHAnsi" w:hAnsiTheme="minorHAnsi" w:cstheme="minorHAnsi"/>
          <w:sz w:val="22"/>
          <w:szCs w:val="22"/>
        </w:rPr>
        <w:tab/>
      </w:r>
      <w:r w:rsidR="00B7575F" w:rsidRPr="000C1E87">
        <w:rPr>
          <w:rFonts w:asciiTheme="minorHAnsi" w:hAnsiTheme="minorHAnsi" w:cstheme="minorHAnsi"/>
          <w:sz w:val="22"/>
          <w:szCs w:val="22"/>
        </w:rPr>
        <w:tab/>
      </w:r>
      <w:r w:rsidR="00964F43" w:rsidRPr="000C1E87">
        <w:rPr>
          <w:rFonts w:asciiTheme="minorHAnsi" w:hAnsiTheme="minorHAnsi" w:cstheme="minorHAnsi"/>
          <w:sz w:val="22"/>
          <w:szCs w:val="22"/>
        </w:rPr>
        <w:t xml:space="preserve">  </w:t>
      </w:r>
      <w:r w:rsidR="00B944DA" w:rsidRPr="000C1E87">
        <w:rPr>
          <w:rFonts w:asciiTheme="minorHAnsi" w:hAnsiTheme="minorHAnsi" w:cstheme="minorHAnsi"/>
          <w:sz w:val="22"/>
          <w:szCs w:val="22"/>
        </w:rPr>
        <w:t xml:space="preserve"> </w:t>
      </w:r>
      <w:r w:rsidR="000C1E87" w:rsidRPr="000C1E87">
        <w:rPr>
          <w:rFonts w:asciiTheme="minorHAnsi" w:hAnsiTheme="minorHAnsi" w:cstheme="minorHAnsi"/>
          <w:sz w:val="22"/>
          <w:szCs w:val="22"/>
        </w:rPr>
        <w:t xml:space="preserve">       </w:t>
      </w:r>
      <w:r w:rsidRPr="000C1E87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:rsidR="0001469E" w:rsidRPr="000C1E87" w:rsidRDefault="00AE4766" w:rsidP="00C51198">
      <w:pPr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0C1E87">
        <w:rPr>
          <w:rFonts w:asciiTheme="minorHAnsi" w:hAnsiTheme="minorHAnsi" w:cstheme="minorHAnsi"/>
          <w:sz w:val="18"/>
          <w:szCs w:val="18"/>
        </w:rPr>
        <w:tab/>
      </w:r>
      <w:r w:rsidRPr="000C1E87">
        <w:rPr>
          <w:rFonts w:asciiTheme="minorHAnsi" w:hAnsiTheme="minorHAnsi" w:cstheme="minorHAnsi"/>
          <w:sz w:val="18"/>
          <w:szCs w:val="18"/>
        </w:rPr>
        <w:tab/>
      </w:r>
      <w:r w:rsidRPr="000C1E87">
        <w:rPr>
          <w:rFonts w:asciiTheme="minorHAnsi" w:hAnsiTheme="minorHAnsi" w:cstheme="minorHAnsi"/>
          <w:sz w:val="18"/>
          <w:szCs w:val="18"/>
        </w:rPr>
        <w:tab/>
      </w:r>
      <w:r w:rsidRPr="000C1E87">
        <w:rPr>
          <w:rFonts w:asciiTheme="minorHAnsi" w:hAnsiTheme="minorHAnsi" w:cstheme="minorHAnsi"/>
          <w:sz w:val="18"/>
          <w:szCs w:val="18"/>
        </w:rPr>
        <w:tab/>
      </w:r>
      <w:r w:rsidRPr="000C1E87">
        <w:rPr>
          <w:rFonts w:asciiTheme="minorHAnsi" w:hAnsiTheme="minorHAnsi" w:cstheme="minorHAnsi"/>
          <w:sz w:val="18"/>
          <w:szCs w:val="18"/>
        </w:rPr>
        <w:tab/>
      </w:r>
      <w:r w:rsidRPr="000C1E87">
        <w:rPr>
          <w:rFonts w:asciiTheme="minorHAnsi" w:hAnsiTheme="minorHAnsi" w:cstheme="minorHAnsi"/>
          <w:sz w:val="18"/>
          <w:szCs w:val="18"/>
        </w:rPr>
        <w:tab/>
      </w:r>
      <w:r w:rsidRPr="000C1E87">
        <w:rPr>
          <w:rFonts w:asciiTheme="minorHAnsi" w:hAnsiTheme="minorHAnsi" w:cstheme="minorHAnsi"/>
          <w:sz w:val="18"/>
          <w:szCs w:val="18"/>
        </w:rPr>
        <w:tab/>
      </w:r>
      <w:r w:rsidR="0060297F" w:rsidRPr="000C1E87">
        <w:rPr>
          <w:rFonts w:asciiTheme="minorHAnsi" w:hAnsiTheme="minorHAnsi" w:cstheme="minorHAnsi"/>
          <w:sz w:val="18"/>
          <w:szCs w:val="18"/>
        </w:rPr>
        <w:t xml:space="preserve"> </w:t>
      </w:r>
      <w:r w:rsidR="00B944DA" w:rsidRPr="000C1E87">
        <w:rPr>
          <w:rFonts w:asciiTheme="minorHAnsi" w:hAnsiTheme="minorHAnsi" w:cstheme="minorHAnsi"/>
          <w:sz w:val="18"/>
          <w:szCs w:val="18"/>
        </w:rPr>
        <w:t xml:space="preserve">    </w:t>
      </w:r>
      <w:r w:rsidRPr="000C1E87">
        <w:rPr>
          <w:rFonts w:asciiTheme="minorHAnsi" w:hAnsiTheme="minorHAnsi" w:cstheme="minorHAnsi"/>
          <w:sz w:val="18"/>
          <w:szCs w:val="18"/>
        </w:rPr>
        <w:t xml:space="preserve"> podpisy osób uprawnionych do reprezentowania Wykonawcy</w:t>
      </w:r>
    </w:p>
    <w:sectPr w:rsidR="0001469E" w:rsidRPr="000C1E87" w:rsidSect="0012188D">
      <w:footerReference w:type="defaul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3AF" w:rsidRDefault="00F443AF">
      <w:r>
        <w:separator/>
      </w:r>
    </w:p>
  </w:endnote>
  <w:endnote w:type="continuationSeparator" w:id="0">
    <w:p w:rsidR="00F443AF" w:rsidRDefault="00F4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204086"/>
      <w:docPartObj>
        <w:docPartGallery w:val="Page Numbers (Bottom of Page)"/>
        <w:docPartUnique/>
      </w:docPartObj>
    </w:sdtPr>
    <w:sdtEndPr/>
    <w:sdtContent>
      <w:p w:rsidR="001E5528" w:rsidRDefault="00915DE7">
        <w:pPr>
          <w:pStyle w:val="Stopka"/>
          <w:jc w:val="right"/>
        </w:pPr>
        <w:r>
          <w:fldChar w:fldCharType="begin"/>
        </w:r>
        <w:r w:rsidR="001E5528">
          <w:instrText>PAGE   \* MERGEFORMAT</w:instrText>
        </w:r>
        <w:r>
          <w:fldChar w:fldCharType="separate"/>
        </w:r>
        <w:r w:rsidR="00F91680">
          <w:rPr>
            <w:noProof/>
          </w:rPr>
          <w:t>5</w:t>
        </w:r>
        <w:r>
          <w:fldChar w:fldCharType="end"/>
        </w:r>
      </w:p>
    </w:sdtContent>
  </w:sdt>
  <w:p w:rsidR="001E5528" w:rsidRDefault="001E55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762303"/>
      <w:docPartObj>
        <w:docPartGallery w:val="Page Numbers (Bottom of Page)"/>
        <w:docPartUnique/>
      </w:docPartObj>
    </w:sdtPr>
    <w:sdtEndPr/>
    <w:sdtContent>
      <w:p w:rsidR="001E5528" w:rsidRDefault="00915DE7">
        <w:pPr>
          <w:pStyle w:val="Stopka"/>
          <w:jc w:val="right"/>
        </w:pPr>
        <w:r>
          <w:fldChar w:fldCharType="begin"/>
        </w:r>
        <w:r w:rsidR="001E5528">
          <w:instrText>PAGE   \* MERGEFORMAT</w:instrText>
        </w:r>
        <w:r>
          <w:fldChar w:fldCharType="separate"/>
        </w:r>
        <w:r w:rsidR="008C46BC">
          <w:rPr>
            <w:noProof/>
          </w:rPr>
          <w:t>1</w:t>
        </w:r>
        <w:r>
          <w:fldChar w:fldCharType="end"/>
        </w:r>
      </w:p>
    </w:sdtContent>
  </w:sdt>
  <w:p w:rsidR="001E5528" w:rsidRDefault="001E55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3AF" w:rsidRDefault="00F443AF">
      <w:r>
        <w:separator/>
      </w:r>
    </w:p>
  </w:footnote>
  <w:footnote w:type="continuationSeparator" w:id="0">
    <w:p w:rsidR="00F443AF" w:rsidRDefault="00F443AF">
      <w:r>
        <w:continuationSeparator/>
      </w:r>
    </w:p>
  </w:footnote>
  <w:footnote w:id="1">
    <w:p w:rsidR="001E5528" w:rsidRDefault="001E5528" w:rsidP="00EA5BF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sz w:val="18"/>
          <w:szCs w:val="18"/>
        </w:rPr>
        <w:t xml:space="preserve">rozporządzenie Parlamentu Europejskiego i Rady (UE) 2016/679 z dnia 27 kwietnia 2016 r. w sprawie ochrony osób </w:t>
      </w:r>
      <w:r>
        <w:rPr>
          <w:sz w:val="18"/>
          <w:szCs w:val="18"/>
        </w:rPr>
        <w:t>fizycznych w </w:t>
      </w:r>
      <w:r w:rsidRPr="00F572BB">
        <w:rPr>
          <w:sz w:val="18"/>
          <w:szCs w:val="18"/>
        </w:rPr>
        <w:t>związku z przetwarzaniem danych osobowych i w sprawie swobodnego przepływu takich danych oraz uchylenia dyrektywy 95/46/WE (ogólne rozporządzenie o ochronie danych).</w:t>
      </w:r>
    </w:p>
  </w:footnote>
  <w:footnote w:id="2">
    <w:p w:rsidR="001E5528" w:rsidRPr="00F572BB" w:rsidRDefault="001E5528" w:rsidP="00EA5BFF">
      <w:pPr>
        <w:pStyle w:val="Tekstprzypisudolnego"/>
        <w:jc w:val="both"/>
        <w:rPr>
          <w:sz w:val="18"/>
          <w:szCs w:val="18"/>
        </w:rPr>
      </w:pPr>
      <w:r w:rsidRPr="00F572BB">
        <w:rPr>
          <w:rStyle w:val="Odwoanieprzypisudolnego"/>
          <w:sz w:val="18"/>
          <w:szCs w:val="18"/>
        </w:rPr>
        <w:footnoteRef/>
      </w:r>
      <w:r w:rsidRPr="00F572BB">
        <w:rPr>
          <w:sz w:val="18"/>
          <w:szCs w:val="18"/>
        </w:rPr>
        <w:t xml:space="preserve"> </w:t>
      </w:r>
      <w:r w:rsidRPr="00F572BB">
        <w:rPr>
          <w:color w:val="000000"/>
          <w:sz w:val="18"/>
          <w:szCs w:val="18"/>
        </w:rPr>
        <w:t xml:space="preserve">W przypadku gdy wykonawca </w:t>
      </w:r>
      <w:r w:rsidRPr="00F572BB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7DA48D28"/>
    <w:name w:val="WW8Num2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OpenSymbol" w:hAnsi="OpenSymbol" w:cs="Open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  <w:bCs/>
        <w:sz w:val="24"/>
      </w:rPr>
    </w:lvl>
  </w:abstractNum>
  <w:abstractNum w:abstractNumId="4" w15:restartNumberingAfterBreak="0">
    <w:nsid w:val="00000006"/>
    <w:multiLevelType w:val="singleLevel"/>
    <w:tmpl w:val="E2F8F708"/>
    <w:name w:val="WW8Num6"/>
    <w:lvl w:ilvl="0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hint="default"/>
        <w:b w:val="0"/>
        <w:bCs/>
        <w:sz w:val="24"/>
        <w:szCs w:val="24"/>
      </w:rPr>
    </w:lvl>
  </w:abstractNum>
  <w:abstractNum w:abstractNumId="5" w15:restartNumberingAfterBreak="0">
    <w:nsid w:val="00000008"/>
    <w:multiLevelType w:val="singleLevel"/>
    <w:tmpl w:val="369C746A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6" w15:restartNumberingAfterBreak="0">
    <w:nsid w:val="00000009"/>
    <w:multiLevelType w:val="singleLevel"/>
    <w:tmpl w:val="5B9A9DFA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9" w15:restartNumberingAfterBreak="0">
    <w:nsid w:val="0000000E"/>
    <w:multiLevelType w:val="multilevel"/>
    <w:tmpl w:val="22F228FA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4613"/>
        </w:tabs>
        <w:ind w:left="4613" w:hanging="360"/>
      </w:pPr>
      <w:rPr>
        <w:rFonts w:ascii="Times New Roman" w:hAnsi="Times New Roman" w:cs="Times New Roman"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7C4CB4"/>
    <w:multiLevelType w:val="hybridMultilevel"/>
    <w:tmpl w:val="0D9EA2C2"/>
    <w:lvl w:ilvl="0" w:tplc="52DC4B66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  <w:i w:val="0"/>
      </w:rPr>
    </w:lvl>
    <w:lvl w:ilvl="1" w:tplc="73BA175E">
      <w:numFmt w:val="bullet"/>
      <w:lvlText w:val="•"/>
      <w:lvlJc w:val="left"/>
      <w:pPr>
        <w:ind w:left="1125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154365A1"/>
    <w:multiLevelType w:val="multilevel"/>
    <w:tmpl w:val="4E069452"/>
    <w:styleLink w:val="WWNum37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1146" w:hanging="360"/>
      </w:pPr>
    </w:lvl>
    <w:lvl w:ilvl="2">
      <w:start w:val="1"/>
      <w:numFmt w:val="lowerRoman"/>
      <w:lvlText w:val="%1.%2.%3"/>
      <w:lvlJc w:val="right"/>
      <w:pPr>
        <w:ind w:left="1866" w:hanging="180"/>
      </w:pPr>
    </w:lvl>
    <w:lvl w:ilvl="3">
      <w:start w:val="1"/>
      <w:numFmt w:val="decimal"/>
      <w:lvlText w:val="%1.%2.%3.%4"/>
      <w:lvlJc w:val="left"/>
      <w:pPr>
        <w:ind w:left="2586" w:hanging="360"/>
      </w:pPr>
    </w:lvl>
    <w:lvl w:ilvl="4">
      <w:start w:val="1"/>
      <w:numFmt w:val="lowerLetter"/>
      <w:lvlText w:val="%1.%2.%3.%4.%5"/>
      <w:lvlJc w:val="left"/>
      <w:pPr>
        <w:ind w:left="3306" w:hanging="360"/>
      </w:pPr>
    </w:lvl>
    <w:lvl w:ilvl="5">
      <w:start w:val="1"/>
      <w:numFmt w:val="lowerRoman"/>
      <w:lvlText w:val="%1.%2.%3.%4.%5.%6"/>
      <w:lvlJc w:val="right"/>
      <w:pPr>
        <w:ind w:left="4026" w:hanging="180"/>
      </w:pPr>
    </w:lvl>
    <w:lvl w:ilvl="6">
      <w:start w:val="1"/>
      <w:numFmt w:val="decimal"/>
      <w:lvlText w:val="%1.%2.%3.%4.%5.%6.%7"/>
      <w:lvlJc w:val="left"/>
      <w:pPr>
        <w:ind w:left="4746" w:hanging="360"/>
      </w:pPr>
    </w:lvl>
    <w:lvl w:ilvl="7">
      <w:start w:val="1"/>
      <w:numFmt w:val="lowerLetter"/>
      <w:lvlText w:val="%1.%2.%3.%4.%5.%6.%7.%8"/>
      <w:lvlJc w:val="left"/>
      <w:pPr>
        <w:ind w:left="5466" w:hanging="360"/>
      </w:pPr>
    </w:lvl>
    <w:lvl w:ilvl="8">
      <w:start w:val="1"/>
      <w:numFmt w:val="lowerRoman"/>
      <w:lvlText w:val="%1.%2.%3.%4.%5.%6.%7.%8.%9"/>
      <w:lvlJc w:val="right"/>
      <w:pPr>
        <w:ind w:left="6186" w:hanging="180"/>
      </w:pPr>
    </w:lvl>
  </w:abstractNum>
  <w:abstractNum w:abstractNumId="13" w15:restartNumberingAfterBreak="0">
    <w:nsid w:val="15603C1E"/>
    <w:multiLevelType w:val="hybridMultilevel"/>
    <w:tmpl w:val="3092DC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E500A"/>
    <w:multiLevelType w:val="hybridMultilevel"/>
    <w:tmpl w:val="7CFAF380"/>
    <w:lvl w:ilvl="0" w:tplc="D45410E4">
      <w:start w:val="4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675" w:hanging="360"/>
      </w:pPr>
    </w:lvl>
    <w:lvl w:ilvl="2" w:tplc="0415001B" w:tentative="1">
      <w:start w:val="1"/>
      <w:numFmt w:val="lowerRoman"/>
      <w:lvlText w:val="%3."/>
      <w:lvlJc w:val="right"/>
      <w:pPr>
        <w:ind w:left="1395" w:hanging="180"/>
      </w:pPr>
    </w:lvl>
    <w:lvl w:ilvl="3" w:tplc="0415000F" w:tentative="1">
      <w:start w:val="1"/>
      <w:numFmt w:val="decimal"/>
      <w:lvlText w:val="%4."/>
      <w:lvlJc w:val="left"/>
      <w:pPr>
        <w:ind w:left="2115" w:hanging="360"/>
      </w:pPr>
    </w:lvl>
    <w:lvl w:ilvl="4" w:tplc="04150019" w:tentative="1">
      <w:start w:val="1"/>
      <w:numFmt w:val="lowerLetter"/>
      <w:lvlText w:val="%5."/>
      <w:lvlJc w:val="left"/>
      <w:pPr>
        <w:ind w:left="2835" w:hanging="360"/>
      </w:pPr>
    </w:lvl>
    <w:lvl w:ilvl="5" w:tplc="0415001B" w:tentative="1">
      <w:start w:val="1"/>
      <w:numFmt w:val="lowerRoman"/>
      <w:lvlText w:val="%6."/>
      <w:lvlJc w:val="right"/>
      <w:pPr>
        <w:ind w:left="3555" w:hanging="180"/>
      </w:pPr>
    </w:lvl>
    <w:lvl w:ilvl="6" w:tplc="0415000F" w:tentative="1">
      <w:start w:val="1"/>
      <w:numFmt w:val="decimal"/>
      <w:lvlText w:val="%7."/>
      <w:lvlJc w:val="left"/>
      <w:pPr>
        <w:ind w:left="4275" w:hanging="360"/>
      </w:pPr>
    </w:lvl>
    <w:lvl w:ilvl="7" w:tplc="04150019" w:tentative="1">
      <w:start w:val="1"/>
      <w:numFmt w:val="lowerLetter"/>
      <w:lvlText w:val="%8."/>
      <w:lvlJc w:val="left"/>
      <w:pPr>
        <w:ind w:left="4995" w:hanging="360"/>
      </w:pPr>
    </w:lvl>
    <w:lvl w:ilvl="8" w:tplc="0415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15" w15:restartNumberingAfterBreak="0">
    <w:nsid w:val="26536CB7"/>
    <w:multiLevelType w:val="hybridMultilevel"/>
    <w:tmpl w:val="CBC2863A"/>
    <w:lvl w:ilvl="0" w:tplc="BF20A2C8">
      <w:start w:val="1"/>
      <w:numFmt w:val="decimal"/>
      <w:lvlText w:val="%1."/>
      <w:lvlJc w:val="left"/>
      <w:pPr>
        <w:ind w:left="52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41" w:hanging="360"/>
      </w:pPr>
    </w:lvl>
    <w:lvl w:ilvl="2" w:tplc="0415001B" w:tentative="1">
      <w:start w:val="1"/>
      <w:numFmt w:val="lowerRoman"/>
      <w:lvlText w:val="%3."/>
      <w:lvlJc w:val="right"/>
      <w:pPr>
        <w:ind w:left="1961" w:hanging="180"/>
      </w:pPr>
    </w:lvl>
    <w:lvl w:ilvl="3" w:tplc="0415000F" w:tentative="1">
      <w:start w:val="1"/>
      <w:numFmt w:val="decimal"/>
      <w:lvlText w:val="%4."/>
      <w:lvlJc w:val="left"/>
      <w:pPr>
        <w:ind w:left="2681" w:hanging="360"/>
      </w:pPr>
    </w:lvl>
    <w:lvl w:ilvl="4" w:tplc="04150019" w:tentative="1">
      <w:start w:val="1"/>
      <w:numFmt w:val="lowerLetter"/>
      <w:lvlText w:val="%5."/>
      <w:lvlJc w:val="left"/>
      <w:pPr>
        <w:ind w:left="3401" w:hanging="360"/>
      </w:pPr>
    </w:lvl>
    <w:lvl w:ilvl="5" w:tplc="0415001B" w:tentative="1">
      <w:start w:val="1"/>
      <w:numFmt w:val="lowerRoman"/>
      <w:lvlText w:val="%6."/>
      <w:lvlJc w:val="right"/>
      <w:pPr>
        <w:ind w:left="4121" w:hanging="180"/>
      </w:pPr>
    </w:lvl>
    <w:lvl w:ilvl="6" w:tplc="0415000F" w:tentative="1">
      <w:start w:val="1"/>
      <w:numFmt w:val="decimal"/>
      <w:lvlText w:val="%7."/>
      <w:lvlJc w:val="left"/>
      <w:pPr>
        <w:ind w:left="4841" w:hanging="360"/>
      </w:pPr>
    </w:lvl>
    <w:lvl w:ilvl="7" w:tplc="04150019" w:tentative="1">
      <w:start w:val="1"/>
      <w:numFmt w:val="lowerLetter"/>
      <w:lvlText w:val="%8."/>
      <w:lvlJc w:val="left"/>
      <w:pPr>
        <w:ind w:left="5561" w:hanging="360"/>
      </w:pPr>
    </w:lvl>
    <w:lvl w:ilvl="8" w:tplc="0415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16" w15:restartNumberingAfterBreak="0">
    <w:nsid w:val="3712657A"/>
    <w:multiLevelType w:val="hybridMultilevel"/>
    <w:tmpl w:val="6D409DD8"/>
    <w:lvl w:ilvl="0" w:tplc="0FB4B9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B2BCA"/>
    <w:multiLevelType w:val="hybridMultilevel"/>
    <w:tmpl w:val="6388B1C2"/>
    <w:lvl w:ilvl="0" w:tplc="0404652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8D482F"/>
    <w:multiLevelType w:val="hybridMultilevel"/>
    <w:tmpl w:val="80162E50"/>
    <w:lvl w:ilvl="0" w:tplc="E0B65B5C">
      <w:start w:val="1"/>
      <w:numFmt w:val="decimal"/>
      <w:lvlText w:val="%1)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363AE"/>
    <w:multiLevelType w:val="hybridMultilevel"/>
    <w:tmpl w:val="A0626A1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3F131B9"/>
    <w:multiLevelType w:val="hybridMultilevel"/>
    <w:tmpl w:val="0D40A09C"/>
    <w:lvl w:ilvl="0" w:tplc="BE041B7A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535E45"/>
    <w:multiLevelType w:val="hybridMultilevel"/>
    <w:tmpl w:val="7980A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4626B"/>
    <w:multiLevelType w:val="hybridMultilevel"/>
    <w:tmpl w:val="BA64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770BB"/>
    <w:multiLevelType w:val="hybridMultilevel"/>
    <w:tmpl w:val="1BD4E0D8"/>
    <w:name w:val="WW8Num62"/>
    <w:lvl w:ilvl="0" w:tplc="B43835A2">
      <w:start w:val="4"/>
      <w:numFmt w:val="bullet"/>
      <w:lvlText w:val=""/>
      <w:lvlJc w:val="left"/>
      <w:pPr>
        <w:tabs>
          <w:tab w:val="num" w:pos="340"/>
        </w:tabs>
        <w:ind w:left="227" w:firstLine="113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25369"/>
    <w:multiLevelType w:val="hybridMultilevel"/>
    <w:tmpl w:val="6166F482"/>
    <w:name w:val="WW8Num42"/>
    <w:lvl w:ilvl="0" w:tplc="B4AE0A3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F5CD5"/>
    <w:multiLevelType w:val="hybridMultilevel"/>
    <w:tmpl w:val="5D086A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916B5A"/>
    <w:multiLevelType w:val="hybridMultilevel"/>
    <w:tmpl w:val="A66A9BF0"/>
    <w:lvl w:ilvl="0" w:tplc="CFA8EA0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09459B"/>
    <w:multiLevelType w:val="hybridMultilevel"/>
    <w:tmpl w:val="5F1E8D4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75" w:hanging="360"/>
      </w:pPr>
    </w:lvl>
    <w:lvl w:ilvl="2" w:tplc="0415001B" w:tentative="1">
      <w:start w:val="1"/>
      <w:numFmt w:val="lowerRoman"/>
      <w:lvlText w:val="%3."/>
      <w:lvlJc w:val="right"/>
      <w:pPr>
        <w:ind w:left="1395" w:hanging="180"/>
      </w:pPr>
    </w:lvl>
    <w:lvl w:ilvl="3" w:tplc="0415000F" w:tentative="1">
      <w:start w:val="1"/>
      <w:numFmt w:val="decimal"/>
      <w:lvlText w:val="%4."/>
      <w:lvlJc w:val="left"/>
      <w:pPr>
        <w:ind w:left="2115" w:hanging="360"/>
      </w:pPr>
    </w:lvl>
    <w:lvl w:ilvl="4" w:tplc="04150019" w:tentative="1">
      <w:start w:val="1"/>
      <w:numFmt w:val="lowerLetter"/>
      <w:lvlText w:val="%5."/>
      <w:lvlJc w:val="left"/>
      <w:pPr>
        <w:ind w:left="2835" w:hanging="360"/>
      </w:pPr>
    </w:lvl>
    <w:lvl w:ilvl="5" w:tplc="0415001B" w:tentative="1">
      <w:start w:val="1"/>
      <w:numFmt w:val="lowerRoman"/>
      <w:lvlText w:val="%6."/>
      <w:lvlJc w:val="right"/>
      <w:pPr>
        <w:ind w:left="3555" w:hanging="180"/>
      </w:pPr>
    </w:lvl>
    <w:lvl w:ilvl="6" w:tplc="0415000F" w:tentative="1">
      <w:start w:val="1"/>
      <w:numFmt w:val="decimal"/>
      <w:lvlText w:val="%7."/>
      <w:lvlJc w:val="left"/>
      <w:pPr>
        <w:ind w:left="4275" w:hanging="360"/>
      </w:pPr>
    </w:lvl>
    <w:lvl w:ilvl="7" w:tplc="04150019" w:tentative="1">
      <w:start w:val="1"/>
      <w:numFmt w:val="lowerLetter"/>
      <w:lvlText w:val="%8."/>
      <w:lvlJc w:val="left"/>
      <w:pPr>
        <w:ind w:left="4995" w:hanging="360"/>
      </w:pPr>
    </w:lvl>
    <w:lvl w:ilvl="8" w:tplc="0415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28" w15:restartNumberingAfterBreak="0">
    <w:nsid w:val="54883F98"/>
    <w:multiLevelType w:val="hybridMultilevel"/>
    <w:tmpl w:val="7A60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94D8D"/>
    <w:multiLevelType w:val="hybridMultilevel"/>
    <w:tmpl w:val="C2E4388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BD36C6C"/>
    <w:multiLevelType w:val="hybridMultilevel"/>
    <w:tmpl w:val="56EE4A3C"/>
    <w:lvl w:ilvl="0" w:tplc="3C88BE06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D935EB"/>
    <w:multiLevelType w:val="hybridMultilevel"/>
    <w:tmpl w:val="5FCCB1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5F4B7D7F"/>
    <w:multiLevelType w:val="hybridMultilevel"/>
    <w:tmpl w:val="0E5AD480"/>
    <w:lvl w:ilvl="0" w:tplc="A9D03830">
      <w:start w:val="1"/>
      <w:numFmt w:val="upperRoman"/>
      <w:lvlText w:val="%1."/>
      <w:lvlJc w:val="righ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0112D04"/>
    <w:multiLevelType w:val="hybridMultilevel"/>
    <w:tmpl w:val="3DFC7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71C3D"/>
    <w:multiLevelType w:val="multilevel"/>
    <w:tmpl w:val="07B63B3A"/>
    <w:styleLink w:val="WWNum35"/>
    <w:lvl w:ilvl="0">
      <w:start w:val="1"/>
      <w:numFmt w:val="decimal"/>
      <w:lvlText w:val="%1"/>
      <w:lvlJc w:val="left"/>
      <w:pPr>
        <w:ind w:left="521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241" w:hanging="360"/>
      </w:pPr>
    </w:lvl>
    <w:lvl w:ilvl="2">
      <w:start w:val="1"/>
      <w:numFmt w:val="lowerRoman"/>
      <w:lvlText w:val="%1.%2.%3"/>
      <w:lvlJc w:val="right"/>
      <w:pPr>
        <w:ind w:left="1961" w:hanging="180"/>
      </w:pPr>
    </w:lvl>
    <w:lvl w:ilvl="3">
      <w:start w:val="1"/>
      <w:numFmt w:val="decimal"/>
      <w:lvlText w:val="%1.%2.%3.%4"/>
      <w:lvlJc w:val="left"/>
      <w:pPr>
        <w:ind w:left="2681" w:hanging="360"/>
      </w:pPr>
    </w:lvl>
    <w:lvl w:ilvl="4">
      <w:start w:val="1"/>
      <w:numFmt w:val="lowerLetter"/>
      <w:lvlText w:val="%1.%2.%3.%4.%5"/>
      <w:lvlJc w:val="left"/>
      <w:pPr>
        <w:ind w:left="3401" w:hanging="360"/>
      </w:pPr>
    </w:lvl>
    <w:lvl w:ilvl="5">
      <w:start w:val="1"/>
      <w:numFmt w:val="lowerRoman"/>
      <w:lvlText w:val="%1.%2.%3.%4.%5.%6"/>
      <w:lvlJc w:val="right"/>
      <w:pPr>
        <w:ind w:left="4121" w:hanging="180"/>
      </w:pPr>
    </w:lvl>
    <w:lvl w:ilvl="6">
      <w:start w:val="1"/>
      <w:numFmt w:val="decimal"/>
      <w:lvlText w:val="%1.%2.%3.%4.%5.%6.%7"/>
      <w:lvlJc w:val="left"/>
      <w:pPr>
        <w:ind w:left="4841" w:hanging="360"/>
      </w:pPr>
    </w:lvl>
    <w:lvl w:ilvl="7">
      <w:start w:val="1"/>
      <w:numFmt w:val="lowerLetter"/>
      <w:lvlText w:val="%1.%2.%3.%4.%5.%6.%7.%8"/>
      <w:lvlJc w:val="left"/>
      <w:pPr>
        <w:ind w:left="5561" w:hanging="360"/>
      </w:pPr>
    </w:lvl>
    <w:lvl w:ilvl="8">
      <w:start w:val="1"/>
      <w:numFmt w:val="lowerRoman"/>
      <w:lvlText w:val="%1.%2.%3.%4.%5.%6.%7.%8.%9"/>
      <w:lvlJc w:val="right"/>
      <w:pPr>
        <w:ind w:left="6281" w:hanging="180"/>
      </w:pPr>
    </w:lvl>
  </w:abstractNum>
  <w:abstractNum w:abstractNumId="36" w15:restartNumberingAfterBreak="0">
    <w:nsid w:val="6BDA655D"/>
    <w:multiLevelType w:val="hybridMultilevel"/>
    <w:tmpl w:val="EBB632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14"/>
  </w:num>
  <w:num w:numId="5">
    <w:abstractNumId w:val="28"/>
  </w:num>
  <w:num w:numId="6">
    <w:abstractNumId w:val="26"/>
  </w:num>
  <w:num w:numId="7">
    <w:abstractNumId w:val="27"/>
  </w:num>
  <w:num w:numId="8">
    <w:abstractNumId w:val="30"/>
  </w:num>
  <w:num w:numId="9">
    <w:abstractNumId w:val="20"/>
  </w:num>
  <w:num w:numId="10">
    <w:abstractNumId w:val="23"/>
  </w:num>
  <w:num w:numId="11">
    <w:abstractNumId w:val="22"/>
  </w:num>
  <w:num w:numId="12">
    <w:abstractNumId w:val="29"/>
  </w:num>
  <w:num w:numId="13">
    <w:abstractNumId w:val="11"/>
  </w:num>
  <w:num w:numId="14">
    <w:abstractNumId w:val="33"/>
  </w:num>
  <w:num w:numId="15">
    <w:abstractNumId w:val="15"/>
  </w:num>
  <w:num w:numId="16">
    <w:abstractNumId w:val="32"/>
  </w:num>
  <w:num w:numId="17">
    <w:abstractNumId w:val="16"/>
  </w:num>
  <w:num w:numId="18">
    <w:abstractNumId w:val="34"/>
  </w:num>
  <w:num w:numId="19">
    <w:abstractNumId w:val="17"/>
  </w:num>
  <w:num w:numId="20">
    <w:abstractNumId w:val="25"/>
  </w:num>
  <w:num w:numId="21">
    <w:abstractNumId w:val="31"/>
  </w:num>
  <w:num w:numId="22">
    <w:abstractNumId w:val="19"/>
  </w:num>
  <w:num w:numId="23">
    <w:abstractNumId w:val="12"/>
  </w:num>
  <w:num w:numId="24">
    <w:abstractNumId w:val="12"/>
  </w:num>
  <w:num w:numId="25">
    <w:abstractNumId w:val="35"/>
  </w:num>
  <w:num w:numId="26">
    <w:abstractNumId w:val="35"/>
    <w:lvlOverride w:ilvl="0">
      <w:startOverride w:val="1"/>
    </w:lvlOverride>
  </w:num>
  <w:num w:numId="27">
    <w:abstractNumId w:val="13"/>
  </w:num>
  <w:num w:numId="28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56"/>
    <w:rsid w:val="00000E8A"/>
    <w:rsid w:val="0000144E"/>
    <w:rsid w:val="00003677"/>
    <w:rsid w:val="0001469E"/>
    <w:rsid w:val="0002025C"/>
    <w:rsid w:val="00033702"/>
    <w:rsid w:val="00033FBE"/>
    <w:rsid w:val="00034F13"/>
    <w:rsid w:val="00042364"/>
    <w:rsid w:val="0004657B"/>
    <w:rsid w:val="00051E50"/>
    <w:rsid w:val="00064B11"/>
    <w:rsid w:val="000A1D47"/>
    <w:rsid w:val="000B1240"/>
    <w:rsid w:val="000C0BCF"/>
    <w:rsid w:val="000C1E87"/>
    <w:rsid w:val="000C284E"/>
    <w:rsid w:val="000C366B"/>
    <w:rsid w:val="000D727F"/>
    <w:rsid w:val="000E1232"/>
    <w:rsid w:val="000F4462"/>
    <w:rsid w:val="00114C37"/>
    <w:rsid w:val="00116954"/>
    <w:rsid w:val="0012188D"/>
    <w:rsid w:val="00123D0E"/>
    <w:rsid w:val="001268E4"/>
    <w:rsid w:val="00127116"/>
    <w:rsid w:val="00131275"/>
    <w:rsid w:val="001727E0"/>
    <w:rsid w:val="00175452"/>
    <w:rsid w:val="00175F56"/>
    <w:rsid w:val="00181758"/>
    <w:rsid w:val="00190F1C"/>
    <w:rsid w:val="00191B0F"/>
    <w:rsid w:val="00194CDF"/>
    <w:rsid w:val="00194F65"/>
    <w:rsid w:val="001A3B5D"/>
    <w:rsid w:val="001A7E97"/>
    <w:rsid w:val="001B09C1"/>
    <w:rsid w:val="001B3423"/>
    <w:rsid w:val="001B573C"/>
    <w:rsid w:val="001C364A"/>
    <w:rsid w:val="001C74E7"/>
    <w:rsid w:val="001E16BA"/>
    <w:rsid w:val="001E1E1F"/>
    <w:rsid w:val="001E5528"/>
    <w:rsid w:val="001F70EC"/>
    <w:rsid w:val="00214CC3"/>
    <w:rsid w:val="00221614"/>
    <w:rsid w:val="00236560"/>
    <w:rsid w:val="00241B9C"/>
    <w:rsid w:val="00263F61"/>
    <w:rsid w:val="002722FF"/>
    <w:rsid w:val="00286A01"/>
    <w:rsid w:val="0029605B"/>
    <w:rsid w:val="002B7F08"/>
    <w:rsid w:val="002C59ED"/>
    <w:rsid w:val="002C6021"/>
    <w:rsid w:val="002C7F72"/>
    <w:rsid w:val="002E30DE"/>
    <w:rsid w:val="002F0D43"/>
    <w:rsid w:val="002F48B6"/>
    <w:rsid w:val="002F73C0"/>
    <w:rsid w:val="00302FD7"/>
    <w:rsid w:val="00305053"/>
    <w:rsid w:val="00310A19"/>
    <w:rsid w:val="00314A59"/>
    <w:rsid w:val="00322AFC"/>
    <w:rsid w:val="00327C54"/>
    <w:rsid w:val="00330864"/>
    <w:rsid w:val="00337165"/>
    <w:rsid w:val="003435DC"/>
    <w:rsid w:val="00347F1A"/>
    <w:rsid w:val="00362637"/>
    <w:rsid w:val="00362A60"/>
    <w:rsid w:val="00363DEF"/>
    <w:rsid w:val="00367D8A"/>
    <w:rsid w:val="0037505F"/>
    <w:rsid w:val="003810E8"/>
    <w:rsid w:val="003824B3"/>
    <w:rsid w:val="00386C03"/>
    <w:rsid w:val="00391F25"/>
    <w:rsid w:val="003D0F5D"/>
    <w:rsid w:val="003D2B10"/>
    <w:rsid w:val="003D7049"/>
    <w:rsid w:val="004261EA"/>
    <w:rsid w:val="0044139B"/>
    <w:rsid w:val="004425CF"/>
    <w:rsid w:val="00460598"/>
    <w:rsid w:val="00460EE9"/>
    <w:rsid w:val="00487076"/>
    <w:rsid w:val="004951BA"/>
    <w:rsid w:val="004A3DAD"/>
    <w:rsid w:val="004A7734"/>
    <w:rsid w:val="004B6CBB"/>
    <w:rsid w:val="004C7F91"/>
    <w:rsid w:val="004D32D4"/>
    <w:rsid w:val="004E6C9E"/>
    <w:rsid w:val="004E7C12"/>
    <w:rsid w:val="004F1FB1"/>
    <w:rsid w:val="00501FD3"/>
    <w:rsid w:val="0050599D"/>
    <w:rsid w:val="005267CE"/>
    <w:rsid w:val="0052761C"/>
    <w:rsid w:val="00535C20"/>
    <w:rsid w:val="00547A9A"/>
    <w:rsid w:val="00555488"/>
    <w:rsid w:val="005625B1"/>
    <w:rsid w:val="00562E7D"/>
    <w:rsid w:val="00564E69"/>
    <w:rsid w:val="00574AC6"/>
    <w:rsid w:val="00576785"/>
    <w:rsid w:val="005951DD"/>
    <w:rsid w:val="00597BFC"/>
    <w:rsid w:val="005A24C6"/>
    <w:rsid w:val="005A39BE"/>
    <w:rsid w:val="005C1379"/>
    <w:rsid w:val="005D1597"/>
    <w:rsid w:val="005D42C5"/>
    <w:rsid w:val="005E1A23"/>
    <w:rsid w:val="005E5E5E"/>
    <w:rsid w:val="005F7DB2"/>
    <w:rsid w:val="006007AF"/>
    <w:rsid w:val="00602667"/>
    <w:rsid w:val="0060297F"/>
    <w:rsid w:val="006044F0"/>
    <w:rsid w:val="00616FF4"/>
    <w:rsid w:val="00624861"/>
    <w:rsid w:val="00631CA4"/>
    <w:rsid w:val="00644E60"/>
    <w:rsid w:val="00650AF8"/>
    <w:rsid w:val="00654495"/>
    <w:rsid w:val="0067661A"/>
    <w:rsid w:val="0068129D"/>
    <w:rsid w:val="0068405A"/>
    <w:rsid w:val="00687373"/>
    <w:rsid w:val="00694ACF"/>
    <w:rsid w:val="006A34F2"/>
    <w:rsid w:val="006C054C"/>
    <w:rsid w:val="006D0584"/>
    <w:rsid w:val="006D790B"/>
    <w:rsid w:val="006E1A3A"/>
    <w:rsid w:val="006E27DF"/>
    <w:rsid w:val="006E573C"/>
    <w:rsid w:val="006F5592"/>
    <w:rsid w:val="007050D1"/>
    <w:rsid w:val="007149B0"/>
    <w:rsid w:val="00715418"/>
    <w:rsid w:val="007206DD"/>
    <w:rsid w:val="007322AA"/>
    <w:rsid w:val="007333D1"/>
    <w:rsid w:val="00756EFC"/>
    <w:rsid w:val="007665AC"/>
    <w:rsid w:val="00783C8A"/>
    <w:rsid w:val="0078409E"/>
    <w:rsid w:val="007854EA"/>
    <w:rsid w:val="00787166"/>
    <w:rsid w:val="007A289C"/>
    <w:rsid w:val="007B2646"/>
    <w:rsid w:val="007C7B8D"/>
    <w:rsid w:val="007D4FA9"/>
    <w:rsid w:val="007E3081"/>
    <w:rsid w:val="007E6401"/>
    <w:rsid w:val="007F2A04"/>
    <w:rsid w:val="007F2DD3"/>
    <w:rsid w:val="00811232"/>
    <w:rsid w:val="00824071"/>
    <w:rsid w:val="00841000"/>
    <w:rsid w:val="008500AE"/>
    <w:rsid w:val="008507F5"/>
    <w:rsid w:val="00853D57"/>
    <w:rsid w:val="00864083"/>
    <w:rsid w:val="00874B13"/>
    <w:rsid w:val="00893CD8"/>
    <w:rsid w:val="008A0409"/>
    <w:rsid w:val="008A32B5"/>
    <w:rsid w:val="008B3DAF"/>
    <w:rsid w:val="008B4415"/>
    <w:rsid w:val="008C3691"/>
    <w:rsid w:val="008C46BC"/>
    <w:rsid w:val="008C6653"/>
    <w:rsid w:val="008C7572"/>
    <w:rsid w:val="008D24DB"/>
    <w:rsid w:val="008D4C93"/>
    <w:rsid w:val="008F2BF1"/>
    <w:rsid w:val="00903E1F"/>
    <w:rsid w:val="00910B4E"/>
    <w:rsid w:val="00915DE7"/>
    <w:rsid w:val="009179CA"/>
    <w:rsid w:val="00932CCA"/>
    <w:rsid w:val="0094556B"/>
    <w:rsid w:val="00946FCD"/>
    <w:rsid w:val="009540DB"/>
    <w:rsid w:val="009546A5"/>
    <w:rsid w:val="00954E39"/>
    <w:rsid w:val="00964F43"/>
    <w:rsid w:val="009770B3"/>
    <w:rsid w:val="00990B39"/>
    <w:rsid w:val="00991300"/>
    <w:rsid w:val="009A17B6"/>
    <w:rsid w:val="009A28BE"/>
    <w:rsid w:val="009C2499"/>
    <w:rsid w:val="009D4F5D"/>
    <w:rsid w:val="009E1E23"/>
    <w:rsid w:val="009E68E9"/>
    <w:rsid w:val="009E7688"/>
    <w:rsid w:val="009F3FAE"/>
    <w:rsid w:val="00A04428"/>
    <w:rsid w:val="00A05F53"/>
    <w:rsid w:val="00A06AE6"/>
    <w:rsid w:val="00A12FF3"/>
    <w:rsid w:val="00A246B2"/>
    <w:rsid w:val="00A53416"/>
    <w:rsid w:val="00A5787C"/>
    <w:rsid w:val="00A57D5D"/>
    <w:rsid w:val="00A629DA"/>
    <w:rsid w:val="00A82482"/>
    <w:rsid w:val="00A83F56"/>
    <w:rsid w:val="00A9218D"/>
    <w:rsid w:val="00A937D9"/>
    <w:rsid w:val="00A94802"/>
    <w:rsid w:val="00A96018"/>
    <w:rsid w:val="00AA32FF"/>
    <w:rsid w:val="00AA52C2"/>
    <w:rsid w:val="00AC2DD6"/>
    <w:rsid w:val="00AE1B5F"/>
    <w:rsid w:val="00AE4766"/>
    <w:rsid w:val="00AF3164"/>
    <w:rsid w:val="00AF50F9"/>
    <w:rsid w:val="00B32DC1"/>
    <w:rsid w:val="00B37B11"/>
    <w:rsid w:val="00B40C4E"/>
    <w:rsid w:val="00B6643E"/>
    <w:rsid w:val="00B7216F"/>
    <w:rsid w:val="00B7303D"/>
    <w:rsid w:val="00B7575F"/>
    <w:rsid w:val="00B944DA"/>
    <w:rsid w:val="00BA0858"/>
    <w:rsid w:val="00BA0E8C"/>
    <w:rsid w:val="00BA4AC0"/>
    <w:rsid w:val="00BB6E74"/>
    <w:rsid w:val="00BB71FC"/>
    <w:rsid w:val="00BC2C5A"/>
    <w:rsid w:val="00BF1258"/>
    <w:rsid w:val="00C010B7"/>
    <w:rsid w:val="00C23CD0"/>
    <w:rsid w:val="00C27079"/>
    <w:rsid w:val="00C41B56"/>
    <w:rsid w:val="00C4383B"/>
    <w:rsid w:val="00C51198"/>
    <w:rsid w:val="00C60392"/>
    <w:rsid w:val="00C91673"/>
    <w:rsid w:val="00C9793A"/>
    <w:rsid w:val="00CB4C4B"/>
    <w:rsid w:val="00CC707E"/>
    <w:rsid w:val="00D00A51"/>
    <w:rsid w:val="00D0746E"/>
    <w:rsid w:val="00D11945"/>
    <w:rsid w:val="00D17E65"/>
    <w:rsid w:val="00D21851"/>
    <w:rsid w:val="00D21F54"/>
    <w:rsid w:val="00D22ED3"/>
    <w:rsid w:val="00D23321"/>
    <w:rsid w:val="00D36FCD"/>
    <w:rsid w:val="00D37C1B"/>
    <w:rsid w:val="00D465AB"/>
    <w:rsid w:val="00D57E9A"/>
    <w:rsid w:val="00D6318D"/>
    <w:rsid w:val="00D63FF4"/>
    <w:rsid w:val="00D7043D"/>
    <w:rsid w:val="00D75B7F"/>
    <w:rsid w:val="00D82D01"/>
    <w:rsid w:val="00DB0F36"/>
    <w:rsid w:val="00DC1408"/>
    <w:rsid w:val="00DC644B"/>
    <w:rsid w:val="00DE02B8"/>
    <w:rsid w:val="00DF41F0"/>
    <w:rsid w:val="00E00711"/>
    <w:rsid w:val="00E22A1C"/>
    <w:rsid w:val="00E35392"/>
    <w:rsid w:val="00E41F77"/>
    <w:rsid w:val="00E45573"/>
    <w:rsid w:val="00E47FCE"/>
    <w:rsid w:val="00E6118A"/>
    <w:rsid w:val="00E61F6F"/>
    <w:rsid w:val="00E72901"/>
    <w:rsid w:val="00E82058"/>
    <w:rsid w:val="00EA4389"/>
    <w:rsid w:val="00EA4434"/>
    <w:rsid w:val="00EA5BFF"/>
    <w:rsid w:val="00EC0386"/>
    <w:rsid w:val="00EC04D3"/>
    <w:rsid w:val="00EC5611"/>
    <w:rsid w:val="00EC6415"/>
    <w:rsid w:val="00ED19D5"/>
    <w:rsid w:val="00EE1FDE"/>
    <w:rsid w:val="00EE2EF5"/>
    <w:rsid w:val="00F164E8"/>
    <w:rsid w:val="00F22DEE"/>
    <w:rsid w:val="00F27551"/>
    <w:rsid w:val="00F33D09"/>
    <w:rsid w:val="00F42204"/>
    <w:rsid w:val="00F443AF"/>
    <w:rsid w:val="00F47AB0"/>
    <w:rsid w:val="00F779AA"/>
    <w:rsid w:val="00F91680"/>
    <w:rsid w:val="00F93F7E"/>
    <w:rsid w:val="00FB52B7"/>
    <w:rsid w:val="00FC0B60"/>
    <w:rsid w:val="00FD0530"/>
    <w:rsid w:val="00FD759C"/>
    <w:rsid w:val="00FD76CD"/>
    <w:rsid w:val="00FE7A62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1D69CA40"/>
  <w15:docId w15:val="{D6C6D95C-B175-4B59-A8E4-36E1BF3E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DE7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rsid w:val="00915DE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915DE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915DE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915DE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915DE7"/>
    <w:pPr>
      <w:spacing w:after="140" w:line="288" w:lineRule="auto"/>
    </w:pPr>
  </w:style>
  <w:style w:type="paragraph" w:styleId="Lista">
    <w:name w:val="List"/>
    <w:basedOn w:val="Tekstpodstawowy"/>
    <w:rsid w:val="00915DE7"/>
  </w:style>
  <w:style w:type="paragraph" w:styleId="Legenda">
    <w:name w:val="caption"/>
    <w:basedOn w:val="Normalny"/>
    <w:qFormat/>
    <w:rsid w:val="00915DE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15DE7"/>
    <w:pPr>
      <w:suppressLineNumbers/>
    </w:pPr>
  </w:style>
  <w:style w:type="paragraph" w:customStyle="1" w:styleId="Cytaty">
    <w:name w:val="Cytaty"/>
    <w:basedOn w:val="Normalny"/>
    <w:qFormat/>
    <w:rsid w:val="00915DE7"/>
    <w:pPr>
      <w:spacing w:after="283"/>
      <w:ind w:left="567" w:right="567"/>
    </w:pPr>
  </w:style>
  <w:style w:type="paragraph" w:styleId="Tytu">
    <w:name w:val="Title"/>
    <w:basedOn w:val="Nagwek10"/>
    <w:next w:val="Tekstpodstawowy"/>
    <w:link w:val="TytuZnak"/>
    <w:qFormat/>
    <w:rsid w:val="00915DE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915DE7"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Normalny"/>
    <w:rsid w:val="00915DE7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915DE7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915DE7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E4766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E476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ipercze">
    <w:name w:val="Hyperlink"/>
    <w:uiPriority w:val="99"/>
    <w:rsid w:val="00AE4766"/>
    <w:rPr>
      <w:color w:val="0000FF"/>
      <w:u w:val="single"/>
    </w:rPr>
  </w:style>
  <w:style w:type="character" w:styleId="Pogrubienie">
    <w:name w:val="Strong"/>
    <w:qFormat/>
    <w:rsid w:val="00AE4766"/>
    <w:rPr>
      <w:b/>
      <w:bCs/>
    </w:rPr>
  </w:style>
  <w:style w:type="paragraph" w:customStyle="1" w:styleId="Tekstpodstawowy31">
    <w:name w:val="Tekst podstawowy 31"/>
    <w:basedOn w:val="Normalny"/>
    <w:rsid w:val="00AE4766"/>
    <w:pPr>
      <w:widowControl/>
      <w:jc w:val="center"/>
    </w:pPr>
    <w:rPr>
      <w:rFonts w:ascii="Times New Roman" w:eastAsia="Times New Roman" w:hAnsi="Times New Roman" w:cs="Times New Roman"/>
      <w:sz w:val="36"/>
      <w:szCs w:val="20"/>
      <w:lang w:bidi="ar-SA"/>
    </w:rPr>
  </w:style>
  <w:style w:type="paragraph" w:customStyle="1" w:styleId="Stopka1">
    <w:name w:val="Stopka1"/>
    <w:rsid w:val="00AE4766"/>
    <w:pPr>
      <w:suppressAutoHyphens/>
    </w:pPr>
    <w:rPr>
      <w:color w:val="000000"/>
      <w:kern w:val="1"/>
      <w:sz w:val="24"/>
      <w:lang w:eastAsia="zh-CN"/>
    </w:rPr>
  </w:style>
  <w:style w:type="paragraph" w:customStyle="1" w:styleId="Tekstpodstawowy21">
    <w:name w:val="Tekst podstawowy 21"/>
    <w:basedOn w:val="Normalny"/>
    <w:rsid w:val="00AE4766"/>
    <w:pPr>
      <w:widowControl/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Tekstpodstawowywcity21">
    <w:name w:val="Tekst podstawowy wcięty 21"/>
    <w:basedOn w:val="Normalny"/>
    <w:rsid w:val="00AE4766"/>
    <w:pPr>
      <w:widowControl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Standard">
    <w:name w:val="Standard"/>
    <w:qFormat/>
    <w:rsid w:val="00AE47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AE4766"/>
    <w:pPr>
      <w:widowControl/>
      <w:spacing w:after="120" w:line="480" w:lineRule="auto"/>
    </w:pPr>
    <w:rPr>
      <w:rFonts w:ascii="Cambria" w:eastAsia="Cambria" w:hAnsi="Cambria" w:cs="Times New Roman"/>
      <w:lang w:bidi="ar-SA"/>
    </w:rPr>
  </w:style>
  <w:style w:type="paragraph" w:customStyle="1" w:styleId="western">
    <w:name w:val="western"/>
    <w:basedOn w:val="Normalny"/>
    <w:rsid w:val="00AE4766"/>
    <w:pPr>
      <w:widowControl/>
      <w:suppressAutoHyphens w:val="0"/>
      <w:spacing w:before="100" w:beforeAutospacing="1" w:after="119"/>
    </w:pPr>
    <w:rPr>
      <w:rFonts w:ascii="Cambria" w:hAnsi="Cambria" w:cs="Times New Roman"/>
      <w:color w:val="000000"/>
      <w:kern w:val="0"/>
      <w:lang w:bidi="ar-SA"/>
    </w:rPr>
  </w:style>
  <w:style w:type="paragraph" w:styleId="Tekstpodstawowy2">
    <w:name w:val="Body Text 2"/>
    <w:basedOn w:val="Normalny"/>
    <w:link w:val="Tekstpodstawowy2Znak"/>
    <w:rsid w:val="00AE4766"/>
    <w:pPr>
      <w:widowControl/>
      <w:spacing w:after="120" w:line="480" w:lineRule="auto"/>
    </w:pPr>
    <w:rPr>
      <w:rFonts w:ascii="Cambria" w:eastAsia="Cambria" w:hAnsi="Cambria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AE4766"/>
    <w:rPr>
      <w:rFonts w:ascii="Cambria" w:eastAsia="Cambria" w:hAnsi="Cambria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DD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DD3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7E6401"/>
    <w:pPr>
      <w:widowControl/>
      <w:suppressAutoHyphens w:val="0"/>
    </w:pPr>
    <w:rPr>
      <w:rFonts w:ascii="Times New Roman" w:eastAsia="Times New Roman" w:hAnsi="Times New Roman" w:cs="Times New Roman"/>
      <w:i/>
      <w:iCs/>
      <w:kern w:val="0"/>
      <w:lang w:eastAsia="pl-PL" w:bidi="ar-SA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7E6401"/>
    <w:rPr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8405A"/>
    <w:pPr>
      <w:ind w:left="720"/>
      <w:contextualSpacing/>
    </w:pPr>
    <w:rPr>
      <w:szCs w:val="21"/>
    </w:rPr>
  </w:style>
  <w:style w:type="paragraph" w:customStyle="1" w:styleId="Default">
    <w:name w:val="Default"/>
    <w:rsid w:val="00932CCA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rsid w:val="00B7303D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customStyle="1" w:styleId="Tekstpodstawowywcity1">
    <w:name w:val="Tekst podstawowy wcięty1"/>
    <w:basedOn w:val="Normalny"/>
    <w:link w:val="BodyTextIndentChar"/>
    <w:semiHidden/>
    <w:rsid w:val="00DC644B"/>
    <w:pPr>
      <w:widowControl/>
      <w:suppressAutoHyphens w:val="0"/>
      <w:spacing w:after="120"/>
      <w:ind w:left="283"/>
    </w:pPr>
    <w:rPr>
      <w:rFonts w:ascii="Times New Roman" w:eastAsia="Cambria" w:hAnsi="Times New Roman" w:cs="Times New Roman"/>
      <w:kern w:val="0"/>
      <w:lang w:bidi="ar-SA"/>
    </w:rPr>
  </w:style>
  <w:style w:type="character" w:customStyle="1" w:styleId="BodyTextIndentChar">
    <w:name w:val="Body Text Indent Char"/>
    <w:basedOn w:val="Domylnaczcionkaakapitu"/>
    <w:link w:val="Tekstpodstawowywcity1"/>
    <w:semiHidden/>
    <w:rsid w:val="00DC644B"/>
    <w:rPr>
      <w:rFonts w:eastAsia="Cambria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7A289C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EA5BFF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5BFF"/>
  </w:style>
  <w:style w:type="character" w:styleId="Odwoanieprzypisudolnego">
    <w:name w:val="footnote reference"/>
    <w:uiPriority w:val="99"/>
    <w:semiHidden/>
    <w:unhideWhenUsed/>
    <w:rsid w:val="00EA5BFF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A2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051E5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rsid w:val="00116954"/>
    <w:pPr>
      <w:spacing w:after="120" w:line="480" w:lineRule="auto"/>
      <w:ind w:left="283"/>
    </w:pPr>
    <w:rPr>
      <w:rFonts w:cs="Liberation Serif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6954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customStyle="1" w:styleId="Tretekstu">
    <w:name w:val="Treść tekstu"/>
    <w:basedOn w:val="Normalny"/>
    <w:rsid w:val="006F5592"/>
    <w:pPr>
      <w:spacing w:after="140" w:line="288" w:lineRule="auto"/>
    </w:pPr>
    <w:rPr>
      <w:color w:val="00000A"/>
      <w:kern w:val="0"/>
    </w:rPr>
  </w:style>
  <w:style w:type="numbering" w:customStyle="1" w:styleId="WWNum37">
    <w:name w:val="WWNum37"/>
    <w:basedOn w:val="Bezlisty"/>
    <w:rsid w:val="009E7688"/>
    <w:pPr>
      <w:numPr>
        <w:numId w:val="23"/>
      </w:numPr>
    </w:pPr>
  </w:style>
  <w:style w:type="numbering" w:customStyle="1" w:styleId="WWNum35">
    <w:name w:val="WWNum35"/>
    <w:basedOn w:val="Bezlisty"/>
    <w:rsid w:val="009E7688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us.cieszyn@mf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okerinfinite.efaktur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.us.tychy@m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us.zabrze@mf.gov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QP\AppData\Local\Temp\IAS_Katow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E81F4-92C3-4206-84DE-F9EE833A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IAS_Katowice</Template>
  <TotalTime>45</TotalTime>
  <Pages>5</Pages>
  <Words>1978</Words>
  <Characters>11869</Characters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2023-02-01T08:04:00Z</cp:lastPrinted>
  <dcterms:created xsi:type="dcterms:W3CDTF">2024-04-25T10:44:00Z</dcterms:created>
  <dcterms:modified xsi:type="dcterms:W3CDTF">2024-04-25T11:38:00Z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UxC4dwLulzfINJ8nQH+xvX5LNGipWa4BRSZhPgxsCvk2gAoLap41NjonusaSI3h9UTvV+3u8d71RbS5WccnTaw==</vt:lpwstr>
  </property>
  <property fmtid="{D5CDD505-2E9C-101B-9397-08002B2CF9AE}" pid="4" name="MFClassificationDate">
    <vt:lpwstr>2022-02-10T14:50:48.2699583+01:00</vt:lpwstr>
  </property>
  <property fmtid="{D5CDD505-2E9C-101B-9397-08002B2CF9AE}" pid="5" name="MFClassifiedBySID">
    <vt:lpwstr>UxC4dwLulzfINJ8nQH+xvX5LNGipWa4BRSZhPgxsCvm42mrIC/DSDv0ggS+FjUN/2v1BBotkLlY5aAiEhoi6uTqVq0lJVsI38gxmnZMKB9I76V1HVczWUX8PEQhMcxdZ</vt:lpwstr>
  </property>
  <property fmtid="{D5CDD505-2E9C-101B-9397-08002B2CF9AE}" pid="6" name="MFGRNItemId">
    <vt:lpwstr>GRN-909925cc-5ec7-47c4-846c-c1ea8997e53b</vt:lpwstr>
  </property>
  <property fmtid="{D5CDD505-2E9C-101B-9397-08002B2CF9AE}" pid="7" name="MFHash">
    <vt:lpwstr>kEpe/FYwTHgTx6ZxdWPFqQVQcBGYi9EKxotlWUg3pS8=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