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D7151" w14:paraId="42F127FD" w14:textId="77777777" w:rsidTr="002D7151">
        <w:tc>
          <w:tcPr>
            <w:tcW w:w="9636" w:type="dxa"/>
            <w:shd w:val="clear" w:color="auto" w:fill="F2F2F2" w:themeFill="background1" w:themeFillShade="F2"/>
          </w:tcPr>
          <w:p w14:paraId="202E7D73" w14:textId="1F0693F4" w:rsidR="002D7151" w:rsidRPr="002D7151" w:rsidRDefault="00EC5606" w:rsidP="00514AA6">
            <w:pPr>
              <w:pStyle w:val="Nagwek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2401-ILZ[1].26</w:t>
            </w:r>
            <w:r w:rsidR="009F4B8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C028C">
              <w:rPr>
                <w:rFonts w:asciiTheme="minorHAnsi" w:hAnsiTheme="minorHAnsi" w:cstheme="minorHAnsi"/>
                <w:b/>
                <w:sz w:val="24"/>
                <w:szCs w:val="24"/>
              </w:rPr>
              <w:t>.35.</w:t>
            </w:r>
            <w:r w:rsidR="002D7151" w:rsidRPr="002D7151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0C310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D7151" w:rsidRPr="002D715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2D715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r w:rsidR="00514AA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                   </w:t>
            </w:r>
            <w:r w:rsidR="002D715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514AA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             </w:t>
            </w:r>
            <w:r w:rsidR="002D7151" w:rsidRPr="002D715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Załącznik nr 2 do </w:t>
            </w:r>
            <w:r w:rsidR="00514AA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Zaproszenia</w:t>
            </w:r>
          </w:p>
          <w:p w14:paraId="328F6A63" w14:textId="77777777" w:rsidR="002D7151" w:rsidRDefault="002D7151" w:rsidP="002D7151">
            <w:pPr>
              <w:pStyle w:val="Nagwek"/>
              <w:rPr>
                <w:b/>
              </w:rPr>
            </w:pPr>
          </w:p>
        </w:tc>
      </w:tr>
    </w:tbl>
    <w:p w14:paraId="3897EE73" w14:textId="77777777" w:rsidR="00547F85" w:rsidRPr="00156119" w:rsidRDefault="00547F85" w:rsidP="003F6148">
      <w:pPr>
        <w:pStyle w:val="Nagwek2"/>
        <w:spacing w:before="360" w:after="360" w:line="23" w:lineRule="atLeast"/>
        <w:ind w:left="578" w:hanging="578"/>
        <w:jc w:val="center"/>
        <w:rPr>
          <w:rFonts w:asciiTheme="minorHAnsi" w:hAnsiTheme="minorHAnsi" w:cstheme="minorHAnsi"/>
          <w:i w:val="0"/>
          <w:sz w:val="28"/>
        </w:rPr>
      </w:pPr>
      <w:r w:rsidRPr="00156119">
        <w:rPr>
          <w:rFonts w:asciiTheme="minorHAnsi" w:hAnsiTheme="minorHAnsi" w:cstheme="minorHAnsi"/>
          <w:i w:val="0"/>
          <w:sz w:val="28"/>
        </w:rPr>
        <w:t>FORMULARZ OFERTY</w:t>
      </w:r>
    </w:p>
    <w:p w14:paraId="37A38DF1" w14:textId="77777777" w:rsidR="00D35FE1" w:rsidRDefault="00D35FE1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Nazwa</w:t>
      </w:r>
      <w:r w:rsidR="00156119">
        <w:rPr>
          <w:rFonts w:cstheme="minorHAnsi"/>
          <w:sz w:val="24"/>
        </w:rPr>
        <w:t xml:space="preserve"> Wykonawcy</w:t>
      </w:r>
      <w:r w:rsidRPr="005269B3">
        <w:rPr>
          <w:rFonts w:cstheme="minorHAnsi"/>
          <w:sz w:val="24"/>
        </w:rPr>
        <w:t>: ………………………………………………………</w:t>
      </w:r>
      <w:r w:rsidR="00156119">
        <w:rPr>
          <w:rFonts w:cstheme="minorHAnsi"/>
          <w:sz w:val="24"/>
        </w:rPr>
        <w:t>………………………………………………………………</w:t>
      </w:r>
      <w:r w:rsidR="005269B3">
        <w:rPr>
          <w:rFonts w:cstheme="minorHAnsi"/>
          <w:sz w:val="24"/>
        </w:rPr>
        <w:t xml:space="preserve"> </w:t>
      </w:r>
    </w:p>
    <w:p w14:paraId="18891A10" w14:textId="77777777" w:rsidR="00486218" w:rsidRPr="005269B3" w:rsidRDefault="00486218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………………………………………………………</w:t>
      </w:r>
      <w:r w:rsidR="008321F8">
        <w:rPr>
          <w:rFonts w:cstheme="minorHAnsi"/>
          <w:sz w:val="24"/>
        </w:rPr>
        <w:t>………………………………………………………………………………………………</w:t>
      </w:r>
    </w:p>
    <w:p w14:paraId="5EB9A48A" w14:textId="77777777" w:rsidR="00D35FE1" w:rsidRDefault="00D35FE1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Siedziba</w:t>
      </w:r>
      <w:r w:rsidR="00156119">
        <w:rPr>
          <w:rFonts w:cstheme="minorHAnsi"/>
          <w:sz w:val="24"/>
        </w:rPr>
        <w:t xml:space="preserve"> Wykonawcy</w:t>
      </w:r>
      <w:r w:rsidRPr="005269B3">
        <w:rPr>
          <w:rFonts w:cstheme="minorHAnsi"/>
          <w:sz w:val="24"/>
        </w:rPr>
        <w:t>: …………………………………………………………………………………………………</w:t>
      </w:r>
      <w:r w:rsidR="008321F8">
        <w:rPr>
          <w:rFonts w:cstheme="minorHAnsi"/>
          <w:sz w:val="24"/>
        </w:rPr>
        <w:t>…………………</w:t>
      </w:r>
    </w:p>
    <w:p w14:paraId="12EA1BFA" w14:textId="77777777" w:rsidR="008321F8" w:rsidRDefault="002C06EF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………………………………………………………………………………………………………………………………</w:t>
      </w:r>
      <w:r w:rsidR="008321F8">
        <w:rPr>
          <w:rFonts w:cstheme="minorHAnsi"/>
          <w:sz w:val="24"/>
        </w:rPr>
        <w:t>..</w:t>
      </w:r>
      <w:r w:rsidRPr="005269B3">
        <w:rPr>
          <w:rFonts w:cstheme="minorHAnsi"/>
          <w:sz w:val="24"/>
        </w:rPr>
        <w:t>……………………</w:t>
      </w:r>
      <w:r w:rsidR="008321F8">
        <w:rPr>
          <w:rFonts w:cstheme="minorHAnsi"/>
          <w:sz w:val="24"/>
        </w:rPr>
        <w:t>.</w:t>
      </w:r>
    </w:p>
    <w:p w14:paraId="3A3FF121" w14:textId="77777777" w:rsidR="002C06EF" w:rsidRPr="005269B3" w:rsidRDefault="002C06EF" w:rsidP="00D556D6">
      <w:pPr>
        <w:spacing w:before="240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Województwo: ………………………………………………………………………………………………………………………</w:t>
      </w:r>
      <w:r w:rsidR="00156119">
        <w:rPr>
          <w:rFonts w:cstheme="minorHAnsi"/>
          <w:sz w:val="24"/>
        </w:rPr>
        <w:t>..</w:t>
      </w:r>
      <w:r>
        <w:rPr>
          <w:rFonts w:cstheme="minorHAnsi"/>
          <w:sz w:val="24"/>
        </w:rPr>
        <w:t>……</w:t>
      </w:r>
    </w:p>
    <w:p w14:paraId="42125861" w14:textId="77777777" w:rsidR="00D35FE1" w:rsidRPr="005269B3" w:rsidRDefault="00D35FE1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NIP: …………………………………………</w:t>
      </w:r>
      <w:r w:rsidR="008321F8">
        <w:rPr>
          <w:rFonts w:cstheme="minorHAnsi"/>
          <w:sz w:val="24"/>
        </w:rPr>
        <w:t>……</w:t>
      </w:r>
      <w:r w:rsidRPr="005269B3">
        <w:rPr>
          <w:rFonts w:cstheme="minorHAnsi"/>
          <w:sz w:val="24"/>
        </w:rPr>
        <w:t>………</w:t>
      </w:r>
      <w:r w:rsidR="008321F8">
        <w:rPr>
          <w:rFonts w:cstheme="minorHAnsi"/>
          <w:sz w:val="24"/>
        </w:rPr>
        <w:t xml:space="preserve"> </w:t>
      </w:r>
      <w:r w:rsidR="008321F8">
        <w:rPr>
          <w:rFonts w:cstheme="minorHAnsi"/>
          <w:sz w:val="24"/>
        </w:rPr>
        <w:tab/>
      </w:r>
      <w:r w:rsidRPr="005269B3">
        <w:rPr>
          <w:rFonts w:cstheme="minorHAnsi"/>
          <w:sz w:val="24"/>
        </w:rPr>
        <w:t>REGON: ……………</w:t>
      </w:r>
      <w:r w:rsidR="008321F8">
        <w:rPr>
          <w:rFonts w:cstheme="minorHAnsi"/>
          <w:sz w:val="24"/>
        </w:rPr>
        <w:t>……..</w:t>
      </w:r>
      <w:r w:rsidRPr="005269B3">
        <w:rPr>
          <w:rFonts w:cstheme="minorHAnsi"/>
          <w:sz w:val="24"/>
        </w:rPr>
        <w:t>………</w:t>
      </w:r>
      <w:r w:rsidR="008321F8">
        <w:rPr>
          <w:rFonts w:cstheme="minorHAnsi"/>
          <w:sz w:val="24"/>
        </w:rPr>
        <w:t>.</w:t>
      </w:r>
      <w:r w:rsidRPr="005269B3">
        <w:rPr>
          <w:rFonts w:cstheme="minorHAnsi"/>
          <w:sz w:val="24"/>
        </w:rPr>
        <w:t>………………………</w:t>
      </w:r>
    </w:p>
    <w:p w14:paraId="54D54F76" w14:textId="77777777" w:rsidR="00D35FE1" w:rsidRPr="005269B3" w:rsidRDefault="00D35FE1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Nr telefonu: ………………………………………………………………………………………………………………</w:t>
      </w:r>
      <w:r w:rsidR="00486218">
        <w:rPr>
          <w:rFonts w:cstheme="minorHAnsi"/>
          <w:sz w:val="24"/>
        </w:rPr>
        <w:t>……………</w:t>
      </w:r>
      <w:r w:rsidR="00156119">
        <w:rPr>
          <w:rFonts w:cstheme="minorHAnsi"/>
          <w:sz w:val="24"/>
        </w:rPr>
        <w:t>…</w:t>
      </w:r>
      <w:r w:rsidR="00486218">
        <w:rPr>
          <w:rFonts w:cstheme="minorHAnsi"/>
          <w:sz w:val="24"/>
        </w:rPr>
        <w:t>….</w:t>
      </w:r>
    </w:p>
    <w:p w14:paraId="165653FC" w14:textId="77777777" w:rsidR="00547F85" w:rsidRPr="005269B3" w:rsidRDefault="00D35FE1" w:rsidP="00D556D6">
      <w:pPr>
        <w:spacing w:before="240" w:after="0" w:line="240" w:lineRule="auto"/>
        <w:jc w:val="both"/>
        <w:rPr>
          <w:rFonts w:cstheme="minorHAnsi"/>
          <w:sz w:val="24"/>
        </w:rPr>
      </w:pPr>
      <w:r w:rsidRPr="005269B3">
        <w:rPr>
          <w:rFonts w:cstheme="minorHAnsi"/>
          <w:sz w:val="24"/>
        </w:rPr>
        <w:t>Adres e-mail: ……………………………………………………………………………………………….................................</w:t>
      </w:r>
      <w:r w:rsidR="00486218">
        <w:rPr>
          <w:rFonts w:cstheme="minorHAnsi"/>
          <w:sz w:val="24"/>
        </w:rPr>
        <w:t>...</w:t>
      </w:r>
    </w:p>
    <w:p w14:paraId="08E0B687" w14:textId="77C55D62" w:rsidR="00B66A3A" w:rsidRPr="005269B3" w:rsidRDefault="00C72F34" w:rsidP="003F6148">
      <w:pPr>
        <w:spacing w:before="400" w:after="200" w:line="23" w:lineRule="atLeas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 odpowiedzi na zaproszenie do składania ofert </w:t>
      </w:r>
      <w:r w:rsidR="00547F85" w:rsidRPr="005269B3">
        <w:rPr>
          <w:rFonts w:cstheme="minorHAnsi"/>
          <w:sz w:val="24"/>
        </w:rPr>
        <w:t xml:space="preserve">na </w:t>
      </w:r>
      <w:r w:rsidR="002402D5" w:rsidRPr="002402D5">
        <w:rPr>
          <w:rFonts w:cstheme="minorHAnsi"/>
          <w:b/>
          <w:sz w:val="24"/>
        </w:rPr>
        <w:t xml:space="preserve">świadczenie </w:t>
      </w:r>
      <w:r w:rsidR="00B66A3A" w:rsidRPr="002402D5">
        <w:rPr>
          <w:rFonts w:cstheme="minorHAnsi"/>
          <w:b/>
          <w:sz w:val="24"/>
        </w:rPr>
        <w:t>u</w:t>
      </w:r>
      <w:r w:rsidR="00721603" w:rsidRPr="002402D5">
        <w:rPr>
          <w:rFonts w:cstheme="minorHAnsi"/>
          <w:b/>
          <w:bCs/>
          <w:sz w:val="24"/>
        </w:rPr>
        <w:t>sług</w:t>
      </w:r>
      <w:r w:rsidR="002402D5">
        <w:rPr>
          <w:rFonts w:cstheme="minorHAnsi"/>
          <w:b/>
          <w:bCs/>
          <w:sz w:val="24"/>
        </w:rPr>
        <w:t xml:space="preserve"> z zakresu medycyny pracy</w:t>
      </w:r>
      <w:r w:rsidR="00B66A3A" w:rsidRPr="005269B3">
        <w:rPr>
          <w:rFonts w:cstheme="minorHAnsi"/>
          <w:b/>
          <w:bCs/>
          <w:sz w:val="24"/>
        </w:rPr>
        <w:t xml:space="preserve"> </w:t>
      </w:r>
      <w:r w:rsidR="002402D5">
        <w:rPr>
          <w:rFonts w:cstheme="minorHAnsi"/>
          <w:b/>
          <w:bCs/>
          <w:sz w:val="24"/>
        </w:rPr>
        <w:t xml:space="preserve">dla pracowników i funkcjonariuszy </w:t>
      </w:r>
      <w:r w:rsidR="00721603" w:rsidRPr="005269B3">
        <w:rPr>
          <w:rFonts w:cstheme="minorHAnsi"/>
          <w:b/>
          <w:bCs/>
          <w:sz w:val="24"/>
        </w:rPr>
        <w:t>Izb</w:t>
      </w:r>
      <w:r w:rsidR="002402D5">
        <w:rPr>
          <w:rFonts w:cstheme="minorHAnsi"/>
          <w:b/>
          <w:bCs/>
          <w:sz w:val="24"/>
        </w:rPr>
        <w:t>y</w:t>
      </w:r>
      <w:r w:rsidR="00721603" w:rsidRPr="005269B3">
        <w:rPr>
          <w:rFonts w:cstheme="minorHAnsi"/>
          <w:b/>
          <w:bCs/>
          <w:sz w:val="24"/>
        </w:rPr>
        <w:t xml:space="preserve"> Admin</w:t>
      </w:r>
      <w:r w:rsidR="0004262B" w:rsidRPr="005269B3">
        <w:rPr>
          <w:rFonts w:cstheme="minorHAnsi"/>
          <w:b/>
          <w:bCs/>
          <w:sz w:val="24"/>
        </w:rPr>
        <w:t>istracji Skarbowej w Katowicach</w:t>
      </w:r>
      <w:r w:rsidR="00A8221D">
        <w:rPr>
          <w:rFonts w:cstheme="minorHAnsi"/>
          <w:b/>
          <w:bCs/>
          <w:sz w:val="24"/>
        </w:rPr>
        <w:t xml:space="preserve"> i </w:t>
      </w:r>
      <w:r w:rsidR="002402D5">
        <w:rPr>
          <w:rFonts w:cstheme="minorHAnsi"/>
          <w:b/>
          <w:bCs/>
          <w:sz w:val="24"/>
        </w:rPr>
        <w:t>podległych jednostek</w:t>
      </w:r>
      <w:r w:rsidR="00547F85" w:rsidRPr="005269B3">
        <w:rPr>
          <w:rFonts w:cstheme="minorHAnsi"/>
          <w:b/>
          <w:bCs/>
          <w:sz w:val="24"/>
        </w:rPr>
        <w:t xml:space="preserve"> </w:t>
      </w:r>
      <w:r w:rsidR="00547F85" w:rsidRPr="005269B3">
        <w:rPr>
          <w:rFonts w:cstheme="minorHAnsi"/>
          <w:sz w:val="24"/>
        </w:rPr>
        <w:t>zgodn</w:t>
      </w:r>
      <w:r>
        <w:rPr>
          <w:rFonts w:cstheme="minorHAnsi"/>
          <w:sz w:val="24"/>
        </w:rPr>
        <w:t>ie z wymaganiami określonymi w</w:t>
      </w:r>
      <w:r w:rsidR="00547F85" w:rsidRPr="005269B3">
        <w:rPr>
          <w:rFonts w:cstheme="minorHAnsi"/>
          <w:sz w:val="24"/>
        </w:rPr>
        <w:t xml:space="preserve"> Za</w:t>
      </w:r>
      <w:r>
        <w:rPr>
          <w:rFonts w:cstheme="minorHAnsi"/>
          <w:sz w:val="24"/>
        </w:rPr>
        <w:t xml:space="preserve">proszeniu </w:t>
      </w:r>
      <w:r w:rsidR="000361B7" w:rsidRPr="005269B3">
        <w:rPr>
          <w:rFonts w:cstheme="minorHAnsi"/>
          <w:color w:val="000000"/>
          <w:sz w:val="24"/>
        </w:rPr>
        <w:t>nr</w:t>
      </w:r>
      <w:r w:rsidR="00721603" w:rsidRPr="005269B3">
        <w:rPr>
          <w:rFonts w:cstheme="minorHAnsi"/>
          <w:sz w:val="24"/>
        </w:rPr>
        <w:t>:</w:t>
      </w:r>
      <w:r w:rsidR="005269B3" w:rsidRPr="005269B3">
        <w:rPr>
          <w:rFonts w:cstheme="minorHAnsi"/>
          <w:sz w:val="24"/>
        </w:rPr>
        <w:t xml:space="preserve"> </w:t>
      </w:r>
      <w:r w:rsidR="00DA179F" w:rsidRPr="005269B3">
        <w:rPr>
          <w:rFonts w:cstheme="minorHAnsi"/>
          <w:color w:val="000000" w:themeColor="text1"/>
          <w:sz w:val="24"/>
        </w:rPr>
        <w:t>2401-</w:t>
      </w:r>
      <w:r w:rsidR="00156119">
        <w:rPr>
          <w:rFonts w:cstheme="minorHAnsi"/>
          <w:color w:val="000000" w:themeColor="text1"/>
          <w:sz w:val="24"/>
        </w:rPr>
        <w:t>ILZ</w:t>
      </w:r>
      <w:r w:rsidR="00054FF7">
        <w:rPr>
          <w:rFonts w:cstheme="minorHAnsi"/>
          <w:color w:val="000000" w:themeColor="text1"/>
          <w:sz w:val="24"/>
        </w:rPr>
        <w:t>[1]</w:t>
      </w:r>
      <w:r w:rsidR="002C1952" w:rsidRPr="005269B3">
        <w:rPr>
          <w:rFonts w:cstheme="minorHAnsi"/>
          <w:color w:val="000000" w:themeColor="text1"/>
          <w:sz w:val="24"/>
        </w:rPr>
        <w:t>.26</w:t>
      </w:r>
      <w:r>
        <w:rPr>
          <w:rFonts w:cstheme="minorHAnsi"/>
          <w:color w:val="000000" w:themeColor="text1"/>
          <w:sz w:val="24"/>
        </w:rPr>
        <w:t>1</w:t>
      </w:r>
      <w:r w:rsidR="00AC028C">
        <w:rPr>
          <w:rFonts w:cstheme="minorHAnsi"/>
          <w:color w:val="000000" w:themeColor="text1"/>
          <w:sz w:val="24"/>
        </w:rPr>
        <w:t>.35</w:t>
      </w:r>
      <w:r w:rsidR="00156119">
        <w:rPr>
          <w:rFonts w:cstheme="minorHAnsi"/>
          <w:color w:val="000000" w:themeColor="text1"/>
          <w:sz w:val="24"/>
        </w:rPr>
        <w:t>.</w:t>
      </w:r>
      <w:r w:rsidR="002402D5">
        <w:rPr>
          <w:rFonts w:cstheme="minorHAnsi"/>
          <w:color w:val="000000" w:themeColor="text1"/>
          <w:sz w:val="24"/>
        </w:rPr>
        <w:t>202</w:t>
      </w:r>
      <w:r w:rsidR="000C3102">
        <w:rPr>
          <w:rFonts w:cstheme="minorHAnsi"/>
          <w:color w:val="000000" w:themeColor="text1"/>
          <w:sz w:val="24"/>
        </w:rPr>
        <w:t>4</w:t>
      </w:r>
      <w:r w:rsidR="00DA179F" w:rsidRPr="005269B3">
        <w:rPr>
          <w:rFonts w:cstheme="minorHAnsi"/>
          <w:color w:val="000000" w:themeColor="text1"/>
          <w:sz w:val="24"/>
        </w:rPr>
        <w:t xml:space="preserve"> </w:t>
      </w:r>
      <w:r w:rsidR="00547F85" w:rsidRPr="005269B3">
        <w:rPr>
          <w:rFonts w:cstheme="minorHAnsi"/>
          <w:sz w:val="24"/>
        </w:rPr>
        <w:t xml:space="preserve">składamy ofertę na </w:t>
      </w:r>
      <w:r w:rsidR="00156119">
        <w:rPr>
          <w:rFonts w:cstheme="minorHAnsi"/>
          <w:sz w:val="24"/>
        </w:rPr>
        <w:t>wykonanie usług będących przedmiotem zamówienia.</w:t>
      </w:r>
    </w:p>
    <w:p w14:paraId="2FC71390" w14:textId="658771D2" w:rsidR="00A26429" w:rsidRPr="009F4B8A" w:rsidRDefault="00156119" w:rsidP="003F6148">
      <w:pPr>
        <w:pStyle w:val="Tekstpodstawowywcity"/>
        <w:numPr>
          <w:ilvl w:val="0"/>
          <w:numId w:val="11"/>
        </w:numPr>
        <w:tabs>
          <w:tab w:val="clear" w:pos="851"/>
          <w:tab w:val="left" w:pos="426"/>
          <w:tab w:val="left" w:pos="2268"/>
        </w:tabs>
        <w:spacing w:before="120" w:after="120" w:line="23" w:lineRule="atLeast"/>
        <w:ind w:left="426" w:hanging="284"/>
        <w:rPr>
          <w:rFonts w:asciiTheme="minorHAnsi" w:hAnsiTheme="minorHAnsi" w:cstheme="minorHAnsi"/>
          <w:b/>
          <w:bCs/>
        </w:rPr>
      </w:pPr>
      <w:r w:rsidRPr="009F4B8A">
        <w:rPr>
          <w:rFonts w:asciiTheme="minorHAnsi" w:hAnsiTheme="minorHAnsi" w:cstheme="minorHAnsi"/>
          <w:b/>
        </w:rPr>
        <w:t>Oferujemy wykonanie przedmiotu zamówienia</w:t>
      </w:r>
      <w:r w:rsidR="00C72F34" w:rsidRPr="009F4B8A">
        <w:rPr>
          <w:rFonts w:asciiTheme="minorHAnsi" w:hAnsiTheme="minorHAnsi" w:cstheme="minorHAnsi"/>
          <w:b/>
        </w:rPr>
        <w:t xml:space="preserve"> za niżej określoną cenę</w:t>
      </w:r>
      <w:r w:rsidRPr="009F4B8A">
        <w:rPr>
          <w:rFonts w:asciiTheme="minorHAnsi" w:hAnsiTheme="minorHAnsi" w:cstheme="minorHAnsi"/>
          <w:b/>
        </w:rPr>
        <w:t>:</w:t>
      </w:r>
    </w:p>
    <w:tbl>
      <w:tblPr>
        <w:tblW w:w="92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7019"/>
      </w:tblGrid>
      <w:tr w:rsidR="007455D0" w:rsidRPr="005269B3" w14:paraId="263941A3" w14:textId="77777777" w:rsidTr="009F4B8A">
        <w:trPr>
          <w:cantSplit/>
          <w:trHeight w:val="496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717406" w14:textId="0AD46B12" w:rsidR="007455D0" w:rsidRPr="003631B4" w:rsidRDefault="007455D0" w:rsidP="007455D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1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35F7" w14:textId="58C09026" w:rsidR="007455D0" w:rsidRPr="009F4B8A" w:rsidRDefault="007455D0" w:rsidP="009F4B8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WARTOŚĆ OFERTY </w:t>
            </w:r>
            <w:r w:rsidRPr="008D29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(ZŁ)</w:t>
            </w:r>
          </w:p>
        </w:tc>
      </w:tr>
      <w:tr w:rsidR="007455D0" w:rsidRPr="005269B3" w14:paraId="1DE0E624" w14:textId="77777777" w:rsidTr="007455D0">
        <w:trPr>
          <w:trHeight w:val="536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80166" w14:textId="1594810C" w:rsidR="007455D0" w:rsidRPr="003631B4" w:rsidRDefault="007455D0" w:rsidP="007455D0">
            <w:pPr>
              <w:tabs>
                <w:tab w:val="left" w:pos="1100"/>
              </w:tabs>
              <w:spacing w:line="240" w:lineRule="auto"/>
              <w:rPr>
                <w:rFonts w:cstheme="minorHAnsi"/>
                <w:b/>
                <w:bCs/>
                <w:color w:val="000000"/>
              </w:rPr>
            </w:pPr>
            <w:r w:rsidRPr="003631B4">
              <w:rPr>
                <w:rFonts w:cstheme="minorHAnsi"/>
                <w:b/>
                <w:bCs/>
                <w:color w:val="000000"/>
              </w:rPr>
              <w:t xml:space="preserve">placówka medyczna zlokalizowana w </w:t>
            </w:r>
            <w:r>
              <w:rPr>
                <w:rFonts w:cstheme="minorHAnsi"/>
                <w:b/>
                <w:bCs/>
                <w:color w:val="000000"/>
              </w:rPr>
              <w:t>Zabrzu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EDF" w14:textId="22500F01" w:rsidR="007455D0" w:rsidRDefault="007455D0" w:rsidP="00D556D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B20">
              <w:rPr>
                <w:rFonts w:asciiTheme="minorHAnsi" w:hAnsiTheme="minorHAnsi" w:cstheme="minorHAnsi"/>
                <w:b/>
                <w:sz w:val="22"/>
                <w:szCs w:val="22"/>
              </w:rPr>
              <w:t>ZAMÓWIENIE PODSTAWOWE</w:t>
            </w:r>
            <w:r w:rsidRPr="00D55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(za okres od </w:t>
            </w:r>
            <w:r w:rsidR="00B33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czerwca </w:t>
            </w:r>
            <w:r w:rsidRPr="00D556D6">
              <w:rPr>
                <w:rFonts w:asciiTheme="minorHAnsi" w:hAnsiTheme="minorHAnsi" w:cstheme="minorHAnsi"/>
                <w:b/>
                <w:sz w:val="22"/>
                <w:szCs w:val="22"/>
              </w:rPr>
              <w:t>2024 r. do 31-05-2025 r.)</w:t>
            </w:r>
            <w:r w:rsidRPr="00D55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3102">
              <w:rPr>
                <w:rFonts w:asciiTheme="minorHAnsi" w:hAnsiTheme="minorHAnsi" w:cstheme="minorHAnsi"/>
                <w:b/>
                <w:sz w:val="22"/>
                <w:szCs w:val="22"/>
              </w:rPr>
              <w:t>(kolumna 9 z formularza cenowego)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74394EC" w14:textId="0D4C0725" w:rsidR="007455D0" w:rsidRPr="003631B4" w:rsidRDefault="007455D0" w:rsidP="00D556D6">
            <w:pPr>
              <w:pStyle w:val="Zawartotabeli"/>
              <w:snapToGrid w:val="0"/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</w:t>
            </w:r>
            <w:r w:rsidR="009F4B8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76B521DC" w14:textId="7CD5065C" w:rsidR="007455D0" w:rsidRPr="003631B4" w:rsidRDefault="007455D0" w:rsidP="00D556D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9F4B8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7455D0" w:rsidRPr="005269B3" w14:paraId="3FDED0B7" w14:textId="77777777" w:rsidTr="007455D0">
        <w:trPr>
          <w:trHeight w:val="536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DC8BD" w14:textId="77777777" w:rsidR="007455D0" w:rsidRPr="003631B4" w:rsidRDefault="007455D0" w:rsidP="00D556D6">
            <w:pPr>
              <w:tabs>
                <w:tab w:val="left" w:pos="1100"/>
              </w:tabs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691" w14:textId="77777777" w:rsidR="007455D0" w:rsidRDefault="007455D0" w:rsidP="00D556D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OPCJĄ </w:t>
            </w:r>
            <w:r w:rsidRPr="00D556D6">
              <w:rPr>
                <w:rFonts w:asciiTheme="minorHAnsi" w:hAnsiTheme="minorHAnsi" w:cstheme="minorHAnsi"/>
                <w:b/>
                <w:sz w:val="22"/>
                <w:szCs w:val="22"/>
              </w:rPr>
              <w:t>(za okres od 01-06-202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r. do 31-05-2026</w:t>
            </w:r>
            <w:r w:rsidRPr="00D55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r.)</w:t>
            </w:r>
            <w:r w:rsidRPr="00D55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31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(kolumna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0C31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formularza cenowego)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405C3B" w14:textId="119B193A" w:rsidR="007455D0" w:rsidRPr="003631B4" w:rsidRDefault="007455D0" w:rsidP="00D556D6">
            <w:pPr>
              <w:pStyle w:val="Zawartotabeli"/>
              <w:snapToGrid w:val="0"/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</w:t>
            </w:r>
            <w:r w:rsidR="009F4B8A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7C51C62" w14:textId="77E14CE0" w:rsidR="007455D0" w:rsidRPr="003631B4" w:rsidRDefault="007455D0" w:rsidP="00D556D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 w:rsidR="009F4B8A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3631B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</w:tr>
    </w:tbl>
    <w:p w14:paraId="3BC248C4" w14:textId="56ECB693" w:rsidR="0054456B" w:rsidRPr="004F2950" w:rsidRDefault="00CE3821" w:rsidP="009F4B8A">
      <w:pPr>
        <w:pStyle w:val="Akapitzlist"/>
        <w:numPr>
          <w:ilvl w:val="0"/>
          <w:numId w:val="11"/>
        </w:numPr>
        <w:tabs>
          <w:tab w:val="left" w:pos="7785"/>
        </w:tabs>
        <w:spacing w:before="240" w:after="0"/>
        <w:ind w:left="714" w:hanging="357"/>
        <w:rPr>
          <w:rFonts w:cstheme="minorHAnsi"/>
          <w:b/>
          <w:bCs/>
          <w:sz w:val="28"/>
          <w:szCs w:val="28"/>
          <w:lang w:val="pl-PL"/>
        </w:rPr>
      </w:pPr>
      <w:r w:rsidRPr="009F4B8A">
        <w:rPr>
          <w:rFonts w:cstheme="minorHAnsi"/>
          <w:b/>
          <w:bCs/>
          <w:sz w:val="24"/>
          <w:szCs w:val="24"/>
          <w:lang w:val="pl-PL"/>
        </w:rPr>
        <w:t>A</w:t>
      </w:r>
      <w:r w:rsidR="00547F85" w:rsidRPr="009F4B8A">
        <w:rPr>
          <w:rFonts w:cstheme="minorHAnsi"/>
          <w:b/>
          <w:bCs/>
          <w:sz w:val="24"/>
          <w:szCs w:val="24"/>
          <w:lang w:val="pl-PL"/>
        </w:rPr>
        <w:t>kceptujem</w:t>
      </w:r>
      <w:r w:rsidR="0054456B" w:rsidRPr="009F4B8A">
        <w:rPr>
          <w:rFonts w:cstheme="minorHAnsi"/>
          <w:b/>
          <w:bCs/>
          <w:sz w:val="24"/>
          <w:szCs w:val="24"/>
          <w:lang w:val="pl-PL"/>
        </w:rPr>
        <w:t>y określone przez Zamawiającego w</w:t>
      </w:r>
      <w:r w:rsidR="009F4B8A" w:rsidRPr="009F4B8A">
        <w:rPr>
          <w:rFonts w:cstheme="minorHAnsi"/>
          <w:b/>
          <w:bCs/>
          <w:sz w:val="24"/>
          <w:szCs w:val="24"/>
          <w:lang w:val="pl-PL"/>
        </w:rPr>
        <w:t xml:space="preserve">arunki wykonania </w:t>
      </w:r>
      <w:r w:rsidR="00B0528B" w:rsidRPr="009F4B8A">
        <w:rPr>
          <w:rFonts w:cstheme="minorHAnsi"/>
          <w:b/>
          <w:bCs/>
          <w:sz w:val="24"/>
          <w:szCs w:val="24"/>
          <w:lang w:val="pl-PL"/>
        </w:rPr>
        <w:t>zamówienia</w:t>
      </w:r>
      <w:r w:rsidR="00B0528B" w:rsidRPr="004F2950">
        <w:rPr>
          <w:rFonts w:cstheme="minorHAnsi"/>
          <w:bCs/>
          <w:sz w:val="28"/>
          <w:szCs w:val="28"/>
          <w:lang w:val="pl-PL"/>
        </w:rPr>
        <w:t>:</w:t>
      </w:r>
    </w:p>
    <w:p w14:paraId="276E670A" w14:textId="77777777" w:rsidR="0054456B" w:rsidRPr="009F4B8A" w:rsidRDefault="0054456B" w:rsidP="00F13C72">
      <w:pPr>
        <w:pStyle w:val="Akapitzlist"/>
        <w:numPr>
          <w:ilvl w:val="0"/>
          <w:numId w:val="8"/>
        </w:numPr>
        <w:spacing w:before="120" w:after="0"/>
        <w:ind w:left="709" w:hanging="42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 w:rsidRPr="009F4B8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 xml:space="preserve">Termin wykonania przedmiotu zamówienia: </w:t>
      </w:r>
    </w:p>
    <w:p w14:paraId="5173AA52" w14:textId="10208904" w:rsidR="00B34607" w:rsidRDefault="00B34607" w:rsidP="004F2950">
      <w:pPr>
        <w:spacing w:before="80" w:after="0"/>
        <w:ind w:left="709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Zamówienie podstawowe obejmuje okres</w:t>
      </w:r>
      <w:r w:rsidR="0084269F">
        <w:rPr>
          <w:rFonts w:cstheme="minorHAnsi"/>
          <w:color w:val="000000" w:themeColor="text1"/>
          <w:sz w:val="24"/>
        </w:rPr>
        <w:t xml:space="preserve"> </w:t>
      </w:r>
      <w:r w:rsidR="00C72F34">
        <w:rPr>
          <w:rFonts w:cstheme="minorHAnsi"/>
          <w:color w:val="000000" w:themeColor="text1"/>
          <w:sz w:val="24"/>
        </w:rPr>
        <w:t xml:space="preserve">od dnia podpisania umowy </w:t>
      </w:r>
      <w:r w:rsidR="0077607A">
        <w:rPr>
          <w:rFonts w:cstheme="minorHAnsi"/>
          <w:color w:val="000000" w:themeColor="text1"/>
          <w:sz w:val="24"/>
        </w:rPr>
        <w:t>do 31 maja 202</w:t>
      </w:r>
      <w:r>
        <w:rPr>
          <w:rFonts w:cstheme="minorHAnsi"/>
          <w:color w:val="000000" w:themeColor="text1"/>
          <w:sz w:val="24"/>
        </w:rPr>
        <w:t>5 roku</w:t>
      </w:r>
      <w:r w:rsidR="00E56738" w:rsidRPr="00E56738">
        <w:rPr>
          <w:rFonts w:cstheme="minorHAnsi"/>
          <w:color w:val="000000" w:themeColor="text1"/>
          <w:sz w:val="24"/>
        </w:rPr>
        <w:t>.</w:t>
      </w:r>
    </w:p>
    <w:p w14:paraId="5F0FC909" w14:textId="4BE56199" w:rsidR="0084269F" w:rsidRDefault="00B34607" w:rsidP="00B3732F">
      <w:pPr>
        <w:spacing w:before="80" w:after="0"/>
        <w:ind w:left="709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lastRenderedPageBreak/>
        <w:t xml:space="preserve">W przypadku skorzystania Zamawiającego z opcji, o których mowa w </w:t>
      </w:r>
      <w:r w:rsidR="00C72F34">
        <w:rPr>
          <w:rFonts w:cstheme="minorHAnsi"/>
          <w:color w:val="000000" w:themeColor="text1"/>
          <w:sz w:val="24"/>
        </w:rPr>
        <w:t xml:space="preserve">Zaproszeniu do </w:t>
      </w:r>
      <w:r w:rsidR="00C72F34" w:rsidRPr="00E165ED">
        <w:rPr>
          <w:rFonts w:cstheme="minorHAnsi"/>
          <w:color w:val="000000" w:themeColor="text1"/>
          <w:sz w:val="24"/>
        </w:rPr>
        <w:t xml:space="preserve">składania ofert </w:t>
      </w:r>
      <w:r w:rsidR="00AC028C" w:rsidRPr="00E165ED">
        <w:rPr>
          <w:rFonts w:cstheme="minorHAnsi"/>
          <w:color w:val="000000" w:themeColor="text1"/>
          <w:sz w:val="24"/>
        </w:rPr>
        <w:t>–</w:t>
      </w:r>
      <w:r w:rsidR="00046067" w:rsidRPr="00E165ED">
        <w:rPr>
          <w:rFonts w:cstheme="minorHAnsi"/>
          <w:color w:val="000000" w:themeColor="text1"/>
          <w:sz w:val="24"/>
        </w:rPr>
        <w:t xml:space="preserve"> „</w:t>
      </w:r>
      <w:r w:rsidR="00AC028C" w:rsidRPr="00E165ED">
        <w:rPr>
          <w:rFonts w:cstheme="minorHAnsi"/>
          <w:color w:val="000000" w:themeColor="text1"/>
          <w:sz w:val="24"/>
        </w:rPr>
        <w:t>Przedmiot zamówienia</w:t>
      </w:r>
      <w:r w:rsidR="00046067" w:rsidRPr="00E165ED">
        <w:rPr>
          <w:rFonts w:cstheme="minorHAnsi"/>
          <w:color w:val="000000" w:themeColor="text1"/>
          <w:sz w:val="24"/>
        </w:rPr>
        <w:t>”</w:t>
      </w:r>
      <w:r w:rsidR="00AC028C" w:rsidRPr="00E165ED">
        <w:rPr>
          <w:rFonts w:cstheme="minorHAnsi"/>
          <w:color w:val="000000" w:themeColor="text1"/>
          <w:sz w:val="24"/>
        </w:rPr>
        <w:t xml:space="preserve"> pkt 3,</w:t>
      </w:r>
      <w:r w:rsidR="00C72F34" w:rsidRPr="00E165ED">
        <w:rPr>
          <w:rFonts w:cstheme="minorHAnsi"/>
          <w:color w:val="000000" w:themeColor="text1"/>
          <w:sz w:val="24"/>
        </w:rPr>
        <w:t xml:space="preserve"> </w:t>
      </w:r>
      <w:r w:rsidR="0084269F" w:rsidRPr="00E165ED">
        <w:rPr>
          <w:rFonts w:cstheme="minorHAnsi"/>
          <w:color w:val="000000" w:themeColor="text1"/>
          <w:sz w:val="24"/>
        </w:rPr>
        <w:t xml:space="preserve">termin wykonania </w:t>
      </w:r>
      <w:r w:rsidR="00B3732F">
        <w:rPr>
          <w:rFonts w:cstheme="minorHAnsi"/>
          <w:color w:val="000000" w:themeColor="text1"/>
          <w:sz w:val="24"/>
        </w:rPr>
        <w:t>wyniesie</w:t>
      </w:r>
      <w:r w:rsidR="0084269F">
        <w:rPr>
          <w:rFonts w:cstheme="minorHAnsi"/>
          <w:color w:val="000000" w:themeColor="text1"/>
          <w:sz w:val="24"/>
        </w:rPr>
        <w:t xml:space="preserve"> od 1 czerwca 2025</w:t>
      </w:r>
      <w:r w:rsidR="00F76573">
        <w:rPr>
          <w:rFonts w:cstheme="minorHAnsi"/>
          <w:color w:val="000000" w:themeColor="text1"/>
          <w:sz w:val="24"/>
        </w:rPr>
        <w:t xml:space="preserve"> roku</w:t>
      </w:r>
      <w:r w:rsidR="0084269F">
        <w:rPr>
          <w:rFonts w:cstheme="minorHAnsi"/>
          <w:color w:val="000000" w:themeColor="text1"/>
          <w:sz w:val="24"/>
        </w:rPr>
        <w:t xml:space="preserve"> do 31 maja 2026 roku.</w:t>
      </w:r>
    </w:p>
    <w:p w14:paraId="7BA04332" w14:textId="77777777" w:rsidR="00547F85" w:rsidRPr="009F4B8A" w:rsidRDefault="00547F85" w:rsidP="009F4B8A">
      <w:pPr>
        <w:pStyle w:val="Akapitzlist"/>
        <w:numPr>
          <w:ilvl w:val="0"/>
          <w:numId w:val="8"/>
        </w:numPr>
        <w:spacing w:before="120" w:after="0"/>
        <w:ind w:left="715" w:hanging="431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F4B8A">
        <w:rPr>
          <w:rFonts w:asciiTheme="minorHAnsi" w:hAnsiTheme="minorHAnsi" w:cstheme="minorHAnsi"/>
          <w:b/>
          <w:bCs/>
          <w:sz w:val="24"/>
          <w:szCs w:val="24"/>
          <w:lang w:val="pl-PL"/>
        </w:rPr>
        <w:t>Warunki płatności:</w:t>
      </w:r>
    </w:p>
    <w:p w14:paraId="4E3EC8B4" w14:textId="77777777" w:rsidR="00547F85" w:rsidRPr="00382F57" w:rsidRDefault="00547F85" w:rsidP="009F4B8A">
      <w:pPr>
        <w:spacing w:after="0" w:line="276" w:lineRule="auto"/>
        <w:ind w:left="709"/>
        <w:jc w:val="both"/>
        <w:rPr>
          <w:rFonts w:cstheme="minorHAnsi"/>
          <w:sz w:val="24"/>
        </w:rPr>
      </w:pPr>
      <w:r w:rsidRPr="00382F57">
        <w:rPr>
          <w:rFonts w:cstheme="minorHAnsi"/>
          <w:sz w:val="24"/>
        </w:rPr>
        <w:t xml:space="preserve">Zapłata należności będzie realizowana przelewem na rachunek bankowy </w:t>
      </w:r>
      <w:r w:rsidRPr="00382F57">
        <w:rPr>
          <w:rFonts w:cstheme="minorHAnsi"/>
          <w:b/>
          <w:bCs/>
          <w:sz w:val="24"/>
        </w:rPr>
        <w:t>Wykonawcy</w:t>
      </w:r>
      <w:r w:rsidRPr="00382F57">
        <w:rPr>
          <w:rFonts w:cstheme="minorHAnsi"/>
          <w:sz w:val="24"/>
        </w:rPr>
        <w:t xml:space="preserve"> do 21 dni od dnia otrzymania prawidłowo wystawionej faktury.</w:t>
      </w:r>
    </w:p>
    <w:p w14:paraId="59A67ED3" w14:textId="77777777" w:rsidR="00E40012" w:rsidRPr="009F4B8A" w:rsidRDefault="00547F85" w:rsidP="00F13C72">
      <w:pPr>
        <w:pStyle w:val="Akapitzlist"/>
        <w:numPr>
          <w:ilvl w:val="0"/>
          <w:numId w:val="11"/>
        </w:numPr>
        <w:spacing w:before="120" w:after="0"/>
        <w:jc w:val="both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  <w:r w:rsidRPr="009F4B8A">
        <w:rPr>
          <w:rFonts w:asciiTheme="minorHAnsi" w:hAnsiTheme="minorHAnsi" w:cstheme="minorHAnsi"/>
          <w:b/>
          <w:sz w:val="24"/>
          <w:szCs w:val="24"/>
          <w:lang w:val="pl-PL"/>
        </w:rPr>
        <w:t>Oświadczamy, że</w:t>
      </w:r>
      <w:r w:rsidR="00E40012" w:rsidRPr="009F4B8A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635C51E5" w14:textId="77777777" w:rsidR="008321F8" w:rsidRDefault="00F13C72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 w:line="259" w:lineRule="auto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 w:rsidRPr="00F13C72">
        <w:rPr>
          <w:rFonts w:asciiTheme="minorHAnsi" w:hAnsiTheme="minorHAnsi" w:cstheme="minorHAnsi"/>
          <w:sz w:val="24"/>
          <w:lang w:val="pl-PL"/>
        </w:rPr>
        <w:t>posiadamy uprawnienia do wykonywania działalności będącej przedmiotem zamówienia oraz jest wpisana do Rejestru Podmiotów Wykonujących Działalność Leczniczą pod numerem księgi rejestrowej ……………………………</w:t>
      </w:r>
      <w:r w:rsidR="008321F8">
        <w:rPr>
          <w:rFonts w:asciiTheme="minorHAnsi" w:hAnsiTheme="minorHAnsi" w:cstheme="minorHAnsi"/>
          <w:sz w:val="24"/>
          <w:lang w:val="pl-PL"/>
        </w:rPr>
        <w:t>.</w:t>
      </w:r>
      <w:r w:rsidRPr="00F13C72">
        <w:rPr>
          <w:rFonts w:asciiTheme="minorHAnsi" w:hAnsiTheme="minorHAnsi" w:cstheme="minorHAnsi"/>
          <w:sz w:val="24"/>
          <w:lang w:val="pl-PL"/>
        </w:rPr>
        <w:t>……**, zgodnie z wymogami ustawy z dnia</w:t>
      </w:r>
    </w:p>
    <w:p w14:paraId="67BEB7F3" w14:textId="77777777" w:rsidR="008321F8" w:rsidRPr="008321F8" w:rsidRDefault="00F13C72" w:rsidP="008321F8">
      <w:pPr>
        <w:spacing w:after="0" w:line="240" w:lineRule="auto"/>
        <w:ind w:left="2829" w:firstLine="573"/>
        <w:jc w:val="both"/>
        <w:rPr>
          <w:rFonts w:cstheme="minorHAnsi"/>
          <w:sz w:val="20"/>
          <w:szCs w:val="20"/>
        </w:rPr>
      </w:pPr>
      <w:r w:rsidRPr="008321F8">
        <w:rPr>
          <w:rFonts w:cstheme="minorHAnsi"/>
          <w:sz w:val="20"/>
          <w:szCs w:val="20"/>
        </w:rPr>
        <w:t>(wpisać nr księgi rejestrowej)</w:t>
      </w:r>
    </w:p>
    <w:p w14:paraId="1AA3C57D" w14:textId="3697C62C" w:rsidR="00F13C72" w:rsidRPr="008321F8" w:rsidRDefault="00F13C72" w:rsidP="008321F8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F13C72">
        <w:rPr>
          <w:rFonts w:asciiTheme="minorHAnsi" w:hAnsiTheme="minorHAnsi" w:cstheme="minorHAnsi"/>
          <w:sz w:val="24"/>
          <w:lang w:val="pl-PL"/>
        </w:rPr>
        <w:t xml:space="preserve">15 kwietnia 2011 r. </w:t>
      </w:r>
      <w:r w:rsidRPr="008321F8">
        <w:rPr>
          <w:rFonts w:asciiTheme="minorHAnsi" w:hAnsiTheme="minorHAnsi" w:cstheme="minorHAnsi"/>
          <w:sz w:val="24"/>
          <w:lang w:val="pl-PL"/>
        </w:rPr>
        <w:t>o działa</w:t>
      </w:r>
      <w:r w:rsidR="00054FF7">
        <w:rPr>
          <w:rFonts w:asciiTheme="minorHAnsi" w:hAnsiTheme="minorHAnsi" w:cstheme="minorHAnsi"/>
          <w:sz w:val="24"/>
          <w:lang w:val="pl-PL"/>
        </w:rPr>
        <w:t>lności leczniczej (</w:t>
      </w:r>
      <w:proofErr w:type="spellStart"/>
      <w:r w:rsidR="000950A9">
        <w:rPr>
          <w:rFonts w:asciiTheme="minorHAnsi" w:hAnsiTheme="minorHAnsi" w:cstheme="minorHAnsi"/>
          <w:sz w:val="24"/>
          <w:lang w:val="pl-PL"/>
        </w:rPr>
        <w:t>t.j</w:t>
      </w:r>
      <w:proofErr w:type="spellEnd"/>
      <w:r w:rsidR="000950A9">
        <w:rPr>
          <w:rFonts w:asciiTheme="minorHAnsi" w:hAnsiTheme="minorHAnsi" w:cstheme="minorHAnsi"/>
          <w:sz w:val="24"/>
          <w:lang w:val="pl-PL"/>
        </w:rPr>
        <w:t xml:space="preserve">. </w:t>
      </w:r>
      <w:r w:rsidR="00054FF7">
        <w:rPr>
          <w:rFonts w:asciiTheme="minorHAnsi" w:hAnsiTheme="minorHAnsi" w:cstheme="minorHAnsi"/>
          <w:sz w:val="24"/>
          <w:lang w:val="pl-PL"/>
        </w:rPr>
        <w:t>Dz. U. z 202</w:t>
      </w:r>
      <w:r w:rsidR="009F5700">
        <w:rPr>
          <w:rFonts w:asciiTheme="minorHAnsi" w:hAnsiTheme="minorHAnsi" w:cstheme="minorHAnsi"/>
          <w:sz w:val="24"/>
          <w:lang w:val="pl-PL"/>
        </w:rPr>
        <w:t>3</w:t>
      </w:r>
      <w:r w:rsidRPr="008321F8">
        <w:rPr>
          <w:rFonts w:asciiTheme="minorHAnsi" w:hAnsiTheme="minorHAnsi" w:cstheme="minorHAnsi"/>
          <w:sz w:val="24"/>
          <w:lang w:val="pl-PL"/>
        </w:rPr>
        <w:t xml:space="preserve"> r., poz. </w:t>
      </w:r>
      <w:r w:rsidR="009F5700">
        <w:rPr>
          <w:rFonts w:asciiTheme="minorHAnsi" w:hAnsiTheme="minorHAnsi" w:cstheme="minorHAnsi"/>
          <w:sz w:val="24"/>
          <w:lang w:val="pl-PL"/>
        </w:rPr>
        <w:t>991</w:t>
      </w:r>
      <w:r w:rsidR="00892661">
        <w:rPr>
          <w:rFonts w:asciiTheme="minorHAnsi" w:hAnsiTheme="minorHAnsi" w:cstheme="minorHAnsi"/>
          <w:sz w:val="24"/>
          <w:lang w:val="pl-PL"/>
        </w:rPr>
        <w:t xml:space="preserve"> ze</w:t>
      </w:r>
      <w:r w:rsidR="00284E26">
        <w:rPr>
          <w:rFonts w:asciiTheme="minorHAnsi" w:hAnsiTheme="minorHAnsi" w:cstheme="minorHAnsi"/>
          <w:sz w:val="24"/>
          <w:lang w:val="pl-PL"/>
        </w:rPr>
        <w:t xml:space="preserve"> zm.</w:t>
      </w:r>
      <w:r w:rsidRPr="008321F8">
        <w:rPr>
          <w:rFonts w:asciiTheme="minorHAnsi" w:hAnsiTheme="minorHAnsi" w:cstheme="minorHAnsi"/>
          <w:sz w:val="24"/>
          <w:lang w:val="pl-PL"/>
        </w:rPr>
        <w:t>);</w:t>
      </w:r>
    </w:p>
    <w:p w14:paraId="17DC0895" w14:textId="77777777" w:rsidR="00416776" w:rsidRPr="00382F57" w:rsidRDefault="00416776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 w:rsidRPr="00382F57">
        <w:rPr>
          <w:rFonts w:asciiTheme="minorHAnsi" w:hAnsiTheme="minorHAnsi" w:cstheme="minorHAnsi"/>
          <w:sz w:val="24"/>
          <w:lang w:val="pl-PL"/>
        </w:rPr>
        <w:t>posiadamy odpowiednią wiedzę oraz doświadczenie niezbędne do wykonania zamówienia,</w:t>
      </w:r>
    </w:p>
    <w:p w14:paraId="6F41EA22" w14:textId="77777777" w:rsidR="00416776" w:rsidRPr="00382F57" w:rsidRDefault="00416776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 w:rsidRPr="00382F57">
        <w:rPr>
          <w:rFonts w:asciiTheme="minorHAnsi" w:hAnsiTheme="minorHAnsi" w:cstheme="minorHAnsi"/>
          <w:sz w:val="24"/>
          <w:lang w:val="pl-PL"/>
        </w:rPr>
        <w:t>dysponujemy odpowiednim potencjałem technicznym oraz osobami zdolnymi do wykonania przedmiotu zamówienia</w:t>
      </w:r>
      <w:r w:rsidRPr="00382F57">
        <w:rPr>
          <w:rFonts w:asciiTheme="minorHAnsi" w:hAnsiTheme="minorHAnsi" w:cstheme="minorHAnsi"/>
          <w:iCs/>
          <w:sz w:val="24"/>
          <w:lang w:val="pl-PL"/>
        </w:rPr>
        <w:t>,</w:t>
      </w:r>
    </w:p>
    <w:p w14:paraId="380FEAA1" w14:textId="1AEF3774" w:rsidR="00416776" w:rsidRPr="009F4B8A" w:rsidRDefault="001D39E3" w:rsidP="009F4B8A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bCs/>
          <w:sz w:val="24"/>
          <w:lang w:val="pl-PL"/>
        </w:rPr>
        <w:t>uzyskaliśmy wszelkie informacje niezbędne do prawidłowego przygotowania i złożenia niniejszej oferty oraz nie wnosimy w związku z tym żadnych zastrzeżeń</w:t>
      </w:r>
      <w:r w:rsidR="00416776" w:rsidRPr="00382F57">
        <w:rPr>
          <w:rFonts w:asciiTheme="minorHAnsi" w:hAnsiTheme="minorHAnsi" w:cstheme="minorHAnsi"/>
          <w:sz w:val="24"/>
          <w:lang w:val="pl-PL"/>
        </w:rPr>
        <w:t>,</w:t>
      </w:r>
    </w:p>
    <w:p w14:paraId="55A902B2" w14:textId="05B7D11F" w:rsidR="00283305" w:rsidRPr="00892661" w:rsidRDefault="00416776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lang w:val="pl-PL"/>
        </w:rPr>
      </w:pPr>
      <w:r w:rsidRPr="00382F57">
        <w:rPr>
          <w:rFonts w:asciiTheme="minorHAnsi" w:hAnsiTheme="minorHAnsi" w:cstheme="minorHAnsi"/>
          <w:bCs/>
          <w:sz w:val="24"/>
          <w:lang w:val="pl-PL"/>
        </w:rPr>
        <w:t>oferta cenowa została opracowana zgodnie z otrzymanym opisem przed</w:t>
      </w:r>
      <w:r w:rsidR="008A70CF">
        <w:rPr>
          <w:rFonts w:asciiTheme="minorHAnsi" w:hAnsiTheme="minorHAnsi" w:cstheme="minorHAnsi"/>
          <w:bCs/>
          <w:sz w:val="24"/>
          <w:lang w:val="pl-PL"/>
        </w:rPr>
        <w:t xml:space="preserve">miotu zamówienia </w:t>
      </w:r>
      <w:r w:rsidR="008A70CF" w:rsidRPr="004553B5">
        <w:rPr>
          <w:rFonts w:asciiTheme="minorHAnsi" w:hAnsiTheme="minorHAnsi" w:cstheme="minorHAnsi"/>
          <w:bCs/>
          <w:color w:val="000000" w:themeColor="text1"/>
          <w:sz w:val="24"/>
          <w:lang w:val="pl-PL"/>
        </w:rPr>
        <w:t xml:space="preserve">(Załącznik nr </w:t>
      </w:r>
      <w:r w:rsidR="00E165ED">
        <w:rPr>
          <w:rFonts w:asciiTheme="minorHAnsi" w:hAnsiTheme="minorHAnsi" w:cstheme="minorHAnsi"/>
          <w:bCs/>
          <w:color w:val="000000" w:themeColor="text1"/>
          <w:sz w:val="24"/>
          <w:lang w:val="pl-PL"/>
        </w:rPr>
        <w:t>4</w:t>
      </w:r>
      <w:r w:rsidR="00892661" w:rsidRPr="004553B5">
        <w:rPr>
          <w:rFonts w:asciiTheme="minorHAnsi" w:hAnsiTheme="minorHAnsi" w:cstheme="minorHAnsi"/>
          <w:bCs/>
          <w:color w:val="000000" w:themeColor="text1"/>
          <w:sz w:val="24"/>
          <w:lang w:val="pl-PL"/>
        </w:rPr>
        <w:t xml:space="preserve"> do</w:t>
      </w:r>
      <w:r w:rsidRPr="004553B5">
        <w:rPr>
          <w:rFonts w:asciiTheme="minorHAnsi" w:hAnsiTheme="minorHAnsi" w:cstheme="minorHAnsi"/>
          <w:bCs/>
          <w:color w:val="000000" w:themeColor="text1"/>
          <w:sz w:val="24"/>
          <w:lang w:val="pl-PL"/>
        </w:rPr>
        <w:t xml:space="preserve"> </w:t>
      </w:r>
      <w:r w:rsidR="00E82B5F">
        <w:rPr>
          <w:rFonts w:asciiTheme="minorHAnsi" w:hAnsiTheme="minorHAnsi" w:cstheme="minorHAnsi"/>
          <w:bCs/>
          <w:color w:val="000000" w:themeColor="text1"/>
          <w:sz w:val="24"/>
          <w:lang w:val="pl-PL"/>
        </w:rPr>
        <w:t>Zaproszenia)</w:t>
      </w:r>
      <w:r w:rsidRPr="00382F57">
        <w:rPr>
          <w:rFonts w:asciiTheme="minorHAnsi" w:hAnsiTheme="minorHAnsi" w:cstheme="minorHAnsi"/>
          <w:bCs/>
          <w:sz w:val="24"/>
          <w:lang w:val="pl-PL"/>
        </w:rPr>
        <w:t xml:space="preserve">. </w:t>
      </w:r>
    </w:p>
    <w:p w14:paraId="687FABE5" w14:textId="074D0956" w:rsidR="00E201C7" w:rsidRPr="00E201C7" w:rsidRDefault="00E201C7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iCs/>
          <w:color w:val="000000" w:themeColor="text1"/>
          <w:sz w:val="24"/>
          <w:lang w:val="pl-PL"/>
        </w:rPr>
        <w:t>z</w:t>
      </w:r>
      <w:r w:rsidRPr="00E201C7">
        <w:rPr>
          <w:rFonts w:asciiTheme="minorHAnsi" w:hAnsiTheme="minorHAnsi" w:cstheme="minorHAnsi"/>
          <w:iCs/>
          <w:color w:val="000000" w:themeColor="text1"/>
          <w:sz w:val="24"/>
          <w:lang w:val="pl-PL"/>
        </w:rPr>
        <w:t xml:space="preserve">apoznaliśmy się z projektem umowy stanowiącym </w:t>
      </w:r>
      <w:r w:rsidRPr="00AC028C">
        <w:rPr>
          <w:rFonts w:asciiTheme="minorHAnsi" w:hAnsiTheme="minorHAnsi" w:cstheme="minorHAnsi"/>
          <w:iCs/>
          <w:color w:val="000000" w:themeColor="text1"/>
          <w:sz w:val="24"/>
          <w:u w:val="single"/>
          <w:lang w:val="pl-PL"/>
        </w:rPr>
        <w:t xml:space="preserve">Załącznik nr </w:t>
      </w:r>
      <w:r w:rsidR="00AC028C" w:rsidRPr="00AC028C">
        <w:rPr>
          <w:rFonts w:asciiTheme="minorHAnsi" w:hAnsiTheme="minorHAnsi" w:cstheme="minorHAnsi"/>
          <w:iCs/>
          <w:color w:val="000000" w:themeColor="text1"/>
          <w:sz w:val="24"/>
          <w:u w:val="single"/>
          <w:lang w:val="pl-PL"/>
        </w:rPr>
        <w:t>6</w:t>
      </w:r>
      <w:r w:rsidRPr="00AC028C">
        <w:rPr>
          <w:rFonts w:asciiTheme="minorHAnsi" w:hAnsiTheme="minorHAnsi" w:cstheme="minorHAnsi"/>
          <w:iCs/>
          <w:color w:val="000000" w:themeColor="text1"/>
          <w:sz w:val="24"/>
          <w:lang w:val="pl-PL"/>
        </w:rPr>
        <w:t xml:space="preserve"> </w:t>
      </w:r>
      <w:r w:rsidRPr="00E201C7">
        <w:rPr>
          <w:rFonts w:asciiTheme="minorHAnsi" w:hAnsiTheme="minorHAnsi" w:cstheme="minorHAnsi"/>
          <w:iCs/>
          <w:color w:val="000000" w:themeColor="text1"/>
          <w:sz w:val="24"/>
          <w:lang w:val="pl-PL"/>
        </w:rPr>
        <w:t>do Zaproszenia, został on przez nas zaakceptowany i w przypadku wyboru naszej oferty zobowiązujemy się do zawarcia Umowy na podanych warunkach w miejscu i terminie wyznaczonym przez Zamawiającego</w:t>
      </w:r>
      <w:r>
        <w:rPr>
          <w:rFonts w:asciiTheme="minorHAnsi" w:hAnsiTheme="minorHAnsi" w:cstheme="minorHAnsi"/>
          <w:iCs/>
          <w:color w:val="000000" w:themeColor="text1"/>
          <w:sz w:val="24"/>
          <w:lang w:val="pl-PL"/>
        </w:rPr>
        <w:t>,</w:t>
      </w:r>
      <w:r w:rsidRPr="00E201C7">
        <w:rPr>
          <w:rFonts w:asciiTheme="minorHAnsi" w:eastAsia="SimSun" w:hAnsiTheme="minorHAnsi" w:cstheme="minorHAnsi"/>
          <w:kern w:val="1"/>
          <w:sz w:val="23"/>
          <w:szCs w:val="23"/>
          <w:lang w:val="pl-PL" w:eastAsia="zh-CN" w:bidi="hi-IN"/>
        </w:rPr>
        <w:t xml:space="preserve"> </w:t>
      </w:r>
    </w:p>
    <w:p w14:paraId="5C294464" w14:textId="7659F347" w:rsidR="00E201C7" w:rsidRPr="00E201C7" w:rsidRDefault="009F4B8A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cstheme="minorHAnsi"/>
          <w:iCs/>
          <w:sz w:val="24"/>
          <w:lang w:val="pl-PL"/>
        </w:rPr>
        <w:t>d</w:t>
      </w:r>
      <w:r w:rsidR="00E201C7" w:rsidRPr="00E201C7">
        <w:rPr>
          <w:rFonts w:cstheme="minorHAnsi"/>
          <w:iCs/>
          <w:sz w:val="24"/>
          <w:lang w:val="pl-PL"/>
        </w:rPr>
        <w:t>ane w rejestrze, w którym widniejemy (KRS/CEIDG) są aktualne i w terminie 30 dni poprzedzających złożenie oferty nie były zgłaszane do rejestru żadne zmiany</w:t>
      </w:r>
      <w:r w:rsidR="00E201C7">
        <w:rPr>
          <w:rFonts w:cstheme="minorHAnsi"/>
          <w:iCs/>
          <w:sz w:val="24"/>
          <w:lang w:val="pl-PL"/>
        </w:rPr>
        <w:t>,</w:t>
      </w:r>
    </w:p>
    <w:p w14:paraId="4FD94932" w14:textId="0C10434D" w:rsidR="00547F85" w:rsidRPr="00D11783" w:rsidRDefault="00E201C7" w:rsidP="004F2950">
      <w:pPr>
        <w:pStyle w:val="Akapitzlist"/>
        <w:numPr>
          <w:ilvl w:val="0"/>
          <w:numId w:val="10"/>
        </w:numPr>
        <w:tabs>
          <w:tab w:val="clear" w:pos="1253"/>
          <w:tab w:val="num" w:pos="709"/>
        </w:tabs>
        <w:spacing w:before="80" w:after="0"/>
        <w:ind w:left="709" w:hanging="425"/>
        <w:jc w:val="both"/>
        <w:rPr>
          <w:rFonts w:asciiTheme="minorHAnsi" w:hAnsiTheme="minorHAnsi" w:cstheme="minorHAnsi"/>
          <w:sz w:val="24"/>
          <w:lang w:val="pl-PL"/>
        </w:rPr>
      </w:pPr>
      <w:r w:rsidRPr="00E201C7">
        <w:rPr>
          <w:rFonts w:cstheme="minorHAnsi"/>
          <w:iCs/>
          <w:sz w:val="24"/>
          <w:lang w:val="pl-PL"/>
        </w:rPr>
        <w:t>oferta jest ważna i wiążąca przez okres 30 dni licząc od dnia, w którym upływa termin składania ofert</w:t>
      </w:r>
    </w:p>
    <w:p w14:paraId="5DD9D788" w14:textId="77777777" w:rsidR="00547F85" w:rsidRPr="009F4B8A" w:rsidRDefault="00547F85" w:rsidP="00F13C72">
      <w:pPr>
        <w:pStyle w:val="Akapitzlist"/>
        <w:numPr>
          <w:ilvl w:val="0"/>
          <w:numId w:val="11"/>
        </w:numPr>
        <w:tabs>
          <w:tab w:val="left" w:pos="540"/>
        </w:tabs>
        <w:spacing w:before="120" w:after="0"/>
        <w:jc w:val="both"/>
        <w:rPr>
          <w:rFonts w:cstheme="minorHAnsi"/>
          <w:b/>
          <w:sz w:val="24"/>
          <w:szCs w:val="24"/>
          <w:lang w:val="pl-PL"/>
        </w:rPr>
      </w:pPr>
      <w:r w:rsidRPr="009F4B8A">
        <w:rPr>
          <w:rFonts w:cstheme="minorHAnsi"/>
          <w:b/>
          <w:sz w:val="24"/>
          <w:szCs w:val="24"/>
          <w:lang w:val="pl-PL"/>
        </w:rPr>
        <w:t>Oświadczamy, że:</w:t>
      </w:r>
    </w:p>
    <w:p w14:paraId="092E6A7B" w14:textId="4A9EB324" w:rsidR="00547F85" w:rsidRPr="00382F57" w:rsidRDefault="00FD3981" w:rsidP="00F76573">
      <w:pPr>
        <w:suppressAutoHyphens/>
        <w:spacing w:before="120" w:after="0" w:line="276" w:lineRule="auto"/>
        <w:ind w:left="567" w:right="-34"/>
        <w:jc w:val="both"/>
        <w:rPr>
          <w:rFonts w:cstheme="minorHAnsi"/>
          <w:sz w:val="24"/>
        </w:rPr>
      </w:pPr>
      <w:r w:rsidRPr="00382F57">
        <w:rPr>
          <w:rFonts w:cstheme="minorHAnsi"/>
          <w:sz w:val="24"/>
        </w:rPr>
        <w:sym w:font="Wingdings" w:char="F0A8"/>
      </w:r>
      <w:r w:rsidRPr="00546CFE">
        <w:rPr>
          <w:rFonts w:cstheme="minorHAnsi"/>
          <w:sz w:val="24"/>
        </w:rPr>
        <w:t>*)</w:t>
      </w:r>
      <w:r w:rsidRPr="00382F57">
        <w:rPr>
          <w:rFonts w:cstheme="minorHAnsi"/>
          <w:sz w:val="24"/>
          <w:vertAlign w:val="superscript"/>
        </w:rPr>
        <w:t xml:space="preserve"> </w:t>
      </w:r>
      <w:r w:rsidR="00547F85" w:rsidRPr="00382F57">
        <w:rPr>
          <w:rFonts w:cstheme="minorHAnsi"/>
          <w:sz w:val="24"/>
        </w:rPr>
        <w:t xml:space="preserve">przedmiot zamówienia zrealizujemy sami w całości </w:t>
      </w:r>
    </w:p>
    <w:p w14:paraId="54B79DA4" w14:textId="4A22F87D" w:rsidR="00547F85" w:rsidRPr="00382F57" w:rsidRDefault="00FD3981" w:rsidP="009F4B8A">
      <w:pPr>
        <w:suppressAutoHyphens/>
        <w:spacing w:before="120" w:after="120" w:line="276" w:lineRule="auto"/>
        <w:ind w:left="567" w:right="-34"/>
        <w:jc w:val="both"/>
        <w:rPr>
          <w:rFonts w:cstheme="minorHAnsi"/>
          <w:sz w:val="24"/>
        </w:rPr>
      </w:pPr>
      <w:r w:rsidRPr="00382F57">
        <w:rPr>
          <w:rFonts w:cstheme="minorHAnsi"/>
          <w:sz w:val="24"/>
        </w:rPr>
        <w:sym w:font="Wingdings" w:char="F0A8"/>
      </w:r>
      <w:r w:rsidRPr="00546CFE">
        <w:rPr>
          <w:rFonts w:cstheme="minorHAnsi"/>
          <w:sz w:val="24"/>
        </w:rPr>
        <w:t>*)</w:t>
      </w:r>
      <w:r w:rsidR="00546CFE">
        <w:rPr>
          <w:rFonts w:cstheme="minorHAnsi"/>
          <w:sz w:val="24"/>
          <w:vertAlign w:val="superscript"/>
        </w:rPr>
        <w:t xml:space="preserve"> </w:t>
      </w:r>
      <w:r w:rsidR="00547F85" w:rsidRPr="00382F57">
        <w:rPr>
          <w:rFonts w:cstheme="minorHAnsi"/>
          <w:sz w:val="24"/>
        </w:rPr>
        <w:t>realizację przedmiotu zamówienia zamie</w:t>
      </w:r>
      <w:r w:rsidR="009F4B8A">
        <w:rPr>
          <w:rFonts w:cstheme="minorHAnsi"/>
          <w:sz w:val="24"/>
        </w:rPr>
        <w:t>rzamy powierzyć podwykonawcom w </w:t>
      </w:r>
      <w:r w:rsidR="00547F85" w:rsidRPr="00382F57">
        <w:rPr>
          <w:rFonts w:cstheme="minorHAnsi"/>
          <w:sz w:val="24"/>
        </w:rPr>
        <w:t>wymienionym poniżej zakresie**):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64"/>
      </w:tblGrid>
      <w:tr w:rsidR="002D5DBE" w:rsidRPr="002D5DBE" w14:paraId="5E44A211" w14:textId="77777777" w:rsidTr="002D5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32775D2" w14:textId="77777777" w:rsidR="002D5DBE" w:rsidRPr="002D5DBE" w:rsidRDefault="002D5DBE" w:rsidP="002D5D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D5D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Zakres zamówienia, którego wykonanie zostanie powierzone podwykonawcom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BDFB994" w14:textId="77777777" w:rsidR="002D5DBE" w:rsidRPr="002D5DBE" w:rsidRDefault="002D5DBE" w:rsidP="002D5D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D5D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Nazwa, siedziba podwykonawcy </w:t>
            </w:r>
          </w:p>
          <w:p w14:paraId="10DF36C3" w14:textId="77777777" w:rsidR="002D5DBE" w:rsidRPr="002D5DBE" w:rsidRDefault="002D5DBE" w:rsidP="002D5D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D5D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(o ile są znane na etapie składania oferty)</w:t>
            </w:r>
          </w:p>
        </w:tc>
      </w:tr>
      <w:tr w:rsidR="002D5DBE" w:rsidRPr="002D5DBE" w14:paraId="5027A5AC" w14:textId="77777777" w:rsidTr="00F729C9">
        <w:trPr>
          <w:trHeight w:val="9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E1B" w14:textId="77777777" w:rsidR="002D5DBE" w:rsidRDefault="002D5DBE" w:rsidP="002D5DB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  <w:p w14:paraId="33125756" w14:textId="77777777" w:rsidR="002D5DBE" w:rsidRPr="002D5DBE" w:rsidRDefault="002D5DBE" w:rsidP="002D5DB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B1E" w14:textId="77777777" w:rsidR="002D5DBE" w:rsidRPr="002D5DBE" w:rsidRDefault="002D5DBE" w:rsidP="002D5DB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</w:tr>
      <w:tr w:rsidR="002D5DBE" w:rsidRPr="002D5DBE" w14:paraId="27B82002" w14:textId="77777777" w:rsidTr="00F729C9">
        <w:trPr>
          <w:trHeight w:val="9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748" w14:textId="77777777" w:rsidR="004F2950" w:rsidRPr="002D5DBE" w:rsidRDefault="004F2950" w:rsidP="002D5DBE">
            <w:pPr>
              <w:suppressAutoHyphens/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8F0" w14:textId="77777777" w:rsidR="002D5DBE" w:rsidRPr="002D5DBE" w:rsidRDefault="002D5DBE" w:rsidP="002D5DB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</w:tr>
    </w:tbl>
    <w:p w14:paraId="5DB0B5A1" w14:textId="77777777" w:rsidR="00547F85" w:rsidRPr="002D5DBE" w:rsidRDefault="002D5DBE" w:rsidP="009F4B8A">
      <w:pPr>
        <w:suppressAutoHyphens/>
        <w:spacing w:before="120" w:after="120" w:line="271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D5DB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lastRenderedPageBreak/>
        <w:t>UWAGA: brak informacji w ww. zakresie oznacza, że Wykonawca przedmiot zamówienia zrealizuje samodzielnie.</w:t>
      </w:r>
    </w:p>
    <w:p w14:paraId="006F9981" w14:textId="77777777" w:rsidR="00824F9A" w:rsidRPr="00CE40E1" w:rsidRDefault="004D2B10" w:rsidP="00F729C9">
      <w:pPr>
        <w:pStyle w:val="Akapitzlist"/>
        <w:numPr>
          <w:ilvl w:val="0"/>
          <w:numId w:val="11"/>
        </w:numPr>
        <w:spacing w:before="120" w:after="0"/>
        <w:ind w:hanging="294"/>
        <w:contextualSpacing/>
        <w:jc w:val="both"/>
        <w:rPr>
          <w:rFonts w:asciiTheme="minorHAnsi" w:hAnsiTheme="minorHAnsi" w:cstheme="minorHAnsi"/>
          <w:b/>
          <w:color w:val="000000"/>
          <w:sz w:val="24"/>
          <w:lang w:val="pl-PL"/>
        </w:rPr>
      </w:pPr>
      <w:r w:rsidRPr="009F4B8A">
        <w:rPr>
          <w:rFonts w:asciiTheme="minorHAnsi" w:hAnsiTheme="minorHAnsi" w:cstheme="minorHAnsi"/>
          <w:b/>
          <w:sz w:val="24"/>
          <w:szCs w:val="24"/>
          <w:lang w:val="pl-PL"/>
        </w:rPr>
        <w:t>Oświadczamy, że</w:t>
      </w:r>
      <w:r w:rsidRPr="00CE40E1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Pr="00CE40E1">
        <w:rPr>
          <w:rFonts w:asciiTheme="minorHAnsi" w:hAnsiTheme="minorHAnsi" w:cstheme="minorHAnsi"/>
          <w:sz w:val="24"/>
          <w:lang w:val="pl-PL"/>
        </w:rPr>
        <w:t>wypełniliśmy obowiązki informacyjne przewidziane</w:t>
      </w:r>
      <w:r w:rsidRPr="00CE40E1">
        <w:rPr>
          <w:rFonts w:asciiTheme="minorHAnsi" w:hAnsiTheme="minorHAnsi" w:cstheme="minorHAnsi"/>
          <w:color w:val="000000"/>
          <w:sz w:val="24"/>
          <w:lang w:val="pl-PL"/>
        </w:rPr>
        <w:t xml:space="preserve"> w art. 13 rozporządzenia Parlamentu Europ</w:t>
      </w:r>
      <w:r w:rsidR="00824F9A" w:rsidRPr="00CE40E1">
        <w:rPr>
          <w:rFonts w:asciiTheme="minorHAnsi" w:hAnsiTheme="minorHAnsi" w:cstheme="minorHAnsi"/>
          <w:color w:val="000000"/>
          <w:sz w:val="24"/>
          <w:lang w:val="pl-PL"/>
        </w:rPr>
        <w:t>ejskiego i Rady (UE) 2016/679 z </w:t>
      </w:r>
      <w:r w:rsidRPr="00CE40E1">
        <w:rPr>
          <w:rFonts w:asciiTheme="minorHAnsi" w:hAnsiTheme="minorHAnsi" w:cstheme="minorHAnsi"/>
          <w:color w:val="000000"/>
          <w:sz w:val="24"/>
          <w:lang w:val="pl-PL"/>
        </w:rPr>
        <w:t xml:space="preserve">dnia 27 kwietnia 2016 r. w sprawie ochrony osób fizycznych w związku z przetwarzaniem danych osobowych i w sprawie swobodnego przepływu takich danych oraz uchylenia dyrektywy 95/46/WE zwanym dalej </w:t>
      </w:r>
      <w:r w:rsidRPr="00CE40E1">
        <w:rPr>
          <w:rFonts w:asciiTheme="minorHAnsi" w:hAnsiTheme="minorHAnsi" w:cstheme="minorHAnsi"/>
          <w:b/>
          <w:color w:val="000000"/>
          <w:sz w:val="24"/>
          <w:lang w:val="pl-PL"/>
        </w:rPr>
        <w:t>„RODO"</w:t>
      </w:r>
      <w:r w:rsidRPr="00CE40E1">
        <w:rPr>
          <w:rFonts w:asciiTheme="minorHAnsi" w:hAnsiTheme="minorHAnsi" w:cstheme="minorHAnsi"/>
          <w:color w:val="000000"/>
          <w:sz w:val="24"/>
          <w:lang w:val="pl-PL"/>
        </w:rPr>
        <w:t xml:space="preserve"> - wobec osób fizycznych, </w:t>
      </w:r>
      <w:r w:rsidRPr="00CE40E1">
        <w:rPr>
          <w:rFonts w:asciiTheme="minorHAnsi" w:hAnsiTheme="minorHAnsi" w:cstheme="minorHAnsi"/>
          <w:sz w:val="24"/>
          <w:lang w:val="pl-PL"/>
        </w:rPr>
        <w:t>od których dane osobowe bezpośrednio lub pośrednio pozyskałem</w:t>
      </w:r>
      <w:r w:rsidRPr="00CE40E1">
        <w:rPr>
          <w:rFonts w:asciiTheme="minorHAnsi" w:hAnsiTheme="minorHAnsi" w:cstheme="minorHAnsi"/>
          <w:color w:val="000000"/>
          <w:sz w:val="24"/>
          <w:lang w:val="pl-PL"/>
        </w:rPr>
        <w:t xml:space="preserve"> w celu ubiegania się o udzi</w:t>
      </w:r>
      <w:r w:rsidR="004553B5">
        <w:rPr>
          <w:rFonts w:asciiTheme="minorHAnsi" w:hAnsiTheme="minorHAnsi" w:cstheme="minorHAnsi"/>
          <w:color w:val="000000"/>
          <w:sz w:val="24"/>
          <w:lang w:val="pl-PL"/>
        </w:rPr>
        <w:t>elenie zamówienia publicznego w </w:t>
      </w:r>
      <w:r w:rsidRPr="00CE40E1">
        <w:rPr>
          <w:rFonts w:asciiTheme="minorHAnsi" w:hAnsiTheme="minorHAnsi" w:cstheme="minorHAnsi"/>
          <w:color w:val="000000"/>
          <w:sz w:val="24"/>
          <w:lang w:val="pl-PL"/>
        </w:rPr>
        <w:t>niniejszym postępowaniu.</w:t>
      </w:r>
      <w:r w:rsidR="00824F9A" w:rsidRPr="00CE40E1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54608DAE" w14:textId="77777777" w:rsidR="00547F85" w:rsidRPr="009F4B8A" w:rsidRDefault="00547F85" w:rsidP="00F13C72">
      <w:pPr>
        <w:pStyle w:val="Nagwek1"/>
        <w:numPr>
          <w:ilvl w:val="0"/>
          <w:numId w:val="11"/>
        </w:numPr>
        <w:tabs>
          <w:tab w:val="clear" w:pos="851"/>
          <w:tab w:val="left" w:pos="1134"/>
        </w:tabs>
        <w:spacing w:before="120"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F4B8A">
        <w:rPr>
          <w:rFonts w:asciiTheme="minorHAnsi" w:hAnsiTheme="minorHAnsi" w:cstheme="minorHAnsi"/>
          <w:b/>
          <w:szCs w:val="24"/>
        </w:rPr>
        <w:t>Do oferty załączamy następujące dokumenty:</w:t>
      </w:r>
    </w:p>
    <w:p w14:paraId="17281F4F" w14:textId="77777777" w:rsidR="00547F85" w:rsidRPr="00CE40E1" w:rsidRDefault="00547F85" w:rsidP="0089338E">
      <w:pPr>
        <w:numPr>
          <w:ilvl w:val="0"/>
          <w:numId w:val="2"/>
        </w:numPr>
        <w:tabs>
          <w:tab w:val="left" w:pos="1276"/>
        </w:tabs>
        <w:suppressAutoHyphens/>
        <w:spacing w:before="120" w:after="0" w:line="276" w:lineRule="auto"/>
        <w:ind w:left="1276" w:hanging="567"/>
        <w:jc w:val="both"/>
        <w:rPr>
          <w:rFonts w:cstheme="minorHAnsi"/>
          <w:sz w:val="24"/>
        </w:rPr>
      </w:pPr>
      <w:r w:rsidRPr="00CE40E1">
        <w:rPr>
          <w:rFonts w:cstheme="minorHAnsi"/>
          <w:sz w:val="24"/>
        </w:rPr>
        <w:t>…………………………………………………………………………………………………</w:t>
      </w:r>
    </w:p>
    <w:p w14:paraId="7945E97F" w14:textId="77777777" w:rsidR="00547F85" w:rsidRPr="00CE40E1" w:rsidRDefault="00547F85" w:rsidP="0089338E">
      <w:pPr>
        <w:numPr>
          <w:ilvl w:val="0"/>
          <w:numId w:val="2"/>
        </w:numPr>
        <w:tabs>
          <w:tab w:val="left" w:pos="1276"/>
        </w:tabs>
        <w:suppressAutoHyphens/>
        <w:spacing w:before="120" w:after="0" w:line="276" w:lineRule="auto"/>
        <w:ind w:left="1276" w:hanging="567"/>
        <w:jc w:val="both"/>
        <w:rPr>
          <w:rFonts w:cstheme="minorHAnsi"/>
          <w:sz w:val="24"/>
        </w:rPr>
      </w:pPr>
      <w:r w:rsidRPr="00CE40E1">
        <w:rPr>
          <w:rFonts w:cstheme="minorHAnsi"/>
          <w:sz w:val="24"/>
        </w:rPr>
        <w:t>…………………………………………………………………………………………………</w:t>
      </w:r>
    </w:p>
    <w:p w14:paraId="0A1B9823" w14:textId="77777777" w:rsidR="00547F85" w:rsidRPr="00CE40E1" w:rsidRDefault="00547F85" w:rsidP="0089338E">
      <w:pPr>
        <w:numPr>
          <w:ilvl w:val="0"/>
          <w:numId w:val="2"/>
        </w:numPr>
        <w:tabs>
          <w:tab w:val="left" w:pos="1276"/>
        </w:tabs>
        <w:suppressAutoHyphens/>
        <w:spacing w:before="120" w:after="0" w:line="276" w:lineRule="auto"/>
        <w:ind w:left="1276" w:hanging="567"/>
        <w:jc w:val="both"/>
        <w:rPr>
          <w:rFonts w:cstheme="minorHAnsi"/>
          <w:sz w:val="24"/>
        </w:rPr>
      </w:pPr>
      <w:r w:rsidRPr="00CE40E1">
        <w:rPr>
          <w:rFonts w:cstheme="minorHAnsi"/>
          <w:sz w:val="24"/>
        </w:rPr>
        <w:t>…………………………………………………………………………………………………</w:t>
      </w:r>
    </w:p>
    <w:p w14:paraId="5FA838E0" w14:textId="77777777" w:rsidR="00547F85" w:rsidRDefault="00547F85" w:rsidP="0089338E">
      <w:pPr>
        <w:numPr>
          <w:ilvl w:val="0"/>
          <w:numId w:val="2"/>
        </w:numPr>
        <w:tabs>
          <w:tab w:val="left" w:pos="1276"/>
        </w:tabs>
        <w:suppressAutoHyphens/>
        <w:spacing w:before="120" w:after="0" w:line="276" w:lineRule="auto"/>
        <w:ind w:left="1276" w:hanging="567"/>
        <w:jc w:val="both"/>
        <w:rPr>
          <w:rFonts w:cstheme="minorHAnsi"/>
          <w:sz w:val="24"/>
        </w:rPr>
      </w:pPr>
      <w:r w:rsidRPr="00CE40E1">
        <w:rPr>
          <w:rFonts w:cstheme="minorHAnsi"/>
          <w:sz w:val="24"/>
        </w:rPr>
        <w:t>…………………………………………………………………………………………………</w:t>
      </w:r>
    </w:p>
    <w:p w14:paraId="539AD220" w14:textId="77777777" w:rsidR="0089338E" w:rsidRPr="00CE40E1" w:rsidRDefault="0089338E" w:rsidP="0089338E">
      <w:pPr>
        <w:numPr>
          <w:ilvl w:val="0"/>
          <w:numId w:val="2"/>
        </w:numPr>
        <w:tabs>
          <w:tab w:val="left" w:pos="1276"/>
        </w:tabs>
        <w:suppressAutoHyphens/>
        <w:spacing w:before="120" w:after="0" w:line="276" w:lineRule="auto"/>
        <w:ind w:left="1276" w:hanging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</w:t>
      </w:r>
    </w:p>
    <w:p w14:paraId="757BECEA" w14:textId="77777777" w:rsidR="0043726F" w:rsidRPr="00CE40E1" w:rsidRDefault="00C100CD" w:rsidP="004652A1">
      <w:pPr>
        <w:suppressAutoHyphens/>
        <w:spacing w:before="120" w:after="0" w:line="276" w:lineRule="auto"/>
        <w:ind w:left="992"/>
        <w:jc w:val="both"/>
        <w:rPr>
          <w:rFonts w:cstheme="minorHAnsi"/>
          <w:sz w:val="24"/>
          <w:szCs w:val="24"/>
        </w:rPr>
      </w:pPr>
      <w:r w:rsidRPr="00CE40E1">
        <w:rPr>
          <w:rFonts w:cstheme="minorHAnsi"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14:paraId="2E3CBE4D" w14:textId="77777777" w:rsidR="006E530E" w:rsidRPr="009F4B8A" w:rsidRDefault="006E530E" w:rsidP="00F13C7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F4B8A">
        <w:rPr>
          <w:rFonts w:asciiTheme="minorHAnsi" w:hAnsiTheme="minorHAnsi" w:cstheme="minorHAnsi"/>
          <w:b/>
          <w:sz w:val="24"/>
          <w:szCs w:val="24"/>
          <w:lang w:val="pl-PL"/>
        </w:rPr>
        <w:t>Dane do kontaktu z Wykonawcą:</w:t>
      </w:r>
    </w:p>
    <w:p w14:paraId="6B5D5C06" w14:textId="77777777" w:rsidR="008708B8" w:rsidRPr="008708B8" w:rsidRDefault="008708B8" w:rsidP="0089338E">
      <w:pPr>
        <w:pStyle w:val="Akapitzlist"/>
        <w:widowControl w:val="0"/>
        <w:numPr>
          <w:ilvl w:val="0"/>
          <w:numId w:val="15"/>
        </w:numPr>
        <w:autoSpaceDN w:val="0"/>
        <w:spacing w:before="120" w:after="0"/>
        <w:ind w:left="1134" w:hanging="425"/>
        <w:jc w:val="both"/>
        <w:textAlignment w:val="baseline"/>
        <w:rPr>
          <w:rFonts w:asciiTheme="minorHAnsi" w:hAnsiTheme="minorHAnsi" w:cstheme="minorHAnsi"/>
          <w:color w:val="000000"/>
          <w:kern w:val="3"/>
          <w:sz w:val="24"/>
          <w:lang w:val="pl-PL"/>
        </w:rPr>
      </w:pPr>
      <w:r w:rsidRPr="008708B8">
        <w:rPr>
          <w:rFonts w:asciiTheme="minorHAnsi" w:hAnsiTheme="minorHAnsi" w:cstheme="minorHAnsi"/>
          <w:color w:val="000000"/>
          <w:kern w:val="3"/>
          <w:sz w:val="24"/>
          <w:lang w:val="pl-PL"/>
        </w:rPr>
        <w:t>imię i nazwisko osoby upoważnionej do kontaktu z Zamawiającym:</w:t>
      </w:r>
    </w:p>
    <w:p w14:paraId="77A03A07" w14:textId="77777777" w:rsidR="008708B8" w:rsidRPr="008708B8" w:rsidRDefault="008708B8" w:rsidP="008708B8">
      <w:pPr>
        <w:pStyle w:val="Akapitzlist"/>
        <w:widowControl w:val="0"/>
        <w:autoSpaceDN w:val="0"/>
        <w:spacing w:before="120" w:after="0"/>
        <w:ind w:left="1134"/>
        <w:jc w:val="both"/>
        <w:textAlignment w:val="baseline"/>
        <w:rPr>
          <w:rFonts w:asciiTheme="minorHAnsi" w:hAnsiTheme="minorHAnsi" w:cstheme="minorHAnsi"/>
          <w:color w:val="000000"/>
          <w:kern w:val="3"/>
          <w:sz w:val="24"/>
          <w:lang w:val="pl-PL"/>
        </w:rPr>
      </w:pPr>
      <w:r w:rsidRPr="008708B8">
        <w:rPr>
          <w:rFonts w:asciiTheme="minorHAnsi" w:hAnsiTheme="minorHAnsi" w:cstheme="minorHAnsi"/>
          <w:color w:val="000000"/>
          <w:kern w:val="3"/>
          <w:sz w:val="24"/>
          <w:lang w:val="pl-PL"/>
        </w:rPr>
        <w:t>…………………………………………………………………………………………………..............</w:t>
      </w:r>
      <w:r>
        <w:rPr>
          <w:rFonts w:asciiTheme="minorHAnsi" w:hAnsiTheme="minorHAnsi" w:cstheme="minorHAnsi"/>
          <w:color w:val="000000"/>
          <w:kern w:val="3"/>
          <w:sz w:val="24"/>
          <w:lang w:val="pl-PL"/>
        </w:rPr>
        <w:t>......................</w:t>
      </w:r>
    </w:p>
    <w:p w14:paraId="58DF1574" w14:textId="77777777" w:rsidR="008708B8" w:rsidRPr="004553B5" w:rsidRDefault="008708B8" w:rsidP="00D70887">
      <w:pPr>
        <w:pStyle w:val="Akapitzlist"/>
        <w:widowControl w:val="0"/>
        <w:numPr>
          <w:ilvl w:val="0"/>
          <w:numId w:val="15"/>
        </w:numPr>
        <w:autoSpaceDN w:val="0"/>
        <w:spacing w:before="120" w:after="0"/>
        <w:ind w:left="1134" w:hanging="425"/>
        <w:jc w:val="both"/>
        <w:textAlignment w:val="baseline"/>
        <w:rPr>
          <w:rFonts w:asciiTheme="minorHAnsi" w:hAnsiTheme="minorHAnsi" w:cstheme="minorHAnsi"/>
          <w:color w:val="000000"/>
          <w:kern w:val="3"/>
          <w:sz w:val="24"/>
          <w:lang w:val="pl-PL"/>
        </w:rPr>
      </w:pPr>
      <w:r w:rsidRPr="004553B5">
        <w:rPr>
          <w:rFonts w:asciiTheme="minorHAnsi" w:hAnsiTheme="minorHAnsi" w:cstheme="minorHAnsi"/>
          <w:color w:val="000000"/>
          <w:kern w:val="3"/>
          <w:sz w:val="24"/>
          <w:lang w:val="pl-PL"/>
        </w:rPr>
        <w:t>numer telefonu:</w:t>
      </w:r>
      <w:r w:rsidR="004553B5">
        <w:rPr>
          <w:rFonts w:asciiTheme="minorHAnsi" w:hAnsiTheme="minorHAnsi" w:cstheme="minorHAnsi"/>
          <w:color w:val="000000"/>
          <w:kern w:val="3"/>
          <w:sz w:val="24"/>
          <w:lang w:val="pl-PL"/>
        </w:rPr>
        <w:t xml:space="preserve"> …………………….</w:t>
      </w:r>
      <w:r w:rsidRPr="004553B5">
        <w:rPr>
          <w:rFonts w:asciiTheme="minorHAnsi" w:hAnsiTheme="minorHAnsi" w:cstheme="minorHAnsi"/>
          <w:color w:val="000000"/>
          <w:kern w:val="3"/>
          <w:sz w:val="24"/>
          <w:lang w:val="pl-PL"/>
        </w:rPr>
        <w:t>……………………………………………………………………………........</w:t>
      </w:r>
    </w:p>
    <w:p w14:paraId="0146E72D" w14:textId="77777777" w:rsidR="008708B8" w:rsidRPr="004553B5" w:rsidRDefault="008708B8" w:rsidP="004553B5">
      <w:pPr>
        <w:pStyle w:val="Akapitzlist"/>
        <w:widowControl w:val="0"/>
        <w:numPr>
          <w:ilvl w:val="0"/>
          <w:numId w:val="15"/>
        </w:numPr>
        <w:autoSpaceDN w:val="0"/>
        <w:spacing w:before="120" w:after="0"/>
        <w:ind w:left="1134" w:hanging="425"/>
        <w:jc w:val="both"/>
        <w:textAlignment w:val="baseline"/>
        <w:rPr>
          <w:rFonts w:asciiTheme="minorHAnsi" w:hAnsiTheme="minorHAnsi" w:cstheme="minorHAnsi"/>
          <w:color w:val="000000"/>
          <w:kern w:val="3"/>
          <w:sz w:val="24"/>
          <w:lang w:val="pl-PL"/>
        </w:rPr>
      </w:pPr>
      <w:r w:rsidRPr="008708B8">
        <w:rPr>
          <w:rFonts w:asciiTheme="minorHAnsi" w:hAnsiTheme="minorHAnsi" w:cstheme="minorHAnsi"/>
          <w:color w:val="000000"/>
          <w:kern w:val="3"/>
          <w:sz w:val="24"/>
          <w:lang w:val="pl-PL"/>
        </w:rPr>
        <w:t>adres e-mail:</w:t>
      </w:r>
      <w:r w:rsidR="004553B5">
        <w:rPr>
          <w:rFonts w:asciiTheme="minorHAnsi" w:hAnsiTheme="minorHAnsi" w:cstheme="minorHAnsi"/>
          <w:color w:val="000000"/>
          <w:kern w:val="3"/>
          <w:sz w:val="24"/>
          <w:lang w:val="pl-PL"/>
        </w:rPr>
        <w:t xml:space="preserve"> …………………………………</w:t>
      </w:r>
      <w:r w:rsidRPr="004553B5">
        <w:rPr>
          <w:rFonts w:asciiTheme="minorHAnsi" w:hAnsiTheme="minorHAnsi" w:cstheme="minorHAnsi"/>
          <w:color w:val="000000"/>
          <w:kern w:val="3"/>
          <w:sz w:val="24"/>
          <w:lang w:val="pl-PL"/>
        </w:rPr>
        <w:t>…………………………………………....................................</w:t>
      </w:r>
    </w:p>
    <w:p w14:paraId="181F4945" w14:textId="77777777" w:rsidR="00962CEF" w:rsidRPr="0089338E" w:rsidRDefault="00962CEF" w:rsidP="00203F6B">
      <w:pPr>
        <w:pStyle w:val="Akapitzlist"/>
        <w:widowControl w:val="0"/>
        <w:autoSpaceDN w:val="0"/>
        <w:spacing w:before="120" w:after="0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</w:pP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Podany wyżej adres poczty elektronicznej posłuży do prz</w:t>
      </w:r>
      <w:r w:rsidR="00CE40E1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ekazywania informacji zarówno w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niniejszym postępowaniu jak również ws</w:t>
      </w:r>
      <w:r w:rsidR="0017016D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zelkich informacji związanych z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realizacją umowy będącej wynikiem tego postępowania. Dotyczy to rów</w:t>
      </w:r>
      <w:r w:rsidR="004A243F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nież przekazywania informacji w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zak</w:t>
      </w:r>
      <w:r w:rsidR="00203F6B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resie naliczania kar umownych w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przypadku niewykonania lub nienależytego wykonania umowy. Dokumenty przesłane na ww. adres poczty elektronicznej uważa się za doręczone Wykonawcy. Wykonawca zobowiązany jest do niezwłocznego potwierdzenia ich otrzymania.</w:t>
      </w:r>
    </w:p>
    <w:p w14:paraId="034A9E15" w14:textId="77777777" w:rsidR="00962CEF" w:rsidRPr="0089338E" w:rsidRDefault="00962CEF" w:rsidP="00B332D6">
      <w:pPr>
        <w:pStyle w:val="Akapitzlist"/>
        <w:widowControl w:val="0"/>
        <w:autoSpaceDN w:val="0"/>
        <w:spacing w:after="480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</w:pP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Za prawidłowe podanie danych teleadresowych o</w:t>
      </w:r>
      <w:r w:rsidR="00CE40E1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dpowiada Wykonawca. W związku z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 xml:space="preserve">powyższym Wykonawca ponosi pełną odpowiedzialność za odbieranie na bieżąco przekazywanej poczty drogą elektroniczną na wyżej podany adres. W przypadku </w:t>
      </w:r>
      <w:r w:rsidR="00F5159F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zaniechania odbierania poczty w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ww. sposób Wyk</w:t>
      </w:r>
      <w:r w:rsidR="0017016D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onawca ponosi wszelkie skutki z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tego wynikające, a brak potwierdzenia otrzymania korespondencji nie powoduje przesunięcia termin</w:t>
      </w:r>
      <w:bookmarkStart w:id="0" w:name="_GoBack"/>
      <w:bookmarkEnd w:id="0"/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ów wskazanych w</w:t>
      </w:r>
      <w:r w:rsidR="00203F6B"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 xml:space="preserve"> postępowaniu i </w:t>
      </w:r>
      <w:r w:rsidRPr="0089338E">
        <w:rPr>
          <w:rFonts w:asciiTheme="minorHAnsi" w:hAnsiTheme="minorHAnsi" w:cstheme="minorHAnsi"/>
          <w:b/>
          <w:color w:val="000000"/>
          <w:kern w:val="3"/>
          <w:sz w:val="24"/>
          <w:szCs w:val="24"/>
          <w:lang w:val="pl-PL"/>
        </w:rPr>
        <w:t>postanowieniach umowy.</w:t>
      </w:r>
    </w:p>
    <w:p w14:paraId="526AC140" w14:textId="52BDCFD9" w:rsidR="00645309" w:rsidRPr="009F4B8A" w:rsidRDefault="00645309" w:rsidP="009F4B8A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9F4B8A">
        <w:rPr>
          <w:rFonts w:eastAsia="Times New Roman" w:cstheme="minorHAnsi"/>
          <w:b/>
          <w:sz w:val="24"/>
          <w:szCs w:val="24"/>
          <w:lang w:val="pl-PL" w:eastAsia="pl-PL"/>
        </w:rPr>
        <w:lastRenderedPageBreak/>
        <w:t>Podpisanie umowy:</w:t>
      </w:r>
    </w:p>
    <w:p w14:paraId="64848B2A" w14:textId="5BA8BF32" w:rsidR="00645309" w:rsidRPr="004553B5" w:rsidRDefault="00645309" w:rsidP="00F76573">
      <w:pPr>
        <w:tabs>
          <w:tab w:val="num" w:pos="709"/>
        </w:tabs>
        <w:suppressAutoHyphens/>
        <w:spacing w:before="120" w:after="24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553B5">
        <w:rPr>
          <w:rFonts w:eastAsia="Times New Roman" w:cstheme="minorHAnsi"/>
          <w:sz w:val="24"/>
          <w:szCs w:val="24"/>
          <w:lang w:eastAsia="pl-PL"/>
        </w:rPr>
        <w:t>Oświadczamy, że w przypadku wyboru naszej oferty jako najkorzystniejszej umow</w:t>
      </w:r>
      <w:r w:rsidR="009F4B8A">
        <w:rPr>
          <w:rFonts w:eastAsia="Times New Roman" w:cstheme="minorHAnsi"/>
          <w:sz w:val="24"/>
          <w:szCs w:val="24"/>
          <w:lang w:eastAsia="pl-PL"/>
        </w:rPr>
        <w:t>a</w:t>
      </w:r>
      <w:r w:rsidRPr="004553B5">
        <w:rPr>
          <w:rFonts w:eastAsia="Times New Roman" w:cstheme="minorHAnsi"/>
          <w:sz w:val="24"/>
          <w:szCs w:val="24"/>
          <w:lang w:eastAsia="pl-PL"/>
        </w:rPr>
        <w:t xml:space="preserve"> zostan</w:t>
      </w:r>
      <w:r w:rsidR="009F4B8A">
        <w:rPr>
          <w:rFonts w:eastAsia="Times New Roman" w:cstheme="minorHAnsi"/>
          <w:sz w:val="24"/>
          <w:szCs w:val="24"/>
          <w:lang w:eastAsia="pl-PL"/>
        </w:rPr>
        <w:t>ie</w:t>
      </w:r>
      <w:r w:rsidRPr="004553B5">
        <w:rPr>
          <w:rFonts w:eastAsia="Times New Roman" w:cstheme="minorHAnsi"/>
          <w:sz w:val="24"/>
          <w:szCs w:val="24"/>
          <w:lang w:eastAsia="pl-PL"/>
        </w:rPr>
        <w:t xml:space="preserve"> przez nas zawart</w:t>
      </w:r>
      <w:r w:rsidR="009F4B8A">
        <w:rPr>
          <w:rFonts w:eastAsia="Times New Roman" w:cstheme="minorHAnsi"/>
          <w:sz w:val="24"/>
          <w:szCs w:val="24"/>
          <w:lang w:eastAsia="pl-PL"/>
        </w:rPr>
        <w:t>a</w:t>
      </w:r>
      <w:r w:rsidRPr="004553B5">
        <w:rPr>
          <w:rFonts w:eastAsia="Times New Roman" w:cstheme="minorHAnsi"/>
          <w:sz w:val="24"/>
          <w:szCs w:val="24"/>
          <w:lang w:eastAsia="pl-PL"/>
        </w:rPr>
        <w:t>:</w:t>
      </w:r>
    </w:p>
    <w:p w14:paraId="4BDBBF12" w14:textId="77777777" w:rsidR="00645309" w:rsidRPr="004553B5" w:rsidRDefault="00645309" w:rsidP="004553B5">
      <w:pPr>
        <w:tabs>
          <w:tab w:val="num" w:pos="1276"/>
        </w:tabs>
        <w:suppressAutoHyphens/>
        <w:spacing w:after="120" w:line="360" w:lineRule="auto"/>
        <w:ind w:left="1276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4553B5">
        <w:rPr>
          <w:rFonts w:eastAsia="Calibri" w:cstheme="minorHAnsi"/>
          <w:sz w:val="24"/>
          <w:szCs w:val="24"/>
          <w:lang w:eastAsia="ar-SA"/>
        </w:rPr>
        <w:sym w:font="Wingdings" w:char="F0A8"/>
      </w:r>
      <w:r w:rsidRPr="004553B5">
        <w:rPr>
          <w:rFonts w:eastAsia="Calibri" w:cstheme="minorHAnsi"/>
          <w:sz w:val="24"/>
          <w:szCs w:val="24"/>
          <w:vertAlign w:val="superscript"/>
          <w:lang w:eastAsia="ar-SA"/>
        </w:rPr>
        <w:t xml:space="preserve">*) </w:t>
      </w:r>
      <w:r w:rsidRPr="004553B5">
        <w:rPr>
          <w:rFonts w:eastAsia="Calibri" w:cstheme="minorHAnsi"/>
          <w:sz w:val="24"/>
          <w:szCs w:val="24"/>
          <w:lang w:eastAsia="ar-SA"/>
        </w:rPr>
        <w:t xml:space="preserve"> w postaci elektronicznej (kwalifikowany podpis elektroniczny)</w:t>
      </w:r>
    </w:p>
    <w:p w14:paraId="483DF632" w14:textId="77777777" w:rsidR="00645309" w:rsidRPr="00645309" w:rsidRDefault="00645309" w:rsidP="00F76573">
      <w:pPr>
        <w:tabs>
          <w:tab w:val="num" w:pos="1276"/>
        </w:tabs>
        <w:suppressAutoHyphens/>
        <w:spacing w:after="360" w:line="360" w:lineRule="auto"/>
        <w:ind w:left="1276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4553B5">
        <w:rPr>
          <w:rFonts w:eastAsia="Calibri" w:cstheme="minorHAnsi"/>
          <w:sz w:val="24"/>
          <w:szCs w:val="24"/>
          <w:lang w:eastAsia="ar-SA"/>
        </w:rPr>
        <w:sym w:font="Wingdings" w:char="F0A8"/>
      </w:r>
      <w:r w:rsidRPr="004553B5">
        <w:rPr>
          <w:rFonts w:eastAsia="Calibri" w:cstheme="minorHAnsi"/>
          <w:sz w:val="24"/>
          <w:szCs w:val="24"/>
          <w:vertAlign w:val="superscript"/>
          <w:lang w:eastAsia="ar-SA"/>
        </w:rPr>
        <w:t xml:space="preserve">*) </w:t>
      </w:r>
      <w:r w:rsidRPr="004553B5">
        <w:rPr>
          <w:rFonts w:eastAsia="Calibri" w:cstheme="minorHAnsi"/>
          <w:sz w:val="24"/>
          <w:szCs w:val="24"/>
          <w:lang w:eastAsia="ar-SA"/>
        </w:rPr>
        <w:t xml:space="preserve"> w formie papierowej.</w:t>
      </w:r>
    </w:p>
    <w:p w14:paraId="0C1AC225" w14:textId="77777777" w:rsidR="00203F6B" w:rsidRPr="00203F6B" w:rsidRDefault="00203F6B" w:rsidP="0089338E">
      <w:pPr>
        <w:suppressAutoHyphens/>
        <w:spacing w:after="360" w:line="271" w:lineRule="auto"/>
        <w:ind w:left="4956" w:hanging="4956"/>
        <w:jc w:val="center"/>
        <w:rPr>
          <w:rFonts w:ascii="Calibri" w:eastAsia="Times New Roman" w:hAnsi="Calibri" w:cs="Calibri"/>
          <w:i/>
          <w:vanish/>
          <w:sz w:val="20"/>
          <w:szCs w:val="20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</w:t>
      </w:r>
      <w:r w:rsidR="0089338E">
        <w:rPr>
          <w:rFonts w:ascii="Calibri" w:eastAsia="Times New Roman" w:hAnsi="Calibri" w:cs="Calibri"/>
          <w:lang w:eastAsia="pl-PL"/>
        </w:rPr>
        <w:t>…….</w:t>
      </w:r>
      <w:r>
        <w:rPr>
          <w:rFonts w:ascii="Calibri" w:eastAsia="Times New Roman" w:hAnsi="Calibri" w:cs="Calibri"/>
          <w:lang w:eastAsia="pl-PL"/>
        </w:rPr>
        <w:t>……., dnia ………....… -  202</w:t>
      </w:r>
      <w:r w:rsidR="0084269F">
        <w:rPr>
          <w:rFonts w:ascii="Calibri" w:eastAsia="Times New Roman" w:hAnsi="Calibri" w:cs="Calibri"/>
          <w:lang w:eastAsia="pl-PL"/>
        </w:rPr>
        <w:t>4</w:t>
      </w:r>
      <w:r w:rsidRPr="00203F6B">
        <w:rPr>
          <w:rFonts w:ascii="Calibri" w:eastAsia="Times New Roman" w:hAnsi="Calibri" w:cs="Calibri"/>
          <w:lang w:eastAsia="pl-PL"/>
        </w:rPr>
        <w:t xml:space="preserve"> r.</w:t>
      </w:r>
      <w:r>
        <w:rPr>
          <w:rFonts w:ascii="Calibri" w:eastAsia="Times New Roman" w:hAnsi="Calibri" w:cs="Calibri"/>
          <w:lang w:eastAsia="pl-PL"/>
        </w:rPr>
        <w:tab/>
      </w:r>
      <w:r w:rsidRPr="00203F6B">
        <w:rPr>
          <w:rFonts w:ascii="Calibri" w:eastAsia="Times New Roman" w:hAnsi="Calibri" w:cs="Calibri"/>
          <w:i/>
          <w:sz w:val="20"/>
          <w:szCs w:val="20"/>
          <w:lang w:eastAsia="pl-PL"/>
        </w:rPr>
        <w:t>Dokument należy złożyć w postaci dokumentu  elektronicznego</w:t>
      </w:r>
      <w:r w:rsidRPr="0089338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89338E" w:rsidRPr="0089338E">
        <w:rPr>
          <w:rFonts w:ascii="Calibri" w:eastAsia="Times New Roman" w:hAnsi="Calibri" w:cs="Calibri"/>
          <w:i/>
          <w:sz w:val="20"/>
          <w:szCs w:val="20"/>
          <w:lang w:eastAsia="pl-PL"/>
        </w:rPr>
        <w:t>i </w:t>
      </w:r>
      <w:r w:rsidRPr="00203F6B">
        <w:rPr>
          <w:rFonts w:ascii="Calibri" w:eastAsia="Times New Roman" w:hAnsi="Calibri" w:cs="Calibri"/>
          <w:i/>
          <w:sz w:val="20"/>
          <w:szCs w:val="20"/>
          <w:lang w:eastAsia="pl-PL"/>
        </w:rPr>
        <w:t>podpisać kwalifikowanym podpisem elektronicznym,</w:t>
      </w:r>
      <w:r w:rsidRPr="0089338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203F6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bądź podpisem zaufanym lub </w:t>
      </w:r>
      <w:r w:rsidR="0089338E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 xml:space="preserve">podpisem </w:t>
      </w:r>
      <w:r w:rsidRPr="00203F6B">
        <w:rPr>
          <w:rFonts w:ascii="Calibri" w:eastAsia="Times New Roman" w:hAnsi="Calibri" w:cs="Calibri"/>
          <w:i/>
          <w:sz w:val="20"/>
          <w:szCs w:val="20"/>
          <w:lang w:eastAsia="pl-PL"/>
        </w:rPr>
        <w:t>osobistym przez osoby uprawnione do reprezentowania Wykonawcy</w:t>
      </w:r>
    </w:p>
    <w:p w14:paraId="7996C115" w14:textId="77777777" w:rsidR="00547F85" w:rsidRPr="005269B3" w:rsidRDefault="00547F85" w:rsidP="005269B3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5269B3">
        <w:rPr>
          <w:rFonts w:cstheme="minorHAnsi"/>
          <w:sz w:val="18"/>
          <w:szCs w:val="18"/>
        </w:rPr>
        <w:t>*) zaznaczyć właściwe</w:t>
      </w:r>
    </w:p>
    <w:p w14:paraId="277A32F3" w14:textId="77777777" w:rsidR="00547F85" w:rsidRPr="005269B3" w:rsidRDefault="00547F85" w:rsidP="005269B3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5269B3">
        <w:rPr>
          <w:rFonts w:cstheme="minorHAnsi"/>
          <w:sz w:val="18"/>
          <w:szCs w:val="18"/>
        </w:rPr>
        <w:t>**) wpisać zakres</w:t>
      </w:r>
    </w:p>
    <w:p w14:paraId="1601528C" w14:textId="77777777" w:rsidR="00CA47D6" w:rsidRPr="005269B3" w:rsidRDefault="00F93E3C" w:rsidP="00F76573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5269B3">
        <w:rPr>
          <w:rFonts w:cstheme="minorHAnsi"/>
          <w:sz w:val="18"/>
          <w:szCs w:val="18"/>
        </w:rPr>
        <w:t>***) niepotrzebne skreślić</w:t>
      </w:r>
    </w:p>
    <w:sectPr w:rsidR="00CA47D6" w:rsidRPr="005269B3" w:rsidSect="00F76573">
      <w:footerReference w:type="default" r:id="rId8"/>
      <w:pgSz w:w="11906" w:h="16838"/>
      <w:pgMar w:top="1418" w:right="1134" w:bottom="1276" w:left="1276" w:header="709" w:footer="46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60C8" w16cex:dateUtc="2024-03-14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BA2613" w16cid:durableId="299D60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12F6" w14:textId="77777777" w:rsidR="00EB31E1" w:rsidRDefault="00EB31E1">
      <w:pPr>
        <w:spacing w:after="0" w:line="240" w:lineRule="auto"/>
      </w:pPr>
      <w:r>
        <w:separator/>
      </w:r>
    </w:p>
  </w:endnote>
  <w:endnote w:type="continuationSeparator" w:id="0">
    <w:p w14:paraId="279FB8F6" w14:textId="77777777" w:rsidR="00EB31E1" w:rsidRDefault="00E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EE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FA60" w14:textId="4B7C5438" w:rsidR="005606E1" w:rsidRPr="005606E1" w:rsidRDefault="00F76573" w:rsidP="005606E1">
    <w:pPr>
      <w:pStyle w:val="Stopka"/>
      <w:tabs>
        <w:tab w:val="right" w:pos="8222"/>
      </w:tabs>
      <w:rPr>
        <w:rFonts w:cstheme="minorHAnsi"/>
        <w:b/>
        <w:bCs/>
        <w:szCs w:val="18"/>
      </w:rPr>
    </w:pPr>
    <w:r>
      <w:rPr>
        <w:rFonts w:cstheme="minorHAnsi"/>
        <w:b/>
        <w:bCs/>
        <w:iCs/>
        <w:szCs w:val="18"/>
      </w:rPr>
      <w:t>2401-ILZ[1].26</w:t>
    </w:r>
    <w:r w:rsidR="00514AA6">
      <w:rPr>
        <w:rFonts w:cstheme="minorHAnsi"/>
        <w:b/>
        <w:bCs/>
        <w:iCs/>
        <w:szCs w:val="18"/>
      </w:rPr>
      <w:t>1</w:t>
    </w:r>
    <w:r w:rsidR="00E165ED">
      <w:rPr>
        <w:rFonts w:cstheme="minorHAnsi"/>
        <w:b/>
        <w:bCs/>
        <w:iCs/>
        <w:szCs w:val="18"/>
      </w:rPr>
      <w:t>.35.</w:t>
    </w:r>
    <w:r>
      <w:rPr>
        <w:rFonts w:cstheme="minorHAnsi"/>
        <w:b/>
        <w:bCs/>
        <w:iCs/>
        <w:szCs w:val="18"/>
      </w:rPr>
      <w:t xml:space="preserve">2024 - </w:t>
    </w:r>
    <w:r w:rsidR="005606E1" w:rsidRPr="005606E1">
      <w:rPr>
        <w:rFonts w:cstheme="minorHAnsi"/>
        <w:b/>
        <w:bCs/>
        <w:iCs/>
        <w:szCs w:val="18"/>
      </w:rPr>
      <w:t>Załącznik nr 2 do Z</w:t>
    </w:r>
    <w:r w:rsidR="00514AA6">
      <w:rPr>
        <w:rFonts w:cstheme="minorHAnsi"/>
        <w:b/>
        <w:bCs/>
        <w:iCs/>
        <w:szCs w:val="18"/>
      </w:rPr>
      <w:t>aproszenia</w:t>
    </w:r>
  </w:p>
  <w:p w14:paraId="38BFFCE2" w14:textId="204B8411" w:rsidR="003631B4" w:rsidRPr="005606E1" w:rsidRDefault="003631B4" w:rsidP="005606E1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sz w:val="18"/>
        <w:szCs w:val="18"/>
        <w:lang w:val="fr-FR"/>
      </w:rPr>
    </w:pPr>
    <w:r w:rsidRPr="00486218">
      <w:rPr>
        <w:rFonts w:asciiTheme="minorHAnsi" w:hAnsiTheme="minorHAnsi" w:cstheme="minorHAnsi"/>
        <w:b/>
        <w:bCs/>
        <w:sz w:val="22"/>
        <w:szCs w:val="18"/>
      </w:rPr>
      <w:fldChar w:fldCharType="begin"/>
    </w:r>
    <w:r w:rsidRPr="00486218">
      <w:rPr>
        <w:rFonts w:asciiTheme="minorHAnsi" w:hAnsiTheme="minorHAnsi" w:cstheme="minorHAnsi"/>
        <w:b/>
        <w:bCs/>
        <w:sz w:val="22"/>
        <w:szCs w:val="18"/>
        <w:lang w:val="fr-FR"/>
      </w:rPr>
      <w:instrText>PAGE  \* Arabic  \* MERGEFORMAT</w:instrText>
    </w:r>
    <w:r w:rsidRPr="00486218">
      <w:rPr>
        <w:rFonts w:asciiTheme="minorHAnsi" w:hAnsiTheme="minorHAnsi" w:cstheme="minorHAnsi"/>
        <w:b/>
        <w:bCs/>
        <w:sz w:val="22"/>
        <w:szCs w:val="18"/>
      </w:rPr>
      <w:fldChar w:fldCharType="separate"/>
    </w:r>
    <w:r w:rsidR="00E165ED">
      <w:rPr>
        <w:rFonts w:asciiTheme="minorHAnsi" w:hAnsiTheme="minorHAnsi" w:cstheme="minorHAnsi"/>
        <w:b/>
        <w:bCs/>
        <w:noProof/>
        <w:sz w:val="22"/>
        <w:szCs w:val="18"/>
        <w:lang w:val="fr-FR"/>
      </w:rPr>
      <w:t>3</w:t>
    </w:r>
    <w:r w:rsidRPr="00486218">
      <w:rPr>
        <w:rFonts w:asciiTheme="minorHAnsi" w:hAnsiTheme="minorHAnsi" w:cstheme="minorHAnsi"/>
        <w:b/>
        <w:bCs/>
        <w:sz w:val="22"/>
        <w:szCs w:val="18"/>
      </w:rPr>
      <w:fldChar w:fldCharType="end"/>
    </w:r>
    <w:r w:rsidRPr="00486218">
      <w:rPr>
        <w:rFonts w:asciiTheme="minorHAnsi" w:hAnsiTheme="minorHAnsi" w:cstheme="minorHAnsi"/>
        <w:szCs w:val="18"/>
        <w:lang w:val="fr-FR"/>
      </w:rPr>
      <w:t>/</w:t>
    </w:r>
    <w:r w:rsidRPr="00486218">
      <w:rPr>
        <w:rFonts w:asciiTheme="minorHAnsi" w:hAnsiTheme="minorHAnsi" w:cstheme="minorHAnsi"/>
        <w:sz w:val="18"/>
        <w:szCs w:val="18"/>
      </w:rPr>
      <w:fldChar w:fldCharType="begin"/>
    </w:r>
    <w:r w:rsidRPr="00486218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486218">
      <w:rPr>
        <w:rFonts w:asciiTheme="minorHAnsi" w:hAnsiTheme="minorHAnsi" w:cstheme="minorHAnsi"/>
        <w:sz w:val="18"/>
        <w:szCs w:val="18"/>
      </w:rPr>
      <w:fldChar w:fldCharType="separate"/>
    </w:r>
    <w:r w:rsidR="00E165ED" w:rsidRPr="00E165ED">
      <w:rPr>
        <w:rFonts w:asciiTheme="minorHAnsi" w:hAnsiTheme="minorHAnsi" w:cstheme="minorHAnsi"/>
        <w:b/>
        <w:bCs/>
        <w:noProof/>
        <w:sz w:val="18"/>
        <w:szCs w:val="18"/>
        <w:lang w:val="fr-FR"/>
      </w:rPr>
      <w:t>4</w:t>
    </w:r>
    <w:r w:rsidRPr="00486218">
      <w:rPr>
        <w:rFonts w:asciiTheme="minorHAnsi" w:hAnsiTheme="minorHAnsi" w:cstheme="minorHAnsi"/>
        <w:b/>
        <w:bCs/>
        <w:noProof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1B3A" w14:textId="77777777" w:rsidR="00EB31E1" w:rsidRDefault="00EB31E1">
      <w:pPr>
        <w:spacing w:after="0" w:line="240" w:lineRule="auto"/>
      </w:pPr>
      <w:r>
        <w:separator/>
      </w:r>
    </w:p>
  </w:footnote>
  <w:footnote w:type="continuationSeparator" w:id="0">
    <w:p w14:paraId="148F9E4F" w14:textId="77777777" w:rsidR="00EB31E1" w:rsidRDefault="00EB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DC0882"/>
    <w:lvl w:ilvl="0">
      <w:start w:val="11"/>
      <w:numFmt w:val="upperRoman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1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2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0000001B"/>
    <w:multiLevelType w:val="singleLevel"/>
    <w:tmpl w:val="04150011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bCs/>
        <w:sz w:val="22"/>
        <w:szCs w:val="22"/>
      </w:rPr>
    </w:lvl>
  </w:abstractNum>
  <w:abstractNum w:abstractNumId="15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7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8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0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6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28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29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1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2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4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5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6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9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0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1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2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3" w15:restartNumberingAfterBreak="0">
    <w:nsid w:val="00000041"/>
    <w:multiLevelType w:val="multilevel"/>
    <w:tmpl w:val="485C43DC"/>
    <w:name w:val="WW8Num93"/>
    <w:lvl w:ilvl="0">
      <w:start w:val="1"/>
      <w:numFmt w:val="upperRoman"/>
      <w:lvlText w:val="%1."/>
      <w:lvlJc w:val="righ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4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5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6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7" w15:restartNumberingAfterBreak="0">
    <w:nsid w:val="04705DC6"/>
    <w:multiLevelType w:val="hybridMultilevel"/>
    <w:tmpl w:val="4906DCF2"/>
    <w:lvl w:ilvl="0" w:tplc="B08EA99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7A3428"/>
    <w:multiLevelType w:val="multilevel"/>
    <w:tmpl w:val="6CCC7012"/>
    <w:lvl w:ilvl="0">
      <w:start w:val="10"/>
      <w:numFmt w:val="upperRoman"/>
      <w:lvlText w:val="%1."/>
      <w:lvlJc w:val="right"/>
      <w:pPr>
        <w:tabs>
          <w:tab w:val="num" w:pos="227"/>
        </w:tabs>
        <w:ind w:left="227" w:hanging="227"/>
      </w:pPr>
      <w:rPr>
        <w:rFonts w:asciiTheme="minorHAnsi" w:eastAsia="Times New Roman" w:hAnsiTheme="minorHAnsi" w:cstheme="minorHAnsi" w:hint="default"/>
        <w:b/>
        <w:i w:val="0"/>
        <w:caps w:val="0"/>
        <w:spacing w:val="0"/>
        <w:w w:val="100"/>
        <w:kern w:val="0"/>
        <w:position w:val="0"/>
        <w:sz w:val="28"/>
        <w:szCs w:val="28"/>
      </w:rPr>
    </w:lvl>
    <w:lvl w:ilvl="1">
      <w:start w:val="1"/>
      <w:numFmt w:val="decimal"/>
      <w:pStyle w:val="Tabela-Siatka1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70"/>
      </w:pPr>
      <w:rPr>
        <w:rFonts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9" w15:restartNumberingAfterBreak="0">
    <w:nsid w:val="21DA4D7F"/>
    <w:multiLevelType w:val="hybridMultilevel"/>
    <w:tmpl w:val="EA9883CE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2256A96"/>
    <w:multiLevelType w:val="hybridMultilevel"/>
    <w:tmpl w:val="1F1A7DCE"/>
    <w:lvl w:ilvl="0" w:tplc="B4F00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5817B7"/>
    <w:multiLevelType w:val="hybridMultilevel"/>
    <w:tmpl w:val="6E4E1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12657A"/>
    <w:multiLevelType w:val="hybridMultilevel"/>
    <w:tmpl w:val="B58A048E"/>
    <w:lvl w:ilvl="0" w:tplc="15AE020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6" w15:restartNumberingAfterBreak="0">
    <w:nsid w:val="4AD938F7"/>
    <w:multiLevelType w:val="hybridMultilevel"/>
    <w:tmpl w:val="1CD4504A"/>
    <w:lvl w:ilvl="0" w:tplc="96B639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D26D91"/>
    <w:multiLevelType w:val="multilevel"/>
    <w:tmpl w:val="7B224D34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Theme="minorHAnsi" w:hAnsiTheme="minorHAnsi" w:cstheme="minorHAnsi" w:hint="default"/>
        <w:b w:val="0"/>
        <w:bCs/>
        <w:iCs/>
        <w:color w:val="000000" w:themeColor="text1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BA1D08"/>
    <w:multiLevelType w:val="multilevel"/>
    <w:tmpl w:val="85824D88"/>
    <w:lvl w:ilvl="0">
      <w:start w:val="1"/>
      <w:numFmt w:val="lowerLetter"/>
      <w:lvlText w:val="%1)"/>
      <w:lvlJc w:val="left"/>
      <w:pPr>
        <w:tabs>
          <w:tab w:val="num" w:pos="473"/>
        </w:tabs>
        <w:ind w:left="530" w:hanging="170"/>
      </w:pPr>
      <w:rPr>
        <w:rFonts w:eastAsia="SimSun" w:hint="eastAsia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BB653AF"/>
    <w:multiLevelType w:val="multilevel"/>
    <w:tmpl w:val="18A0F272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6"/>
  </w:num>
  <w:num w:numId="4">
    <w:abstractNumId w:val="55"/>
  </w:num>
  <w:num w:numId="5">
    <w:abstractNumId w:val="58"/>
    <w:lvlOverride w:ilvl="0">
      <w:startOverride w:val="1"/>
    </w:lvlOverride>
  </w:num>
  <w:num w:numId="6">
    <w:abstractNumId w:val="54"/>
    <w:lvlOverride w:ilvl="0">
      <w:startOverride w:val="1"/>
    </w:lvlOverride>
  </w:num>
  <w:num w:numId="7">
    <w:abstractNumId w:val="50"/>
  </w:num>
  <w:num w:numId="8">
    <w:abstractNumId w:val="51"/>
  </w:num>
  <w:num w:numId="9">
    <w:abstractNumId w:val="60"/>
  </w:num>
  <w:num w:numId="10">
    <w:abstractNumId w:val="57"/>
  </w:num>
  <w:num w:numId="11">
    <w:abstractNumId w:val="53"/>
  </w:num>
  <w:num w:numId="12">
    <w:abstractNumId w:val="52"/>
  </w:num>
  <w:num w:numId="13">
    <w:abstractNumId w:val="47"/>
  </w:num>
  <w:num w:numId="14">
    <w:abstractNumId w:val="56"/>
  </w:num>
  <w:num w:numId="15">
    <w:abstractNumId w:val="49"/>
  </w:num>
  <w:num w:numId="16">
    <w:abstractNumId w:val="59"/>
  </w:num>
  <w:num w:numId="17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5"/>
    <w:rsid w:val="00000503"/>
    <w:rsid w:val="000021E8"/>
    <w:rsid w:val="000251ED"/>
    <w:rsid w:val="000321B5"/>
    <w:rsid w:val="000361B7"/>
    <w:rsid w:val="0004262B"/>
    <w:rsid w:val="00044CB6"/>
    <w:rsid w:val="00046067"/>
    <w:rsid w:val="00047130"/>
    <w:rsid w:val="000510AE"/>
    <w:rsid w:val="00053E1E"/>
    <w:rsid w:val="00054FF7"/>
    <w:rsid w:val="00056498"/>
    <w:rsid w:val="00070499"/>
    <w:rsid w:val="0007174C"/>
    <w:rsid w:val="00073B91"/>
    <w:rsid w:val="000740EB"/>
    <w:rsid w:val="0008758E"/>
    <w:rsid w:val="000950A9"/>
    <w:rsid w:val="000B152D"/>
    <w:rsid w:val="000B2F8D"/>
    <w:rsid w:val="000B404A"/>
    <w:rsid w:val="000B687F"/>
    <w:rsid w:val="000B7E51"/>
    <w:rsid w:val="000C3102"/>
    <w:rsid w:val="000C65B1"/>
    <w:rsid w:val="000D13B3"/>
    <w:rsid w:val="000F38BF"/>
    <w:rsid w:val="000F4979"/>
    <w:rsid w:val="001017A0"/>
    <w:rsid w:val="00102260"/>
    <w:rsid w:val="00131289"/>
    <w:rsid w:val="00137052"/>
    <w:rsid w:val="001416DD"/>
    <w:rsid w:val="001435E3"/>
    <w:rsid w:val="00156119"/>
    <w:rsid w:val="0017016D"/>
    <w:rsid w:val="00171A05"/>
    <w:rsid w:val="00181C49"/>
    <w:rsid w:val="001A4739"/>
    <w:rsid w:val="001A60E1"/>
    <w:rsid w:val="001B460C"/>
    <w:rsid w:val="001C0578"/>
    <w:rsid w:val="001D39E3"/>
    <w:rsid w:val="001E242F"/>
    <w:rsid w:val="00203F6B"/>
    <w:rsid w:val="002311CF"/>
    <w:rsid w:val="002370E7"/>
    <w:rsid w:val="002402D5"/>
    <w:rsid w:val="00243D5F"/>
    <w:rsid w:val="00244A08"/>
    <w:rsid w:val="0024690B"/>
    <w:rsid w:val="00252D8C"/>
    <w:rsid w:val="00266B0E"/>
    <w:rsid w:val="002708B4"/>
    <w:rsid w:val="00283305"/>
    <w:rsid w:val="00284E26"/>
    <w:rsid w:val="002A2A76"/>
    <w:rsid w:val="002A75FC"/>
    <w:rsid w:val="002B2D16"/>
    <w:rsid w:val="002C06EF"/>
    <w:rsid w:val="002C138B"/>
    <w:rsid w:val="002C1952"/>
    <w:rsid w:val="002C47FD"/>
    <w:rsid w:val="002D08E1"/>
    <w:rsid w:val="002D5DBE"/>
    <w:rsid w:val="002D7151"/>
    <w:rsid w:val="002F2604"/>
    <w:rsid w:val="0031405F"/>
    <w:rsid w:val="00330B45"/>
    <w:rsid w:val="00345C86"/>
    <w:rsid w:val="00345D05"/>
    <w:rsid w:val="003631B4"/>
    <w:rsid w:val="00372342"/>
    <w:rsid w:val="00375748"/>
    <w:rsid w:val="00381E40"/>
    <w:rsid w:val="00382F57"/>
    <w:rsid w:val="003A5C63"/>
    <w:rsid w:val="003A5F33"/>
    <w:rsid w:val="003C645D"/>
    <w:rsid w:val="003E0BFB"/>
    <w:rsid w:val="003E1A42"/>
    <w:rsid w:val="003F6148"/>
    <w:rsid w:val="003F6597"/>
    <w:rsid w:val="00400E2F"/>
    <w:rsid w:val="004010BF"/>
    <w:rsid w:val="00401A4C"/>
    <w:rsid w:val="00405640"/>
    <w:rsid w:val="00416776"/>
    <w:rsid w:val="00416AAF"/>
    <w:rsid w:val="004221F4"/>
    <w:rsid w:val="00426DC4"/>
    <w:rsid w:val="00433433"/>
    <w:rsid w:val="00436B20"/>
    <w:rsid w:val="0043726F"/>
    <w:rsid w:val="00447758"/>
    <w:rsid w:val="004553B5"/>
    <w:rsid w:val="004573B4"/>
    <w:rsid w:val="0046317F"/>
    <w:rsid w:val="0046380E"/>
    <w:rsid w:val="004652A1"/>
    <w:rsid w:val="00473A84"/>
    <w:rsid w:val="00476D87"/>
    <w:rsid w:val="00486218"/>
    <w:rsid w:val="004909B1"/>
    <w:rsid w:val="00494C14"/>
    <w:rsid w:val="004A243F"/>
    <w:rsid w:val="004A3030"/>
    <w:rsid w:val="004A6D54"/>
    <w:rsid w:val="004B6B47"/>
    <w:rsid w:val="004C00EA"/>
    <w:rsid w:val="004C17D3"/>
    <w:rsid w:val="004C1A79"/>
    <w:rsid w:val="004C1D2D"/>
    <w:rsid w:val="004C4EB2"/>
    <w:rsid w:val="004D2B10"/>
    <w:rsid w:val="004F2950"/>
    <w:rsid w:val="004F4D6B"/>
    <w:rsid w:val="00501A68"/>
    <w:rsid w:val="0050739E"/>
    <w:rsid w:val="0051229F"/>
    <w:rsid w:val="00514AA6"/>
    <w:rsid w:val="0052476D"/>
    <w:rsid w:val="005269B3"/>
    <w:rsid w:val="0053282F"/>
    <w:rsid w:val="0054456B"/>
    <w:rsid w:val="00546CFE"/>
    <w:rsid w:val="00547F85"/>
    <w:rsid w:val="005606E1"/>
    <w:rsid w:val="00567C6F"/>
    <w:rsid w:val="0057213B"/>
    <w:rsid w:val="00574585"/>
    <w:rsid w:val="0057575E"/>
    <w:rsid w:val="00577150"/>
    <w:rsid w:val="00584375"/>
    <w:rsid w:val="00591FF0"/>
    <w:rsid w:val="005B005E"/>
    <w:rsid w:val="005C1B52"/>
    <w:rsid w:val="005D1F8D"/>
    <w:rsid w:val="005D34CE"/>
    <w:rsid w:val="005E085A"/>
    <w:rsid w:val="005F0981"/>
    <w:rsid w:val="006038E8"/>
    <w:rsid w:val="00607C95"/>
    <w:rsid w:val="0061358C"/>
    <w:rsid w:val="00640C47"/>
    <w:rsid w:val="00645309"/>
    <w:rsid w:val="0065163B"/>
    <w:rsid w:val="006561D0"/>
    <w:rsid w:val="00667771"/>
    <w:rsid w:val="006754BB"/>
    <w:rsid w:val="0069283B"/>
    <w:rsid w:val="006A4131"/>
    <w:rsid w:val="006C2396"/>
    <w:rsid w:val="006C3B0F"/>
    <w:rsid w:val="006C4E4A"/>
    <w:rsid w:val="006C666F"/>
    <w:rsid w:val="006C68BB"/>
    <w:rsid w:val="006C7573"/>
    <w:rsid w:val="006D6613"/>
    <w:rsid w:val="006E0EA3"/>
    <w:rsid w:val="006E359C"/>
    <w:rsid w:val="006E530E"/>
    <w:rsid w:val="006F17EF"/>
    <w:rsid w:val="007150C0"/>
    <w:rsid w:val="00721603"/>
    <w:rsid w:val="00732D08"/>
    <w:rsid w:val="0074168D"/>
    <w:rsid w:val="00741E44"/>
    <w:rsid w:val="0074473E"/>
    <w:rsid w:val="007455D0"/>
    <w:rsid w:val="00747E66"/>
    <w:rsid w:val="007609EF"/>
    <w:rsid w:val="00767374"/>
    <w:rsid w:val="0077607A"/>
    <w:rsid w:val="007837E2"/>
    <w:rsid w:val="00785606"/>
    <w:rsid w:val="007861DA"/>
    <w:rsid w:val="00786B27"/>
    <w:rsid w:val="00787F7D"/>
    <w:rsid w:val="007A21DF"/>
    <w:rsid w:val="007A6960"/>
    <w:rsid w:val="007A78E6"/>
    <w:rsid w:val="007B513F"/>
    <w:rsid w:val="007C2ADB"/>
    <w:rsid w:val="007C5636"/>
    <w:rsid w:val="007C7E66"/>
    <w:rsid w:val="007D3AF2"/>
    <w:rsid w:val="007D6C31"/>
    <w:rsid w:val="007D780D"/>
    <w:rsid w:val="007D7C81"/>
    <w:rsid w:val="007F06CB"/>
    <w:rsid w:val="008222CE"/>
    <w:rsid w:val="00824F9A"/>
    <w:rsid w:val="00826D52"/>
    <w:rsid w:val="00830326"/>
    <w:rsid w:val="008321F8"/>
    <w:rsid w:val="008362F1"/>
    <w:rsid w:val="0084269F"/>
    <w:rsid w:val="00844188"/>
    <w:rsid w:val="008547CD"/>
    <w:rsid w:val="0085704B"/>
    <w:rsid w:val="008708B8"/>
    <w:rsid w:val="00872F8E"/>
    <w:rsid w:val="00875C1E"/>
    <w:rsid w:val="008772D0"/>
    <w:rsid w:val="00882F79"/>
    <w:rsid w:val="00886326"/>
    <w:rsid w:val="00892661"/>
    <w:rsid w:val="0089338E"/>
    <w:rsid w:val="008A4AF1"/>
    <w:rsid w:val="008A61B5"/>
    <w:rsid w:val="008A672C"/>
    <w:rsid w:val="008A70CF"/>
    <w:rsid w:val="008C02D5"/>
    <w:rsid w:val="008D2957"/>
    <w:rsid w:val="008D608A"/>
    <w:rsid w:val="008D654A"/>
    <w:rsid w:val="008E60D1"/>
    <w:rsid w:val="00915D53"/>
    <w:rsid w:val="00917288"/>
    <w:rsid w:val="00921823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834AD"/>
    <w:rsid w:val="00993695"/>
    <w:rsid w:val="00994210"/>
    <w:rsid w:val="00996811"/>
    <w:rsid w:val="009A19B8"/>
    <w:rsid w:val="009B4F59"/>
    <w:rsid w:val="009B50BD"/>
    <w:rsid w:val="009B65A2"/>
    <w:rsid w:val="009B7B77"/>
    <w:rsid w:val="009C1374"/>
    <w:rsid w:val="009C1412"/>
    <w:rsid w:val="009C275F"/>
    <w:rsid w:val="009D1555"/>
    <w:rsid w:val="009D797E"/>
    <w:rsid w:val="009F4B8A"/>
    <w:rsid w:val="009F5700"/>
    <w:rsid w:val="009F6C4F"/>
    <w:rsid w:val="009F6F09"/>
    <w:rsid w:val="00A07262"/>
    <w:rsid w:val="00A108CF"/>
    <w:rsid w:val="00A24C95"/>
    <w:rsid w:val="00A26429"/>
    <w:rsid w:val="00A30BA2"/>
    <w:rsid w:val="00A35B45"/>
    <w:rsid w:val="00A35BCB"/>
    <w:rsid w:val="00A60A2D"/>
    <w:rsid w:val="00A642CA"/>
    <w:rsid w:val="00A64449"/>
    <w:rsid w:val="00A8221D"/>
    <w:rsid w:val="00A85C32"/>
    <w:rsid w:val="00A864AB"/>
    <w:rsid w:val="00A87D4C"/>
    <w:rsid w:val="00A91969"/>
    <w:rsid w:val="00A946C0"/>
    <w:rsid w:val="00AA0B6F"/>
    <w:rsid w:val="00AC028C"/>
    <w:rsid w:val="00AC255D"/>
    <w:rsid w:val="00AD7ABB"/>
    <w:rsid w:val="00AE3647"/>
    <w:rsid w:val="00AE7B00"/>
    <w:rsid w:val="00AF732C"/>
    <w:rsid w:val="00B047BD"/>
    <w:rsid w:val="00B0528B"/>
    <w:rsid w:val="00B15C4D"/>
    <w:rsid w:val="00B16A02"/>
    <w:rsid w:val="00B2571F"/>
    <w:rsid w:val="00B25E8A"/>
    <w:rsid w:val="00B332D6"/>
    <w:rsid w:val="00B34607"/>
    <w:rsid w:val="00B3732F"/>
    <w:rsid w:val="00B42112"/>
    <w:rsid w:val="00B504F7"/>
    <w:rsid w:val="00B6518F"/>
    <w:rsid w:val="00B653A5"/>
    <w:rsid w:val="00B66A3A"/>
    <w:rsid w:val="00B80976"/>
    <w:rsid w:val="00B83096"/>
    <w:rsid w:val="00B932A8"/>
    <w:rsid w:val="00B95A3F"/>
    <w:rsid w:val="00BB090E"/>
    <w:rsid w:val="00BB544C"/>
    <w:rsid w:val="00BB5E29"/>
    <w:rsid w:val="00BC1CA5"/>
    <w:rsid w:val="00BC7940"/>
    <w:rsid w:val="00BC7B93"/>
    <w:rsid w:val="00BD1E0B"/>
    <w:rsid w:val="00BE287B"/>
    <w:rsid w:val="00BE6850"/>
    <w:rsid w:val="00BE6CFA"/>
    <w:rsid w:val="00BF0875"/>
    <w:rsid w:val="00BF0A4C"/>
    <w:rsid w:val="00C100CD"/>
    <w:rsid w:val="00C11407"/>
    <w:rsid w:val="00C20407"/>
    <w:rsid w:val="00C51739"/>
    <w:rsid w:val="00C51958"/>
    <w:rsid w:val="00C55D40"/>
    <w:rsid w:val="00C6184B"/>
    <w:rsid w:val="00C63A9C"/>
    <w:rsid w:val="00C72F34"/>
    <w:rsid w:val="00C7722B"/>
    <w:rsid w:val="00C803CE"/>
    <w:rsid w:val="00C853C0"/>
    <w:rsid w:val="00C85A72"/>
    <w:rsid w:val="00C9134B"/>
    <w:rsid w:val="00CA37C1"/>
    <w:rsid w:val="00CA47D6"/>
    <w:rsid w:val="00CA6428"/>
    <w:rsid w:val="00CC529C"/>
    <w:rsid w:val="00CD21DE"/>
    <w:rsid w:val="00CE3821"/>
    <w:rsid w:val="00CE40E1"/>
    <w:rsid w:val="00CE75E6"/>
    <w:rsid w:val="00D01A14"/>
    <w:rsid w:val="00D066FA"/>
    <w:rsid w:val="00D06FB8"/>
    <w:rsid w:val="00D11783"/>
    <w:rsid w:val="00D13B32"/>
    <w:rsid w:val="00D13FB5"/>
    <w:rsid w:val="00D35FE1"/>
    <w:rsid w:val="00D37E48"/>
    <w:rsid w:val="00D51F5B"/>
    <w:rsid w:val="00D556D6"/>
    <w:rsid w:val="00D61E8F"/>
    <w:rsid w:val="00D67E75"/>
    <w:rsid w:val="00D73EC2"/>
    <w:rsid w:val="00D740EA"/>
    <w:rsid w:val="00D9217F"/>
    <w:rsid w:val="00D9324D"/>
    <w:rsid w:val="00D94AEE"/>
    <w:rsid w:val="00DA179F"/>
    <w:rsid w:val="00DD5F8C"/>
    <w:rsid w:val="00DE1B4C"/>
    <w:rsid w:val="00DE5521"/>
    <w:rsid w:val="00DE711A"/>
    <w:rsid w:val="00E056AC"/>
    <w:rsid w:val="00E11507"/>
    <w:rsid w:val="00E14B4D"/>
    <w:rsid w:val="00E14D4A"/>
    <w:rsid w:val="00E15215"/>
    <w:rsid w:val="00E165ED"/>
    <w:rsid w:val="00E201C7"/>
    <w:rsid w:val="00E206F5"/>
    <w:rsid w:val="00E3200B"/>
    <w:rsid w:val="00E34490"/>
    <w:rsid w:val="00E40012"/>
    <w:rsid w:val="00E453FD"/>
    <w:rsid w:val="00E56738"/>
    <w:rsid w:val="00E73058"/>
    <w:rsid w:val="00E81857"/>
    <w:rsid w:val="00E82B5F"/>
    <w:rsid w:val="00E96DC5"/>
    <w:rsid w:val="00EA1A74"/>
    <w:rsid w:val="00EA6833"/>
    <w:rsid w:val="00EB31E1"/>
    <w:rsid w:val="00EC1D36"/>
    <w:rsid w:val="00EC3636"/>
    <w:rsid w:val="00EC5606"/>
    <w:rsid w:val="00F067E1"/>
    <w:rsid w:val="00F13C72"/>
    <w:rsid w:val="00F36149"/>
    <w:rsid w:val="00F5159F"/>
    <w:rsid w:val="00F529FE"/>
    <w:rsid w:val="00F54E22"/>
    <w:rsid w:val="00F55809"/>
    <w:rsid w:val="00F60E39"/>
    <w:rsid w:val="00F61A8D"/>
    <w:rsid w:val="00F63929"/>
    <w:rsid w:val="00F6553E"/>
    <w:rsid w:val="00F67FCA"/>
    <w:rsid w:val="00F729C9"/>
    <w:rsid w:val="00F76573"/>
    <w:rsid w:val="00F86C23"/>
    <w:rsid w:val="00F93E3C"/>
    <w:rsid w:val="00F949D0"/>
    <w:rsid w:val="00F94ACA"/>
    <w:rsid w:val="00FB2A70"/>
    <w:rsid w:val="00FB71C9"/>
    <w:rsid w:val="00FD3981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3B947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3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4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45309"/>
    <w:pPr>
      <w:numPr>
        <w:ilvl w:val="1"/>
        <w:numId w:val="17"/>
      </w:num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5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8A94-D299-4397-AF38-9C528DE8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2022-01-04T11:46:00Z</cp:lastPrinted>
  <dcterms:created xsi:type="dcterms:W3CDTF">2023-03-21T10:13:00Z</dcterms:created>
  <dcterms:modified xsi:type="dcterms:W3CDTF">2024-05-15T07:55:00Z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UxC4dwLulzfINJ8nQH+xvX5LNGipWa4BRSZhPgxsCvloN9XIC1mFW2K4pfc1Ar/y7ufoqi1STc9OI/B6wQ/mkg==</vt:lpwstr>
  </property>
  <property fmtid="{D5CDD505-2E9C-101B-9397-08002B2CF9AE}" pid="4" name="MFClassificationDate">
    <vt:lpwstr>2022-01-04T12:46:11.8703406+01:00</vt:lpwstr>
  </property>
  <property fmtid="{D5CDD505-2E9C-101B-9397-08002B2CF9AE}" pid="5" name="MFClassifiedBySID">
    <vt:lpwstr>UxC4dwLulzfINJ8nQH+xvX5LNGipWa4BRSZhPgxsCvm42mrIC/DSDv0ggS+FjUN/2v1BBotkLlY5aAiEhoi6uVpL0J1vXp10zepl2+9ML4XK9H0n3TOmc6tMlyuz/Olp</vt:lpwstr>
  </property>
  <property fmtid="{D5CDD505-2E9C-101B-9397-08002B2CF9AE}" pid="6" name="MFGRNItemId">
    <vt:lpwstr>GRN-319c6230-df6f-495d-9642-254f201ff328</vt:lpwstr>
  </property>
  <property fmtid="{D5CDD505-2E9C-101B-9397-08002B2CF9AE}" pid="7" name="MFHash">
    <vt:lpwstr>qoMhiA0Y/PffzsgZG8wnl2FjdiXoY+GC8pvnv4VI0e0=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