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8" w:rsidRPr="00683F68" w:rsidRDefault="00683F68" w:rsidP="0068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pacing w:after="160" w:line="259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>2401-ILZ[1].261.</w:t>
      </w:r>
      <w:r w:rsidR="00A15E85">
        <w:rPr>
          <w:rFonts w:ascii="Calibri" w:eastAsia="Calibri" w:hAnsi="Calibri" w:cs="Calibri"/>
          <w:b/>
          <w:kern w:val="0"/>
          <w:szCs w:val="22"/>
          <w:lang w:eastAsia="ar-SA" w:bidi="ar-SA"/>
        </w:rPr>
        <w:t>39</w:t>
      </w:r>
      <w:r w:rsidR="00F55E41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.2024   </w:t>
      </w:r>
      <w:r w:rsidRPr="00683F68">
        <w:rPr>
          <w:rFonts w:ascii="Calibri" w:eastAsia="Calibri" w:hAnsi="Calibri" w:cs="Calibri"/>
          <w:b/>
          <w:kern w:val="0"/>
          <w:szCs w:val="22"/>
          <w:lang w:eastAsia="ar-SA" w:bidi="ar-SA"/>
        </w:rPr>
        <w:t xml:space="preserve">                                                                         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Załącznik nr </w:t>
      </w:r>
      <w:r>
        <w:rPr>
          <w:rFonts w:ascii="Calibri" w:eastAsia="Calibri" w:hAnsi="Calibri" w:cs="Calibri"/>
          <w:b/>
          <w:kern w:val="0"/>
          <w:lang w:eastAsia="en-US" w:bidi="ar-SA"/>
        </w:rPr>
        <w:t>2</w:t>
      </w:r>
      <w:r w:rsidRPr="00683F68">
        <w:rPr>
          <w:rFonts w:ascii="Calibri" w:eastAsia="Calibri" w:hAnsi="Calibri" w:cs="Calibri"/>
          <w:b/>
          <w:kern w:val="0"/>
          <w:lang w:eastAsia="en-US" w:bidi="ar-SA"/>
        </w:rPr>
        <w:t xml:space="preserve"> do Zaproszenia</w:t>
      </w: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5E41" w:rsidRDefault="00F55E41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3F68" w:rsidRDefault="00683F68" w:rsidP="00382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82AAE" w:rsidRPr="0061564C" w:rsidRDefault="00382AAE" w:rsidP="00382AAE">
      <w:pPr>
        <w:spacing w:line="276" w:lineRule="auto"/>
        <w:rPr>
          <w:rFonts w:ascii="Calibri" w:hAnsi="Calibri" w:cs="Calibri"/>
          <w:sz w:val="22"/>
          <w:szCs w:val="22"/>
        </w:rPr>
      </w:pPr>
      <w:r w:rsidRPr="0061564C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:rsidR="00382AAE" w:rsidRPr="0061564C" w:rsidRDefault="00382AAE" w:rsidP="00382AAE">
      <w:pPr>
        <w:spacing w:line="276" w:lineRule="auto"/>
        <w:ind w:firstLine="426"/>
        <w:rPr>
          <w:rFonts w:ascii="Calibri" w:eastAsia="Cambria" w:hAnsi="Calibri" w:cs="Calibri"/>
          <w:b/>
          <w:sz w:val="22"/>
          <w:szCs w:val="22"/>
          <w:lang w:eastAsia="zh-CN"/>
        </w:rPr>
      </w:pPr>
      <w:r w:rsidRPr="0061564C">
        <w:rPr>
          <w:rFonts w:ascii="Calibri" w:hAnsi="Calibri" w:cs="Calibri"/>
          <w:sz w:val="22"/>
          <w:szCs w:val="22"/>
        </w:rPr>
        <w:t>Pieczęć firmowa Wykonawcy</w:t>
      </w:r>
    </w:p>
    <w:p w:rsidR="00382AAE" w:rsidRPr="00382AAE" w:rsidRDefault="003350AA" w:rsidP="00382AAE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083C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:rsidR="0021173E" w:rsidRPr="004F5490" w:rsidRDefault="0018083C" w:rsidP="007D32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Nazwa: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……………………...………………</w:t>
      </w:r>
      <w:r w:rsidRPr="004F5490">
        <w:rPr>
          <w:rFonts w:asciiTheme="minorHAnsi" w:hAnsiTheme="minorHAnsi" w:cstheme="minorHAnsi"/>
        </w:rPr>
        <w:t>……………….……………………………………………….………………………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Siedziba: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</w:t>
      </w:r>
      <w:r w:rsidR="0018083C">
        <w:rPr>
          <w:rFonts w:asciiTheme="minorHAnsi" w:hAnsiTheme="minorHAnsi" w:cstheme="minorHAnsi"/>
        </w:rPr>
        <w:t>………………………..</w:t>
      </w:r>
      <w:r w:rsidRPr="004F5490">
        <w:rPr>
          <w:rFonts w:asciiTheme="minorHAnsi" w:hAnsiTheme="minorHAnsi" w:cstheme="minorHAnsi"/>
        </w:rPr>
        <w:t>………………………….……</w:t>
      </w:r>
      <w:r w:rsidR="0018083C">
        <w:rPr>
          <w:rFonts w:asciiTheme="minorHAnsi" w:hAnsiTheme="minorHAnsi" w:cstheme="minorHAnsi"/>
        </w:rPr>
        <w:t>………</w:t>
      </w:r>
      <w:r w:rsidRPr="004F5490">
        <w:rPr>
          <w:rFonts w:asciiTheme="minorHAnsi" w:hAnsiTheme="minorHAnsi" w:cstheme="minorHAnsi"/>
        </w:rPr>
        <w:t>…………………….…………………….…..….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NIP: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…………………...………</w:t>
      </w:r>
      <w:r w:rsidR="0018083C">
        <w:rPr>
          <w:rFonts w:asciiTheme="minorHAnsi" w:hAnsiTheme="minorHAnsi" w:cstheme="minorHAnsi"/>
        </w:rPr>
        <w:t>…</w:t>
      </w:r>
      <w:r w:rsidRPr="004F5490">
        <w:rPr>
          <w:rFonts w:asciiTheme="minorHAnsi" w:hAnsiTheme="minorHAnsi" w:cstheme="minorHAnsi"/>
        </w:rPr>
        <w:t>…..……..…</w:t>
      </w:r>
      <w:r w:rsidRPr="004F5490">
        <w:rPr>
          <w:rFonts w:asciiTheme="minorHAnsi" w:hAnsiTheme="minorHAnsi" w:cstheme="minorHAnsi"/>
        </w:rPr>
        <w:tab/>
        <w:t xml:space="preserve"> REGON: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…………………………..……………………</w:t>
      </w:r>
      <w:r w:rsidR="0018083C">
        <w:rPr>
          <w:rFonts w:asciiTheme="minorHAnsi" w:hAnsiTheme="minorHAnsi" w:cstheme="minorHAnsi"/>
        </w:rPr>
        <w:t>…</w:t>
      </w:r>
    </w:p>
    <w:p w:rsidR="0021173E" w:rsidRPr="004F5490" w:rsidRDefault="0021173E" w:rsidP="007D3270">
      <w:pPr>
        <w:spacing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Nr telefonu/faksu: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</w:t>
      </w:r>
      <w:r w:rsidR="0018083C">
        <w:rPr>
          <w:rFonts w:asciiTheme="minorHAnsi" w:hAnsiTheme="minorHAnsi" w:cstheme="minorHAnsi"/>
        </w:rPr>
        <w:t>……………………………….</w:t>
      </w:r>
      <w:r w:rsidRPr="004F5490">
        <w:rPr>
          <w:rFonts w:asciiTheme="minorHAnsi" w:hAnsiTheme="minorHAnsi" w:cstheme="minorHAnsi"/>
        </w:rPr>
        <w:t>…</w:t>
      </w:r>
      <w:r w:rsidR="0018083C">
        <w:rPr>
          <w:rFonts w:asciiTheme="minorHAnsi" w:hAnsiTheme="minorHAnsi" w:cstheme="minorHAnsi"/>
        </w:rPr>
        <w:t>..</w:t>
      </w:r>
      <w:r w:rsidRPr="004F5490">
        <w:rPr>
          <w:rFonts w:asciiTheme="minorHAnsi" w:hAnsiTheme="minorHAnsi" w:cstheme="minorHAnsi"/>
        </w:rPr>
        <w:t>……………………………………..</w:t>
      </w:r>
      <w:r w:rsidR="0018083C">
        <w:rPr>
          <w:rFonts w:asciiTheme="minorHAnsi" w:hAnsiTheme="minorHAnsi" w:cstheme="minorHAnsi"/>
        </w:rPr>
        <w:t>……………………………</w:t>
      </w:r>
    </w:p>
    <w:p w:rsidR="0021173E" w:rsidRPr="004F5490" w:rsidRDefault="0021173E" w:rsidP="007D3270">
      <w:pPr>
        <w:spacing w:after="240" w:line="360" w:lineRule="auto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Adres email:</w:t>
      </w:r>
      <w:r w:rsidR="0018083C">
        <w:rPr>
          <w:rFonts w:asciiTheme="minorHAnsi" w:hAnsiTheme="minorHAnsi" w:cstheme="minorHAnsi"/>
        </w:rPr>
        <w:t xml:space="preserve"> </w:t>
      </w:r>
      <w:r w:rsidRPr="004F5490">
        <w:rPr>
          <w:rFonts w:asciiTheme="minorHAnsi" w:hAnsiTheme="minorHAnsi" w:cstheme="minorHAnsi"/>
        </w:rPr>
        <w:t>……………………</w:t>
      </w:r>
      <w:r w:rsidR="0018083C">
        <w:rPr>
          <w:rFonts w:asciiTheme="minorHAnsi" w:hAnsiTheme="minorHAnsi" w:cstheme="minorHAnsi"/>
        </w:rPr>
        <w:t>…………………………………………………………………..…………………………………………..</w:t>
      </w:r>
    </w:p>
    <w:p w:rsidR="00F12089" w:rsidRDefault="0021173E" w:rsidP="002F68E2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W odpowiedzi na zaproszeni</w:t>
      </w:r>
      <w:r w:rsidR="0018083C">
        <w:rPr>
          <w:rFonts w:asciiTheme="minorHAnsi" w:hAnsiTheme="minorHAnsi" w:cstheme="minorHAnsi"/>
        </w:rPr>
        <w:t>e do składania ofert 2401-ILZ</w:t>
      </w:r>
      <w:r w:rsidR="00653034">
        <w:rPr>
          <w:rFonts w:asciiTheme="minorHAnsi" w:hAnsiTheme="minorHAnsi" w:cstheme="minorHAnsi"/>
        </w:rPr>
        <w:t>[1].261.</w:t>
      </w:r>
      <w:r w:rsidR="00A15E85">
        <w:rPr>
          <w:rFonts w:asciiTheme="minorHAnsi" w:hAnsiTheme="minorHAnsi" w:cstheme="minorHAnsi"/>
        </w:rPr>
        <w:t>39</w:t>
      </w:r>
      <w:r w:rsidR="00F55E41">
        <w:rPr>
          <w:rFonts w:asciiTheme="minorHAnsi" w:hAnsiTheme="minorHAnsi" w:cstheme="minorHAnsi"/>
        </w:rPr>
        <w:t xml:space="preserve">.2024 </w:t>
      </w:r>
      <w:r w:rsidRPr="004F5490">
        <w:rPr>
          <w:rFonts w:asciiTheme="minorHAnsi" w:hAnsiTheme="minorHAnsi" w:cstheme="minorHAnsi"/>
        </w:rPr>
        <w:t xml:space="preserve"> </w:t>
      </w:r>
      <w:r w:rsidR="003350AA" w:rsidRPr="004F5490">
        <w:rPr>
          <w:rFonts w:asciiTheme="minorHAnsi" w:hAnsiTheme="minorHAnsi" w:cstheme="minorHAnsi"/>
        </w:rPr>
        <w:t xml:space="preserve">na </w:t>
      </w:r>
      <w:r w:rsidR="00A15E85">
        <w:rPr>
          <w:rFonts w:asciiTheme="minorHAnsi" w:hAnsiTheme="minorHAnsi" w:cstheme="minorHAnsi"/>
        </w:rPr>
        <w:t>usługę planowanych przewozów towarów pomiędzy magazynami śluzowymi a magazynami depozytowo-likwidacyjnymi ŚUCS w Katowicach</w:t>
      </w:r>
      <w:r w:rsidR="00653034">
        <w:rPr>
          <w:rFonts w:asciiTheme="minorHAnsi" w:hAnsiTheme="minorHAnsi" w:cstheme="minorHAnsi"/>
        </w:rPr>
        <w:t xml:space="preserve"> </w:t>
      </w:r>
      <w:r w:rsidR="0018083C" w:rsidRPr="007F0434">
        <w:rPr>
          <w:rFonts w:asciiTheme="minorHAnsi" w:hAnsiTheme="minorHAnsi" w:cstheme="minorHAnsi"/>
        </w:rPr>
        <w:t>oferujemy wykonanie całego przedmiotu</w:t>
      </w:r>
      <w:r w:rsidR="0018083C" w:rsidRPr="0018083C">
        <w:rPr>
          <w:rFonts w:asciiTheme="minorHAnsi" w:hAnsiTheme="minorHAnsi" w:cstheme="minorHAnsi"/>
        </w:rPr>
        <w:t xml:space="preserve"> zamówienia zgodn</w:t>
      </w:r>
      <w:r w:rsidR="00382AAE">
        <w:rPr>
          <w:rFonts w:asciiTheme="minorHAnsi" w:hAnsiTheme="minorHAnsi" w:cstheme="minorHAnsi"/>
        </w:rPr>
        <w:t xml:space="preserve">ie z wymaganiami określonymi w </w:t>
      </w:r>
      <w:r w:rsidR="0018083C" w:rsidRPr="0018083C">
        <w:rPr>
          <w:rFonts w:asciiTheme="minorHAnsi" w:hAnsiTheme="minorHAnsi" w:cstheme="minorHAnsi"/>
        </w:rPr>
        <w:t xml:space="preserve">Zaproszeniu do składania ofert </w:t>
      </w:r>
      <w:r w:rsidR="0017196E">
        <w:rPr>
          <w:rFonts w:asciiTheme="minorHAnsi" w:hAnsiTheme="minorHAnsi" w:cstheme="minorHAnsi"/>
        </w:rPr>
        <w:t xml:space="preserve">oraz w Szczegółowym opisie przedmiotu zamówienia </w:t>
      </w:r>
      <w:r w:rsidR="00991816">
        <w:rPr>
          <w:rFonts w:asciiTheme="minorHAnsi" w:hAnsiTheme="minorHAnsi" w:cstheme="minorHAnsi"/>
        </w:rPr>
        <w:t xml:space="preserve">- </w:t>
      </w:r>
      <w:r w:rsidR="0017196E">
        <w:rPr>
          <w:rFonts w:asciiTheme="minorHAnsi" w:hAnsiTheme="minorHAnsi" w:cstheme="minorHAnsi"/>
        </w:rPr>
        <w:t xml:space="preserve">Załącznik nr </w:t>
      </w:r>
      <w:r w:rsidR="00653034">
        <w:rPr>
          <w:rFonts w:asciiTheme="minorHAnsi" w:hAnsiTheme="minorHAnsi" w:cstheme="minorHAnsi"/>
        </w:rPr>
        <w:t>1</w:t>
      </w:r>
      <w:r w:rsidR="00991816">
        <w:rPr>
          <w:rFonts w:asciiTheme="minorHAnsi" w:hAnsiTheme="minorHAnsi" w:cstheme="minorHAnsi"/>
        </w:rPr>
        <w:t>,</w:t>
      </w:r>
      <w:r w:rsidR="0017196E">
        <w:rPr>
          <w:rFonts w:asciiTheme="minorHAnsi" w:hAnsiTheme="minorHAnsi" w:cstheme="minorHAnsi"/>
        </w:rPr>
        <w:t xml:space="preserve"> </w:t>
      </w:r>
      <w:r w:rsidR="0018083C" w:rsidRPr="0018083C">
        <w:rPr>
          <w:rFonts w:asciiTheme="minorHAnsi" w:hAnsiTheme="minorHAnsi" w:cstheme="minorHAnsi"/>
        </w:rPr>
        <w:t xml:space="preserve">za niżej zaoferowaną </w:t>
      </w:r>
      <w:r w:rsidR="0018083C" w:rsidRPr="008245D3">
        <w:rPr>
          <w:rFonts w:asciiTheme="minorHAnsi" w:hAnsiTheme="minorHAnsi" w:cstheme="minorHAnsi"/>
        </w:rPr>
        <w:t>cenę</w:t>
      </w:r>
      <w:r w:rsidR="00E37CD9" w:rsidRPr="00E37CD9">
        <w:rPr>
          <w:rFonts w:asciiTheme="minorHAnsi" w:hAnsiTheme="minorHAnsi" w:cstheme="minorHAnsi"/>
          <w:b/>
          <w:u w:val="single"/>
        </w:rPr>
        <w:t xml:space="preserve"> z uwzględnieniem </w:t>
      </w:r>
      <w:r w:rsidR="00E37CD9">
        <w:rPr>
          <w:rFonts w:asciiTheme="minorHAnsi" w:hAnsiTheme="minorHAnsi" w:cstheme="minorHAnsi"/>
          <w:b/>
          <w:u w:val="single"/>
        </w:rPr>
        <w:t>załadunku</w:t>
      </w:r>
      <w:r w:rsidR="00E37CD9" w:rsidRPr="00E37CD9">
        <w:rPr>
          <w:rFonts w:asciiTheme="minorHAnsi" w:hAnsiTheme="minorHAnsi" w:cstheme="minorHAnsi"/>
          <w:b/>
          <w:u w:val="single"/>
        </w:rPr>
        <w:t xml:space="preserve"> oraz czasu oczekiwania podczas rozładunku przewożonego towaru</w:t>
      </w:r>
      <w:r w:rsidR="0018083C" w:rsidRPr="00E37CD9">
        <w:rPr>
          <w:rFonts w:asciiTheme="minorHAnsi" w:hAnsiTheme="minorHAnsi" w:cstheme="minorHAnsi"/>
          <w:u w:val="single"/>
        </w:rPr>
        <w:t>:</w:t>
      </w:r>
    </w:p>
    <w:p w:rsidR="00D562B4" w:rsidRPr="00D562B4" w:rsidRDefault="00D562B4" w:rsidP="00D562B4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D562B4">
        <w:rPr>
          <w:rFonts w:asciiTheme="minorHAnsi" w:hAnsiTheme="minorHAnsi" w:cstheme="minorHAnsi"/>
          <w:b/>
        </w:rPr>
        <w:t>Dla pojazdu</w:t>
      </w:r>
      <w:r w:rsidR="008245D3">
        <w:rPr>
          <w:rFonts w:asciiTheme="minorHAnsi" w:hAnsiTheme="minorHAnsi" w:cstheme="minorHAnsi"/>
          <w:b/>
        </w:rPr>
        <w:t xml:space="preserve"> DMC</w:t>
      </w:r>
      <w:r w:rsidRPr="00D562B4">
        <w:rPr>
          <w:rFonts w:asciiTheme="minorHAnsi" w:hAnsiTheme="minorHAnsi" w:cstheme="minorHAnsi"/>
          <w:b/>
        </w:rPr>
        <w:t xml:space="preserve"> do 3,5 t:</w:t>
      </w:r>
    </w:p>
    <w:tbl>
      <w:tblPr>
        <w:tblW w:w="1015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6567"/>
      </w:tblGrid>
      <w:tr w:rsidR="0017196E" w:rsidRPr="0017196E" w:rsidTr="00D562B4">
        <w:trPr>
          <w:trHeight w:val="1432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  <w:p w:rsidR="0017196E" w:rsidRPr="00683F68" w:rsidRDefault="00D562B4" w:rsidP="00F55E4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Default="00D562B4" w:rsidP="00D562B4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</w:t>
            </w:r>
            <w:r w:rsidR="0017196E"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</w:t>
            </w:r>
            <w:r w:rsidR="0017196E"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 </w:t>
            </w:r>
            <w:r w:rsidR="0017196E"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D562B4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D562B4">
        <w:trPr>
          <w:trHeight w:val="68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Pr="00683F68" w:rsidRDefault="0017196E" w:rsidP="0017196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Stawka podatku VAT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     …………………………………………… %</w:t>
            </w:r>
          </w:p>
        </w:tc>
      </w:tr>
      <w:tr w:rsidR="0017196E" w:rsidRPr="0017196E" w:rsidTr="00D562B4">
        <w:trPr>
          <w:trHeight w:val="68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  <w:p w:rsidR="00683F68" w:rsidRPr="00683F68" w:rsidRDefault="00683F68" w:rsidP="00F55E41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17196E" w:rsidRPr="0017196E" w:rsidTr="00D562B4">
        <w:trPr>
          <w:trHeight w:val="15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96E" w:rsidRDefault="0017196E" w:rsidP="0017196E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  <w:p w:rsidR="00683F68" w:rsidRPr="00683F68" w:rsidRDefault="00D562B4" w:rsidP="00F55E41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</w:t>
            </w:r>
            <w:r w:rsidR="00D562B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 w:rsidR="00D562B4"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</w:t>
            </w:r>
            <w:r w:rsidR="00D562B4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za 1km</w:t>
            </w:r>
          </w:p>
          <w:p w:rsidR="00D562B4" w:rsidRPr="0017196E" w:rsidRDefault="00D562B4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17196E" w:rsidRPr="0017196E" w:rsidRDefault="0017196E" w:rsidP="0017196E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.....................................................................................zł)</w:t>
            </w:r>
          </w:p>
        </w:tc>
      </w:tr>
    </w:tbl>
    <w:p w:rsid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Default="00D562B4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Default="00D562B4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D562B4" w:rsidRPr="00D562B4" w:rsidRDefault="00D562B4" w:rsidP="00D562B4">
      <w:pPr>
        <w:pStyle w:val="Akapitzlist"/>
        <w:numPr>
          <w:ilvl w:val="0"/>
          <w:numId w:val="28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pojazdu </w:t>
      </w:r>
      <w:r w:rsidR="008245D3">
        <w:rPr>
          <w:rFonts w:asciiTheme="minorHAnsi" w:hAnsiTheme="minorHAnsi" w:cstheme="minorHAnsi"/>
          <w:b/>
        </w:rPr>
        <w:t xml:space="preserve">DMC </w:t>
      </w:r>
      <w:r>
        <w:rPr>
          <w:rFonts w:asciiTheme="minorHAnsi" w:hAnsiTheme="minorHAnsi" w:cstheme="minorHAnsi"/>
          <w:b/>
        </w:rPr>
        <w:t>do 7 t: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562B4" w:rsidRPr="0017196E" w:rsidTr="00764F98">
        <w:trPr>
          <w:trHeight w:val="138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Wartość oferty netto</w:t>
            </w:r>
          </w:p>
          <w:p w:rsidR="00D562B4" w:rsidRPr="00D562B4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D562B4" w:rsidRPr="0017196E" w:rsidTr="00764F9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Pr="00683F68" w:rsidRDefault="00D562B4" w:rsidP="00764F9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     …………………………………………… %</w:t>
            </w:r>
          </w:p>
        </w:tc>
      </w:tr>
      <w:tr w:rsidR="00D562B4" w:rsidRPr="0017196E" w:rsidTr="00764F9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Kwota VAT </w:t>
            </w:r>
          </w:p>
          <w:p w:rsidR="00D562B4" w:rsidRPr="00683F68" w:rsidRDefault="00D562B4" w:rsidP="00764F98">
            <w:pPr>
              <w:suppressAutoHyphens/>
              <w:spacing w:line="276" w:lineRule="auto"/>
              <w:ind w:left="55" w:right="9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.........................................................................................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 zł)</w:t>
            </w:r>
          </w:p>
        </w:tc>
      </w:tr>
      <w:tr w:rsidR="00D562B4" w:rsidRPr="0017196E" w:rsidTr="00764F98">
        <w:trPr>
          <w:trHeight w:val="151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62B4" w:rsidRDefault="00D562B4" w:rsidP="00764F98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</w:pPr>
            <w:r w:rsidRPr="00683F6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bidi="ar-SA"/>
              </w:rPr>
              <w:t xml:space="preserve">Wartość oferty brutto </w:t>
            </w:r>
          </w:p>
          <w:p w:rsidR="00D562B4" w:rsidRPr="00D562B4" w:rsidRDefault="00D562B4" w:rsidP="00764F98">
            <w:pPr>
              <w:suppressAutoHyphens/>
              <w:spacing w:line="276" w:lineRule="auto"/>
              <w:ind w:left="5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</w:pPr>
            <w:r w:rsidRPr="00D562B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0"/>
                <w:lang w:bidi="ar-SA"/>
              </w:rPr>
              <w:t>[wyrażona w zł za 1 km]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</w:p>
          <w:p w:rsidR="00D562B4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.....................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....................</w:t>
            </w: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 xml:space="preserve">..................................... </w:t>
            </w:r>
            <w:r w:rsidRPr="0017196E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>złotych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  <w:t xml:space="preserve"> za 1km</w:t>
            </w: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lang w:bidi="ar-SA"/>
              </w:rPr>
            </w:pPr>
          </w:p>
          <w:p w:rsidR="00D562B4" w:rsidRPr="0017196E" w:rsidRDefault="00D562B4" w:rsidP="00764F9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</w:pPr>
            <w:r w:rsidRPr="0017196E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lang w:bidi="ar-SA"/>
              </w:rPr>
              <w:t>(słownie: .....................................................................................zł)</w:t>
            </w:r>
          </w:p>
        </w:tc>
      </w:tr>
    </w:tbl>
    <w:p w:rsidR="00D562B4" w:rsidRPr="00D562B4" w:rsidRDefault="00D562B4" w:rsidP="00D562B4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</w:p>
    <w:p w:rsidR="00F55E41" w:rsidRPr="00F55E41" w:rsidRDefault="00F55E41" w:rsidP="00F55E41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:rsidR="00ED028E" w:rsidRPr="004F5490" w:rsidRDefault="00ED028E" w:rsidP="00ED028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5490">
        <w:rPr>
          <w:rFonts w:asciiTheme="minorHAnsi" w:hAnsiTheme="minorHAnsi" w:cstheme="minorHAnsi"/>
          <w:color w:val="000000"/>
          <w:u w:val="single"/>
        </w:rPr>
        <w:t>UWAGA:</w:t>
      </w:r>
      <w:r w:rsidRPr="004F5490">
        <w:rPr>
          <w:rFonts w:asciiTheme="minorHAnsi" w:hAnsiTheme="minorHAnsi" w:cstheme="minorHAnsi"/>
          <w:color w:val="000000"/>
        </w:rPr>
        <w:t xml:space="preserve"> </w:t>
      </w:r>
    </w:p>
    <w:p w:rsidR="00CE2BA8" w:rsidRDefault="00ED028E" w:rsidP="00A15E8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5490">
        <w:rPr>
          <w:rFonts w:asciiTheme="minorHAnsi" w:hAnsiTheme="minorHAnsi" w:cstheme="minorHAnsi"/>
        </w:rPr>
        <w:t>Podan</w:t>
      </w:r>
      <w:r w:rsidR="00E37CD9">
        <w:rPr>
          <w:rFonts w:asciiTheme="minorHAnsi" w:hAnsiTheme="minorHAnsi" w:cstheme="minorHAnsi"/>
        </w:rPr>
        <w:t xml:space="preserve">e wyżej ceny winny zawierać w sobie również koszty załadunku towaru oraz czasu oczekiwania podczas rozładunku towaru w magazynie docelowym. </w:t>
      </w:r>
    </w:p>
    <w:p w:rsidR="00A15E85" w:rsidRPr="00A15E85" w:rsidRDefault="00A15E85" w:rsidP="00A15E8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D028E" w:rsidRPr="004F5490" w:rsidRDefault="00ED028E" w:rsidP="007D3270">
      <w:pPr>
        <w:pStyle w:val="Akapitzlist"/>
        <w:numPr>
          <w:ilvl w:val="0"/>
          <w:numId w:val="14"/>
        </w:numPr>
        <w:spacing w:after="120"/>
        <w:ind w:left="426" w:hanging="142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Termin realizacji</w:t>
      </w:r>
    </w:p>
    <w:p w:rsidR="001C201A" w:rsidRPr="001C201A" w:rsidRDefault="001C201A" w:rsidP="001C201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303F0">
        <w:rPr>
          <w:rFonts w:asciiTheme="minorHAnsi" w:hAnsiTheme="minorHAnsi" w:cstheme="minorHAnsi"/>
          <w:bCs/>
        </w:rPr>
        <w:t xml:space="preserve">Termin realizacji </w:t>
      </w:r>
      <w:r w:rsidR="00A15E85" w:rsidRPr="003303F0">
        <w:rPr>
          <w:rFonts w:asciiTheme="minorHAnsi" w:hAnsiTheme="minorHAnsi" w:cstheme="minorHAnsi"/>
          <w:bCs/>
        </w:rPr>
        <w:t>usługi</w:t>
      </w:r>
      <w:r w:rsidRPr="003303F0">
        <w:rPr>
          <w:rFonts w:asciiTheme="minorHAnsi" w:hAnsiTheme="minorHAnsi" w:cstheme="minorHAnsi"/>
          <w:bCs/>
        </w:rPr>
        <w:t xml:space="preserve">: </w:t>
      </w:r>
      <w:r w:rsidR="003303F0">
        <w:rPr>
          <w:rFonts w:asciiTheme="minorHAnsi" w:hAnsiTheme="minorHAnsi" w:cstheme="minorHAnsi"/>
          <w:b/>
          <w:bCs/>
        </w:rPr>
        <w:t>od dnia podpisania Umowy</w:t>
      </w:r>
      <w:r w:rsidR="00A15E85" w:rsidRPr="003303F0">
        <w:rPr>
          <w:rFonts w:asciiTheme="minorHAnsi" w:hAnsiTheme="minorHAnsi" w:cstheme="minorHAnsi"/>
          <w:b/>
          <w:bCs/>
        </w:rPr>
        <w:t xml:space="preserve"> do dnia 15 grudnia 2024 r.</w:t>
      </w:r>
      <w:r w:rsidR="00A15E85">
        <w:rPr>
          <w:rFonts w:asciiTheme="minorHAnsi" w:hAnsiTheme="minorHAnsi" w:cstheme="minorHAnsi"/>
          <w:b/>
          <w:bCs/>
        </w:rPr>
        <w:t xml:space="preserve"> </w:t>
      </w:r>
    </w:p>
    <w:p w:rsidR="001C201A" w:rsidRDefault="001C201A" w:rsidP="002F68E2">
      <w:pPr>
        <w:pStyle w:val="Akapitzlist"/>
        <w:numPr>
          <w:ilvl w:val="0"/>
          <w:numId w:val="14"/>
        </w:numPr>
        <w:spacing w:before="120" w:after="120"/>
        <w:ind w:left="426" w:hanging="142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Zapłata należności nastąpi po zrealizowaniu poszczególnych przewozów towarów pomiędzy wskazanymi magazynami .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Podstawą wystawienia faktury przez Wykonawcę będzie podpisany bez zastrzeżeń przez obie strony protokół </w:t>
      </w:r>
      <w:r w:rsidR="00291A67">
        <w:rPr>
          <w:rFonts w:asciiTheme="minorHAnsi" w:hAnsiTheme="minorHAnsi" w:cstheme="minorHAnsi"/>
          <w:sz w:val="24"/>
          <w:szCs w:val="24"/>
        </w:rPr>
        <w:t>zdawczo-odbiorczy</w:t>
      </w:r>
      <w:r w:rsidRPr="000F0D8B">
        <w:rPr>
          <w:rFonts w:asciiTheme="minorHAnsi" w:hAnsiTheme="minorHAnsi" w:cstheme="minorHAnsi"/>
          <w:sz w:val="24"/>
          <w:szCs w:val="24"/>
        </w:rPr>
        <w:t xml:space="preserve"> przewożonego towaru w magazynie </w:t>
      </w:r>
      <w:r w:rsidR="00D562B4" w:rsidRPr="000F0D8B">
        <w:rPr>
          <w:rFonts w:asciiTheme="minorHAnsi" w:hAnsiTheme="minorHAnsi" w:cstheme="minorHAnsi"/>
          <w:sz w:val="24"/>
          <w:szCs w:val="24"/>
        </w:rPr>
        <w:t>docelowym.</w:t>
      </w:r>
    </w:p>
    <w:p w:rsidR="00A15E85" w:rsidRPr="000F0D8B" w:rsidRDefault="00A15E85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Ze względu na fakt, iż na sfinansowanie zamówienia przeznaczone są środki budżetowe na rok 2024, Wykonawca zobowiązany jest po zrealizowaniu przedmiotu zamówienia do wystawienia i dostarczenia ostatniej prawidłowo wystawionej faktury nie później niż do dnia </w:t>
      </w:r>
      <w:r w:rsidR="00C0638E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  <w:r w:rsidRPr="000F0D8B">
        <w:rPr>
          <w:rFonts w:asciiTheme="minorHAnsi" w:hAnsiTheme="minorHAnsi" w:cstheme="minorHAnsi"/>
          <w:sz w:val="24"/>
          <w:szCs w:val="24"/>
        </w:rPr>
        <w:t xml:space="preserve"> grudnia 2024 r. godz. 12:00.</w:t>
      </w:r>
    </w:p>
    <w:p w:rsidR="00242FA6" w:rsidRPr="000F0D8B" w:rsidRDefault="001C201A" w:rsidP="000F0D8B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Należność za dostar</w:t>
      </w:r>
      <w:r w:rsidR="0017196E" w:rsidRPr="000F0D8B">
        <w:rPr>
          <w:rFonts w:asciiTheme="minorHAnsi" w:hAnsiTheme="minorHAnsi" w:cstheme="minorHAnsi"/>
          <w:sz w:val="24"/>
          <w:szCs w:val="24"/>
        </w:rPr>
        <w:t>czony przedmiot zamówienia</w:t>
      </w:r>
      <w:r w:rsidRPr="000F0D8B">
        <w:rPr>
          <w:rFonts w:asciiTheme="minorHAnsi" w:hAnsiTheme="minorHAnsi" w:cstheme="minorHAnsi"/>
          <w:sz w:val="24"/>
          <w:szCs w:val="24"/>
        </w:rPr>
        <w:t xml:space="preserve"> dokonana zostanie – po zrealizowaniu przedmiotu zamówienia – przelewem na konto Wykonawcy w terminie 21 dni od dnia otrzymania przez Zamawiającego</w:t>
      </w:r>
      <w:r w:rsidR="00242FA6" w:rsidRPr="000F0D8B">
        <w:rPr>
          <w:rFonts w:asciiTheme="minorHAnsi" w:hAnsiTheme="minorHAnsi" w:cstheme="minorHAnsi"/>
          <w:sz w:val="24"/>
          <w:szCs w:val="24"/>
        </w:rPr>
        <w:t xml:space="preserve"> prawidłowo wystawionej </w:t>
      </w:r>
      <w:r w:rsidR="00A15E85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242FA6" w:rsidRPr="000F0D8B">
        <w:rPr>
          <w:rFonts w:asciiTheme="minorHAnsi" w:hAnsiTheme="minorHAnsi" w:cstheme="minorHAnsi"/>
          <w:sz w:val="24"/>
          <w:szCs w:val="24"/>
        </w:rPr>
        <w:t>faktury.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lastRenderedPageBreak/>
        <w:t xml:space="preserve">Wykonawcy mogą wysyłać ustrukturyzowane faktury elektroniczne do Zamawiającego za pośrednictwem Platformy https://www.brokerinfinite.efaktura.gov.pl, nr PEPPOL, NIP 9541302993. 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:rsidR="00A15E85" w:rsidRPr="007D220E" w:rsidRDefault="00A15E85" w:rsidP="00A15E85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umowy na osoby trzecie, ani dokonywać kompensaty.</w:t>
      </w:r>
    </w:p>
    <w:p w:rsidR="00A15E85" w:rsidRPr="00E37CD9" w:rsidRDefault="00A15E85" w:rsidP="00E37CD9">
      <w:pPr>
        <w:pStyle w:val="Tekstpodstawowy3"/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20E">
        <w:rPr>
          <w:rFonts w:asciiTheme="minorHAnsi" w:hAnsiTheme="minorHAnsi" w:cstheme="minorHAnsi"/>
          <w:sz w:val="24"/>
          <w:szCs w:val="24"/>
        </w:rPr>
        <w:t>Wszystkie koszty bezpośrednie i pośrednie związane z prawidłową realizacją przedmiotu zamówienia będą stanowić zapłatę za realizację całości zamówienia.</w:t>
      </w:r>
    </w:p>
    <w:p w:rsidR="00242FA6" w:rsidRPr="00242FA6" w:rsidRDefault="00242FA6" w:rsidP="00242FA6">
      <w:pPr>
        <w:pStyle w:val="Akapitzlist"/>
        <w:spacing w:before="240" w:after="240"/>
        <w:ind w:left="567"/>
        <w:jc w:val="both"/>
        <w:rPr>
          <w:rFonts w:asciiTheme="minorHAnsi" w:hAnsiTheme="minorHAnsi" w:cstheme="minorHAnsi"/>
        </w:rPr>
      </w:pPr>
    </w:p>
    <w:p w:rsidR="00EE788D" w:rsidRPr="004F5490" w:rsidRDefault="006D1915" w:rsidP="007D327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pacing w:after="120"/>
        <w:ind w:left="721" w:hanging="437"/>
        <w:contextualSpacing w:val="0"/>
        <w:jc w:val="both"/>
        <w:rPr>
          <w:rFonts w:asciiTheme="minorHAnsi" w:hAnsiTheme="minorHAnsi" w:cstheme="minorHAnsi"/>
          <w:b/>
        </w:rPr>
      </w:pPr>
      <w:r w:rsidRPr="004F5490">
        <w:rPr>
          <w:rFonts w:asciiTheme="minorHAnsi" w:hAnsiTheme="minorHAnsi" w:cstheme="minorHAnsi"/>
          <w:b/>
        </w:rPr>
        <w:t>Oświadczam</w:t>
      </w:r>
      <w:r w:rsidR="00E04237" w:rsidRPr="004F5490">
        <w:rPr>
          <w:rFonts w:asciiTheme="minorHAnsi" w:hAnsiTheme="minorHAnsi" w:cstheme="minorHAnsi"/>
          <w:b/>
        </w:rPr>
        <w:t>, że</w:t>
      </w:r>
      <w:r w:rsidR="00EE788D" w:rsidRPr="004F5490">
        <w:rPr>
          <w:rFonts w:asciiTheme="minorHAnsi" w:hAnsiTheme="minorHAnsi" w:cstheme="minorHAnsi"/>
          <w:b/>
        </w:rPr>
        <w:t>:</w:t>
      </w:r>
    </w:p>
    <w:p w:rsidR="00C40298" w:rsidRPr="000F0D8B" w:rsidRDefault="00A15E85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Zrealizujemy usługę będącą przedmiotem zamówienia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B33278" w:rsidRPr="000F0D8B">
        <w:rPr>
          <w:rFonts w:asciiTheme="minorHAnsi" w:hAnsiTheme="minorHAnsi" w:cstheme="minorHAnsi"/>
          <w:sz w:val="24"/>
          <w:szCs w:val="24"/>
        </w:rPr>
        <w:t>zgodn</w:t>
      </w:r>
      <w:r w:rsidRPr="000F0D8B">
        <w:rPr>
          <w:rFonts w:asciiTheme="minorHAnsi" w:hAnsiTheme="minorHAnsi" w:cstheme="minorHAnsi"/>
          <w:sz w:val="24"/>
          <w:szCs w:val="24"/>
        </w:rPr>
        <w:t>ie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z wymaganiami określonymi w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Zaproszeniu do składania ofert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oraz </w:t>
      </w:r>
      <w:r w:rsidR="00B33278" w:rsidRPr="000F0D8B">
        <w:rPr>
          <w:rFonts w:asciiTheme="minorHAnsi" w:hAnsiTheme="minorHAnsi" w:cstheme="minorHAnsi"/>
          <w:sz w:val="24"/>
          <w:szCs w:val="24"/>
        </w:rPr>
        <w:t>z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7255C5" w:rsidRPr="000F0D8B">
        <w:rPr>
          <w:rFonts w:asciiTheme="minorHAnsi" w:hAnsiTheme="minorHAnsi" w:cstheme="minorHAnsi"/>
          <w:sz w:val="24"/>
          <w:szCs w:val="24"/>
        </w:rPr>
        <w:t>wytycznymi określonymi w</w:t>
      </w:r>
      <w:r w:rsidR="005356B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B33278" w:rsidRPr="000F0D8B">
        <w:rPr>
          <w:rFonts w:asciiTheme="minorHAnsi" w:hAnsiTheme="minorHAnsi" w:cstheme="minorHAnsi"/>
          <w:sz w:val="24"/>
          <w:szCs w:val="24"/>
        </w:rPr>
        <w:t>S</w:t>
      </w:r>
      <w:r w:rsidR="00800A18" w:rsidRPr="000F0D8B">
        <w:rPr>
          <w:rFonts w:asciiTheme="minorHAnsi" w:hAnsiTheme="minorHAnsi" w:cstheme="minorHAnsi"/>
          <w:sz w:val="24"/>
          <w:szCs w:val="24"/>
        </w:rPr>
        <w:t>zczegółowym opis</w:t>
      </w:r>
      <w:r w:rsidR="005356B8" w:rsidRPr="000F0D8B">
        <w:rPr>
          <w:rFonts w:asciiTheme="minorHAnsi" w:hAnsiTheme="minorHAnsi" w:cstheme="minorHAnsi"/>
          <w:sz w:val="24"/>
          <w:szCs w:val="24"/>
        </w:rPr>
        <w:t>ie</w:t>
      </w:r>
      <w:r w:rsidR="00800A18" w:rsidRPr="000F0D8B">
        <w:rPr>
          <w:rFonts w:asciiTheme="minorHAnsi" w:hAnsiTheme="minorHAnsi" w:cstheme="minorHAnsi"/>
          <w:sz w:val="24"/>
          <w:szCs w:val="24"/>
        </w:rPr>
        <w:t xml:space="preserve"> przedmiotu zamówienia, stanowiącym </w:t>
      </w:r>
      <w:r w:rsidR="0088261A" w:rsidRPr="000F0D8B">
        <w:rPr>
          <w:rFonts w:asciiTheme="minorHAnsi" w:hAnsiTheme="minorHAnsi" w:cstheme="minorHAnsi"/>
          <w:sz w:val="24"/>
          <w:szCs w:val="24"/>
        </w:rPr>
        <w:t>Z</w:t>
      </w:r>
      <w:r w:rsidR="00800A18" w:rsidRPr="000F0D8B">
        <w:rPr>
          <w:rFonts w:asciiTheme="minorHAnsi" w:hAnsiTheme="minorHAnsi" w:cstheme="minorHAnsi"/>
          <w:sz w:val="24"/>
          <w:szCs w:val="24"/>
        </w:rPr>
        <w:t>ałączn</w:t>
      </w:r>
      <w:r w:rsidR="00242FA6" w:rsidRPr="000F0D8B">
        <w:rPr>
          <w:rFonts w:asciiTheme="minorHAnsi" w:hAnsiTheme="minorHAnsi" w:cstheme="minorHAnsi"/>
          <w:sz w:val="24"/>
          <w:szCs w:val="24"/>
        </w:rPr>
        <w:t>ik nr 1</w:t>
      </w:r>
      <w:r w:rsidR="00532382" w:rsidRPr="000F0D8B">
        <w:rPr>
          <w:rFonts w:asciiTheme="minorHAnsi" w:hAnsiTheme="minorHAnsi" w:cstheme="minorHAnsi"/>
          <w:sz w:val="24"/>
          <w:szCs w:val="24"/>
        </w:rPr>
        <w:t xml:space="preserve"> do </w:t>
      </w:r>
      <w:r w:rsidR="00C40298" w:rsidRPr="000F0D8B">
        <w:rPr>
          <w:rFonts w:asciiTheme="minorHAnsi" w:hAnsiTheme="minorHAnsi" w:cstheme="minorHAnsi"/>
          <w:sz w:val="24"/>
          <w:szCs w:val="24"/>
        </w:rPr>
        <w:t>Z</w:t>
      </w:r>
      <w:r w:rsidR="00532382" w:rsidRPr="000F0D8B">
        <w:rPr>
          <w:rFonts w:asciiTheme="minorHAnsi" w:hAnsiTheme="minorHAnsi" w:cstheme="minorHAnsi"/>
          <w:sz w:val="24"/>
          <w:szCs w:val="24"/>
        </w:rPr>
        <w:t>ap</w:t>
      </w:r>
      <w:r w:rsidR="00C40298" w:rsidRPr="000F0D8B">
        <w:rPr>
          <w:rFonts w:asciiTheme="minorHAnsi" w:hAnsiTheme="minorHAnsi" w:cstheme="minorHAnsi"/>
          <w:sz w:val="24"/>
          <w:szCs w:val="24"/>
        </w:rPr>
        <w:t>rosze</w:t>
      </w:r>
      <w:r w:rsidR="00532382" w:rsidRPr="000F0D8B">
        <w:rPr>
          <w:rFonts w:asciiTheme="minorHAnsi" w:hAnsiTheme="minorHAnsi" w:cstheme="minorHAnsi"/>
          <w:sz w:val="24"/>
          <w:szCs w:val="24"/>
        </w:rPr>
        <w:t>nia</w:t>
      </w:r>
      <w:r w:rsidR="00242FA6" w:rsidRPr="000F0D8B">
        <w:rPr>
          <w:rFonts w:asciiTheme="minorHAnsi" w:hAnsiTheme="minorHAnsi" w:cstheme="minorHAnsi"/>
          <w:sz w:val="24"/>
          <w:szCs w:val="24"/>
        </w:rPr>
        <w:t>.</w:t>
      </w:r>
    </w:p>
    <w:p w:rsidR="00C40298" w:rsidRPr="000F0D8B" w:rsidRDefault="00A15E85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Usługę</w:t>
      </w:r>
      <w:r w:rsidR="00C40298" w:rsidRPr="000F0D8B">
        <w:rPr>
          <w:rFonts w:asciiTheme="minorHAnsi" w:hAnsiTheme="minorHAnsi" w:cstheme="minorHAnsi"/>
          <w:sz w:val="24"/>
          <w:szCs w:val="24"/>
        </w:rPr>
        <w:t xml:space="preserve"> zrealizujemy w terminie wskazanym w Zaproszeniu do składania ofert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</w:t>
      </w:r>
      <w:r w:rsidR="00C40298" w:rsidRPr="000F0D8B">
        <w:rPr>
          <w:rFonts w:asciiTheme="minorHAnsi" w:hAnsiTheme="minorHAnsi" w:cstheme="minorHAnsi"/>
          <w:sz w:val="24"/>
          <w:szCs w:val="24"/>
        </w:rPr>
        <w:t>najdujemy się w sytuacji ekonomicznej i finansowej zap</w:t>
      </w:r>
      <w:r w:rsidRPr="000F0D8B">
        <w:rPr>
          <w:rFonts w:asciiTheme="minorHAnsi" w:hAnsiTheme="minorHAnsi" w:cstheme="minorHAnsi"/>
          <w:sz w:val="24"/>
          <w:szCs w:val="24"/>
        </w:rPr>
        <w:t>ewniającej wykonanie zamówienia.</w:t>
      </w:r>
    </w:p>
    <w:p w:rsidR="00EE788D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Z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apoznaliśmy się z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Zaproszeniem do składania ofert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i nie wnosimy do niego zastrzeżeń oraz zdobyliśmy konieczne inf</w:t>
      </w:r>
      <w:r w:rsidRPr="000F0D8B">
        <w:rPr>
          <w:rFonts w:asciiTheme="minorHAnsi" w:hAnsiTheme="minorHAnsi" w:cstheme="minorHAnsi"/>
          <w:sz w:val="24"/>
          <w:szCs w:val="24"/>
        </w:rPr>
        <w:t>ormacje do przygotowania oferty.</w:t>
      </w:r>
    </w:p>
    <w:p w:rsidR="00B3327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O</w:t>
      </w:r>
      <w:r w:rsidR="00B33278" w:rsidRPr="000F0D8B">
        <w:rPr>
          <w:rFonts w:asciiTheme="minorHAnsi" w:hAnsiTheme="minorHAnsi" w:cstheme="minorHAnsi"/>
          <w:sz w:val="24"/>
          <w:szCs w:val="24"/>
        </w:rPr>
        <w:t xml:space="preserve">ferta cenowa została opracowana zgodnie z otrzymanym opisem przedmiotu zamówienia, cena brutto zawiera wszystkie koszty, jakie ponosi zamawiający w przypadku wyboru niniejszej </w:t>
      </w:r>
      <w:r w:rsidRPr="000F0D8B">
        <w:rPr>
          <w:rFonts w:asciiTheme="minorHAnsi" w:hAnsiTheme="minorHAnsi" w:cstheme="minorHAnsi"/>
          <w:sz w:val="24"/>
          <w:szCs w:val="24"/>
        </w:rPr>
        <w:t>oferty.</w:t>
      </w:r>
    </w:p>
    <w:p w:rsidR="00EE788D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A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kceptujemy </w:t>
      </w:r>
      <w:r w:rsidR="004644D0" w:rsidRPr="000F0D8B">
        <w:rPr>
          <w:rFonts w:asciiTheme="minorHAnsi" w:hAnsiTheme="minorHAnsi" w:cstheme="minorHAnsi"/>
          <w:sz w:val="24"/>
          <w:szCs w:val="24"/>
        </w:rPr>
        <w:t xml:space="preserve">dołączony do </w:t>
      </w:r>
      <w:r w:rsidR="00C40298" w:rsidRPr="000F0D8B">
        <w:rPr>
          <w:rFonts w:asciiTheme="minorHAnsi" w:hAnsiTheme="minorHAnsi" w:cstheme="minorHAnsi"/>
          <w:sz w:val="24"/>
          <w:szCs w:val="24"/>
        </w:rPr>
        <w:t>Zaproszenia do składania ofert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projekt u</w:t>
      </w:r>
      <w:r w:rsidR="004644D0" w:rsidRPr="000F0D8B">
        <w:rPr>
          <w:rFonts w:asciiTheme="minorHAnsi" w:hAnsiTheme="minorHAnsi" w:cstheme="minorHAnsi"/>
          <w:sz w:val="24"/>
          <w:szCs w:val="24"/>
        </w:rPr>
        <w:t>mowy i</w:t>
      </w:r>
      <w:r w:rsidR="00B33278" w:rsidRPr="000F0D8B">
        <w:rPr>
          <w:rFonts w:asciiTheme="minorHAnsi" w:hAnsiTheme="minorHAnsi" w:cstheme="minorHAnsi"/>
          <w:sz w:val="24"/>
          <w:szCs w:val="24"/>
        </w:rPr>
        <w:t xml:space="preserve"> </w:t>
      </w:r>
      <w:r w:rsidR="004644D0" w:rsidRPr="000F0D8B">
        <w:rPr>
          <w:rFonts w:asciiTheme="minorHAnsi" w:hAnsiTheme="minorHAnsi" w:cstheme="minorHAnsi"/>
          <w:sz w:val="24"/>
          <w:szCs w:val="24"/>
        </w:rPr>
        <w:t>zobowiązujemy się, w </w:t>
      </w:r>
      <w:r w:rsidR="00EE788D" w:rsidRPr="000F0D8B">
        <w:rPr>
          <w:rFonts w:asciiTheme="minorHAnsi" w:hAnsiTheme="minorHAnsi" w:cstheme="minorHAnsi"/>
          <w:sz w:val="24"/>
          <w:szCs w:val="24"/>
        </w:rPr>
        <w:t>przypadku wyboru naszej oferty, do zawar</w:t>
      </w:r>
      <w:r w:rsidRPr="000F0D8B">
        <w:rPr>
          <w:rFonts w:asciiTheme="minorHAnsi" w:hAnsiTheme="minorHAnsi" w:cstheme="minorHAnsi"/>
          <w:sz w:val="24"/>
          <w:szCs w:val="24"/>
        </w:rPr>
        <w:t>cia umowy na podanych warunkach.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P</w:t>
      </w:r>
      <w:r w:rsidR="00EE788D" w:rsidRPr="000F0D8B">
        <w:rPr>
          <w:rFonts w:asciiTheme="minorHAnsi" w:hAnsiTheme="minorHAnsi" w:cstheme="minorHAnsi"/>
          <w:sz w:val="24"/>
          <w:szCs w:val="24"/>
        </w:rPr>
        <w:t>osiadamy niezbędną wiedzę i doświadczenie oraz potencjał techniczny, a także dysponuje</w:t>
      </w:r>
      <w:r w:rsidR="004206E4" w:rsidRPr="000F0D8B">
        <w:rPr>
          <w:rFonts w:asciiTheme="minorHAnsi" w:hAnsiTheme="minorHAnsi" w:cstheme="minorHAnsi"/>
          <w:sz w:val="24"/>
          <w:szCs w:val="24"/>
        </w:rPr>
        <w:t>my</w:t>
      </w:r>
      <w:r w:rsidR="00EE788D" w:rsidRPr="000F0D8B">
        <w:rPr>
          <w:rFonts w:asciiTheme="minorHAnsi" w:hAnsiTheme="minorHAnsi" w:cstheme="minorHAnsi"/>
          <w:sz w:val="24"/>
          <w:szCs w:val="24"/>
        </w:rPr>
        <w:t xml:space="preserve"> osobami zdolny</w:t>
      </w:r>
      <w:r w:rsidR="00E04237" w:rsidRPr="000F0D8B">
        <w:rPr>
          <w:rFonts w:asciiTheme="minorHAnsi" w:hAnsiTheme="minorHAnsi" w:cstheme="minorHAnsi"/>
          <w:sz w:val="24"/>
          <w:szCs w:val="24"/>
        </w:rPr>
        <w:t xml:space="preserve">mi do wykonania nin. </w:t>
      </w:r>
      <w:r w:rsidR="00800A18" w:rsidRPr="000F0D8B">
        <w:rPr>
          <w:rFonts w:asciiTheme="minorHAnsi" w:hAnsiTheme="minorHAnsi" w:cstheme="minorHAnsi"/>
          <w:sz w:val="24"/>
          <w:szCs w:val="24"/>
        </w:rPr>
        <w:t>z</w:t>
      </w:r>
      <w:r w:rsidR="00E04237" w:rsidRPr="000F0D8B">
        <w:rPr>
          <w:rFonts w:asciiTheme="minorHAnsi" w:hAnsiTheme="minorHAnsi" w:cstheme="minorHAnsi"/>
          <w:sz w:val="24"/>
          <w:szCs w:val="24"/>
        </w:rPr>
        <w:t>amówienia.</w:t>
      </w:r>
    </w:p>
    <w:p w:rsidR="00C40298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D</w:t>
      </w:r>
      <w:r w:rsidR="00C40298" w:rsidRPr="000F0D8B">
        <w:rPr>
          <w:rFonts w:asciiTheme="minorHAnsi" w:hAnsiTheme="minorHAnsi" w:cstheme="minorHAnsi"/>
          <w:sz w:val="24"/>
          <w:szCs w:val="24"/>
        </w:rPr>
        <w:t>ane w rejestrze, w którym widniejemy (KRS/CEIDG) są aktualne i w terminie 30 dni poprzedzających złożenie oferty nie były zgłaszane do rejestru żadne zmiany.</w:t>
      </w:r>
    </w:p>
    <w:p w:rsidR="00242FA6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 xml:space="preserve">Zapoznaliśmy się z projektem umowy stanowiącym Załącznik nr </w:t>
      </w:r>
      <w:r w:rsidR="00A15E85" w:rsidRPr="000F0D8B">
        <w:rPr>
          <w:rFonts w:asciiTheme="minorHAnsi" w:hAnsiTheme="minorHAnsi" w:cstheme="minorHAnsi"/>
          <w:sz w:val="24"/>
          <w:szCs w:val="24"/>
        </w:rPr>
        <w:t>3</w:t>
      </w:r>
      <w:r w:rsidRPr="000F0D8B">
        <w:rPr>
          <w:rFonts w:asciiTheme="minorHAnsi" w:hAnsiTheme="minorHAnsi" w:cstheme="minorHAnsi"/>
          <w:sz w:val="24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242FA6" w:rsidRPr="000F0D8B" w:rsidRDefault="00242FA6" w:rsidP="000F0D8B">
      <w:pPr>
        <w:pStyle w:val="Tekstpodstawowy3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D8B">
        <w:rPr>
          <w:rFonts w:asciiTheme="minorHAnsi" w:hAnsiTheme="minorHAnsi" w:cstheme="minorHAnsi"/>
          <w:sz w:val="24"/>
          <w:szCs w:val="24"/>
        </w:rPr>
        <w:t>Oświadczamy, że oferta jest ważna i wiążąca przez okres 30 dni licząc od dnia, w którym upływa termin składania ofert.</w:t>
      </w:r>
    </w:p>
    <w:p w:rsidR="00242FA6" w:rsidRDefault="00242FA6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0F0D8B" w:rsidRPr="00C40298" w:rsidRDefault="000F0D8B" w:rsidP="00242FA6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4206E4" w:rsidRPr="004F5490" w:rsidRDefault="004206E4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EE73DB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ind w:hanging="436"/>
        <w:jc w:val="both"/>
        <w:rPr>
          <w:rFonts w:asciiTheme="minorHAnsi" w:eastAsia="Times New Roman" w:hAnsiTheme="minorHAnsi" w:cstheme="minorHAnsi"/>
          <w:b/>
        </w:rPr>
      </w:pPr>
      <w:r w:rsidRPr="004F5490">
        <w:rPr>
          <w:rFonts w:asciiTheme="minorHAnsi" w:eastAsia="Times New Roman" w:hAnsiTheme="minorHAnsi" w:cstheme="minorHAnsi"/>
          <w:b/>
        </w:rPr>
        <w:lastRenderedPageBreak/>
        <w:t xml:space="preserve">Dane </w:t>
      </w:r>
      <w:r w:rsidR="00AA7D4A">
        <w:rPr>
          <w:rFonts w:asciiTheme="minorHAnsi" w:eastAsia="Times New Roman" w:hAnsiTheme="minorHAnsi" w:cstheme="minorHAnsi"/>
          <w:b/>
        </w:rPr>
        <w:t>do kontaktów</w:t>
      </w:r>
    </w:p>
    <w:p w:rsidR="00A53A6A" w:rsidRPr="004F5490" w:rsidRDefault="00A53A6A" w:rsidP="00EE1E26">
      <w:pPr>
        <w:spacing w:before="60"/>
        <w:rPr>
          <w:rFonts w:asciiTheme="minorHAnsi" w:eastAsia="Times New Roman" w:hAnsiTheme="minorHAnsi" w:cstheme="minorHAnsi"/>
          <w:sz w:val="6"/>
          <w:szCs w:val="6"/>
          <w:u w:val="single"/>
        </w:rPr>
      </w:pPr>
    </w:p>
    <w:tbl>
      <w:tblPr>
        <w:tblW w:w="96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4206E4" w:rsidRPr="004F5490" w:rsidTr="00AA7D4A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4206E4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206E4" w:rsidRPr="004F5490" w:rsidRDefault="004206E4" w:rsidP="00AA7D4A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54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206E4" w:rsidRPr="00B94B4A" w:rsidRDefault="004206E4" w:rsidP="00AA7D4A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4B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 w:rsidRPr="00B94B4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206E4" w:rsidRPr="004F5490" w:rsidTr="00A60719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4" w:rsidRPr="004F5490" w:rsidRDefault="00A95B68" w:rsidP="00A6071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 w:rsidRPr="004F5490">
              <w:rPr>
                <w:rFonts w:asciiTheme="minorHAnsi" w:hAnsiTheme="minorHAnsi" w:cstheme="minorHAnsi"/>
              </w:rPr>
              <w:t xml:space="preserve">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:rsidR="004206E4" w:rsidRPr="004F5490" w:rsidRDefault="004206E4" w:rsidP="00A6071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4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 w:rsidRPr="004F549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B33278" w:rsidRPr="004F5490" w:rsidRDefault="00B33278" w:rsidP="00B33278">
      <w:pPr>
        <w:ind w:right="282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F55E41" w:rsidRDefault="00B33278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</w:t>
      </w:r>
      <w:r w:rsidR="00F55E41">
        <w:rPr>
          <w:rFonts w:asciiTheme="minorHAnsi" w:hAnsiTheme="minorHAnsi" w:cstheme="minorHAnsi"/>
        </w:rPr>
        <w:t>su/adres poczty elektronicznej.</w:t>
      </w:r>
    </w:p>
    <w:p w:rsidR="00F55E41" w:rsidRDefault="00F55E41" w:rsidP="00F55E41">
      <w:pPr>
        <w:spacing w:after="120"/>
        <w:ind w:right="284"/>
        <w:jc w:val="both"/>
        <w:rPr>
          <w:rFonts w:asciiTheme="minorHAnsi" w:hAnsiTheme="minorHAnsi" w:cstheme="minorHAnsi"/>
        </w:rPr>
      </w:pPr>
    </w:p>
    <w:p w:rsidR="00F55E41" w:rsidRPr="00F55E41" w:rsidRDefault="00F55E41" w:rsidP="00F55E41">
      <w:pPr>
        <w:pStyle w:val="Akapitzlist"/>
        <w:numPr>
          <w:ilvl w:val="0"/>
          <w:numId w:val="14"/>
        </w:num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E41">
        <w:rPr>
          <w:rFonts w:asciiTheme="minorHAnsi" w:hAnsiTheme="minorHAnsi" w:cstheme="minorHAnsi"/>
          <w:b/>
          <w:sz w:val="22"/>
          <w:szCs w:val="22"/>
        </w:rPr>
        <w:t>PODPISANIE UMOWY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F55E41" w:rsidRPr="00DB348E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F55E41" w:rsidRPr="00F55E41" w:rsidRDefault="00F55E41" w:rsidP="00F55E41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327516" w:rsidRPr="00327516" w:rsidRDefault="00327516" w:rsidP="0032751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327516">
        <w:rPr>
          <w:rFonts w:asciiTheme="minorHAnsi" w:hAnsiTheme="minorHAnsi" w:cstheme="minorHAnsi"/>
          <w:b/>
        </w:rPr>
        <w:t>Oświadczenie Wykonawcy w zakresie wypełnienia obowiązków informacyjnych przewidzianych w art. 13 RODO</w:t>
      </w:r>
      <w:r w:rsidRPr="00327516">
        <w:rPr>
          <w:rFonts w:asciiTheme="minorHAnsi" w:hAnsiTheme="minorHAnsi" w:cstheme="minorHAnsi"/>
          <w:b/>
          <w:vertAlign w:val="superscript"/>
        </w:rPr>
        <w:footnoteReference w:id="1"/>
      </w:r>
      <w:r w:rsidRPr="00327516">
        <w:rPr>
          <w:rFonts w:asciiTheme="minorHAnsi" w:hAnsiTheme="minorHAnsi" w:cstheme="minorHAnsi"/>
          <w:b/>
        </w:rPr>
        <w:t>.</w:t>
      </w:r>
    </w:p>
    <w:p w:rsidR="00994BAA" w:rsidRPr="00327516" w:rsidRDefault="00A95B68" w:rsidP="00B852A8">
      <w:pPr>
        <w:spacing w:before="120"/>
        <w:ind w:right="284"/>
        <w:jc w:val="both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62D02">
        <w:rPr>
          <w:rStyle w:val="Odwoanieprzypisudolnego"/>
          <w:rFonts w:asciiTheme="minorHAnsi" w:hAnsiTheme="minorHAnsi" w:cstheme="minorHAnsi"/>
        </w:rPr>
        <w:footnoteReference w:id="2"/>
      </w:r>
      <w:r w:rsidRPr="004F5490">
        <w:rPr>
          <w:rFonts w:asciiTheme="minorHAnsi" w:hAnsiTheme="minorHAnsi" w:cstheme="minorHAnsi"/>
        </w:rPr>
        <w:t>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A53A6A" w:rsidRPr="004F5490" w:rsidRDefault="00A53A6A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EE1E26" w:rsidRPr="004F5490" w:rsidRDefault="00EE1E26" w:rsidP="00327516">
      <w:pPr>
        <w:pStyle w:val="CM12"/>
        <w:spacing w:before="480"/>
        <w:rPr>
          <w:rFonts w:asciiTheme="minorHAnsi" w:hAnsiTheme="minorHAnsi" w:cstheme="minorHAnsi"/>
        </w:rPr>
      </w:pPr>
      <w:r w:rsidRPr="004F5490">
        <w:rPr>
          <w:rFonts w:asciiTheme="minorHAnsi" w:hAnsiTheme="minorHAnsi" w:cstheme="minorHAnsi"/>
        </w:rPr>
        <w:t>………....……….....….dnia …...</w:t>
      </w:r>
      <w:r w:rsidR="00327516">
        <w:rPr>
          <w:rFonts w:asciiTheme="minorHAnsi" w:hAnsiTheme="minorHAnsi" w:cstheme="minorHAnsi"/>
        </w:rPr>
        <w:t>.........</w:t>
      </w:r>
      <w:r w:rsidRPr="004F5490">
        <w:rPr>
          <w:rFonts w:asciiTheme="minorHAnsi" w:hAnsiTheme="minorHAnsi" w:cstheme="minorHAnsi"/>
        </w:rPr>
        <w:t>.…………..</w:t>
      </w:r>
    </w:p>
    <w:p w:rsidR="00EE1E26" w:rsidRPr="004F5490" w:rsidRDefault="00EE1E26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4644D0" w:rsidRPr="004F5490" w:rsidRDefault="004644D0" w:rsidP="00EE1E26">
      <w:pPr>
        <w:spacing w:before="60"/>
        <w:ind w:left="714"/>
        <w:rPr>
          <w:rFonts w:asciiTheme="minorHAnsi" w:eastAsia="Times New Roman" w:hAnsiTheme="minorHAnsi" w:cstheme="minorHAnsi"/>
          <w:i/>
          <w:sz w:val="4"/>
          <w:szCs w:val="4"/>
          <w:lang w:eastAsia="ar-SA"/>
        </w:rPr>
      </w:pPr>
    </w:p>
    <w:p w:rsidR="00F55E41" w:rsidRDefault="00F55E41" w:rsidP="00F55E41">
      <w:pPr>
        <w:pStyle w:val="CM12"/>
        <w:ind w:left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E1E26" w:rsidRPr="00327516">
        <w:rPr>
          <w:rFonts w:asciiTheme="minorHAnsi" w:hAnsiTheme="minorHAnsi" w:cstheme="minorHAnsi"/>
        </w:rPr>
        <w:t>…………………….................................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3350AA" w:rsidRPr="00327516" w:rsidRDefault="00F55E41" w:rsidP="00F55E41">
      <w:pPr>
        <w:pStyle w:val="CM12"/>
        <w:ind w:left="3969"/>
        <w:jc w:val="center"/>
        <w:rPr>
          <w:rFonts w:asciiTheme="minorHAnsi" w:hAnsiTheme="minorHAnsi" w:cstheme="minorHAnsi"/>
          <w:b/>
          <w:bCs/>
          <w:sz w:val="32"/>
          <w:szCs w:val="32"/>
          <w:vertAlign w:val="superscript"/>
        </w:rPr>
      </w:pPr>
      <w:r>
        <w:rPr>
          <w:rFonts w:asciiTheme="minorHAnsi" w:hAnsiTheme="minorHAnsi" w:cstheme="minorHAnsi"/>
        </w:rPr>
        <w:t xml:space="preserve">      </w:t>
      </w:r>
      <w:r w:rsidR="00EE1E26" w:rsidRPr="00327516">
        <w:rPr>
          <w:rFonts w:asciiTheme="minorHAnsi" w:hAnsiTheme="minorHAnsi" w:cstheme="minorHAnsi"/>
          <w:sz w:val="20"/>
          <w:szCs w:val="20"/>
        </w:rPr>
        <w:t>(podpis osoby</w:t>
      </w:r>
      <w:r w:rsidR="00315E88">
        <w:rPr>
          <w:rFonts w:asciiTheme="minorHAnsi" w:hAnsiTheme="minorHAnsi" w:cstheme="minorHAnsi"/>
          <w:sz w:val="20"/>
          <w:szCs w:val="20"/>
        </w:rPr>
        <w:t>/osób</w:t>
      </w:r>
      <w:r w:rsidR="00EE1E26" w:rsidRPr="00327516">
        <w:rPr>
          <w:rFonts w:asciiTheme="minorHAnsi" w:hAnsiTheme="minorHAnsi" w:cstheme="minorHAnsi"/>
          <w:sz w:val="20"/>
          <w:szCs w:val="20"/>
        </w:rPr>
        <w:t xml:space="preserve"> upoważnionej do złożenia oferty)</w:t>
      </w:r>
    </w:p>
    <w:sectPr w:rsidR="003350AA" w:rsidRPr="00327516" w:rsidSect="000E246D">
      <w:pgSz w:w="11906" w:h="16838"/>
      <w:pgMar w:top="1134" w:right="1134" w:bottom="1134" w:left="1134" w:header="709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5" w:rsidRDefault="007A1B75">
      <w:r>
        <w:separator/>
      </w:r>
    </w:p>
  </w:endnote>
  <w:endnote w:type="continuationSeparator" w:id="0">
    <w:p w:rsidR="007A1B75" w:rsidRDefault="007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5" w:rsidRDefault="007A1B75">
      <w:r>
        <w:separator/>
      </w:r>
    </w:p>
  </w:footnote>
  <w:footnote w:type="continuationSeparator" w:id="0">
    <w:p w:rsidR="007A1B75" w:rsidRDefault="007A1B75">
      <w:r>
        <w:continuationSeparator/>
      </w:r>
    </w:p>
  </w:footnote>
  <w:footnote w:id="1">
    <w:p w:rsidR="00327516" w:rsidRDefault="00327516" w:rsidP="0032751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</w:t>
      </w:r>
    </w:p>
  </w:footnote>
  <w:footnote w:id="2">
    <w:p w:rsidR="00F62D02" w:rsidRDefault="00F62D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1CA5559"/>
    <w:multiLevelType w:val="hybridMultilevel"/>
    <w:tmpl w:val="61AA3EC4"/>
    <w:lvl w:ilvl="0" w:tplc="1A44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9A4C3E"/>
    <w:multiLevelType w:val="hybridMultilevel"/>
    <w:tmpl w:val="6B98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2049D"/>
    <w:multiLevelType w:val="hybridMultilevel"/>
    <w:tmpl w:val="449EF8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47994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11CF"/>
    <w:multiLevelType w:val="hybridMultilevel"/>
    <w:tmpl w:val="0458E684"/>
    <w:lvl w:ilvl="0" w:tplc="A1744C92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26FF3B42"/>
    <w:multiLevelType w:val="hybridMultilevel"/>
    <w:tmpl w:val="FF20F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957"/>
    <w:multiLevelType w:val="hybridMultilevel"/>
    <w:tmpl w:val="0EECB282"/>
    <w:lvl w:ilvl="0" w:tplc="CD4456EC">
      <w:start w:val="1"/>
      <w:numFmt w:val="upperRoman"/>
      <w:lvlText w:val="%1."/>
      <w:lvlJc w:val="left"/>
      <w:pPr>
        <w:ind w:left="1080" w:hanging="720"/>
      </w:pPr>
      <w:rPr>
        <w:rFonts w:eastAsia="Courier New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F8A"/>
    <w:multiLevelType w:val="hybridMultilevel"/>
    <w:tmpl w:val="F858FBEE"/>
    <w:lvl w:ilvl="0" w:tplc="C3AC59F2">
      <w:start w:val="1"/>
      <w:numFmt w:val="upperRoman"/>
      <w:lvlText w:val="%1."/>
      <w:lvlJc w:val="left"/>
      <w:pPr>
        <w:ind w:left="2865" w:hanging="25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4CC6"/>
    <w:multiLevelType w:val="hybridMultilevel"/>
    <w:tmpl w:val="3EC0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FC5"/>
    <w:multiLevelType w:val="hybridMultilevel"/>
    <w:tmpl w:val="FAEA9D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C41C1"/>
    <w:multiLevelType w:val="hybridMultilevel"/>
    <w:tmpl w:val="D6A6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0A3723"/>
    <w:multiLevelType w:val="hybridMultilevel"/>
    <w:tmpl w:val="EF9239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3E1250"/>
    <w:multiLevelType w:val="hybridMultilevel"/>
    <w:tmpl w:val="FC2EF918"/>
    <w:lvl w:ilvl="0" w:tplc="A05689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052B"/>
    <w:multiLevelType w:val="hybridMultilevel"/>
    <w:tmpl w:val="06A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4BDE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A7A46F6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DA0E70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9172E"/>
    <w:multiLevelType w:val="hybridMultilevel"/>
    <w:tmpl w:val="1B48E2C2"/>
    <w:lvl w:ilvl="0" w:tplc="D80CC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8"/>
  </w:num>
  <w:num w:numId="9">
    <w:abstractNumId w:val="23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4"/>
  </w:num>
  <w:num w:numId="20">
    <w:abstractNumId w:val="25"/>
  </w:num>
  <w:num w:numId="21">
    <w:abstractNumId w:val="22"/>
  </w:num>
  <w:num w:numId="22">
    <w:abstractNumId w:val="9"/>
  </w:num>
  <w:num w:numId="23">
    <w:abstractNumId w:val="20"/>
  </w:num>
  <w:num w:numId="24">
    <w:abstractNumId w:val="18"/>
  </w:num>
  <w:num w:numId="25">
    <w:abstractNumId w:val="11"/>
  </w:num>
  <w:num w:numId="26">
    <w:abstractNumId w:val="27"/>
  </w:num>
  <w:num w:numId="27">
    <w:abstractNumId w:val="2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D"/>
    <w:rsid w:val="00013636"/>
    <w:rsid w:val="0004289E"/>
    <w:rsid w:val="00072E5F"/>
    <w:rsid w:val="00076683"/>
    <w:rsid w:val="0009724E"/>
    <w:rsid w:val="000C4F28"/>
    <w:rsid w:val="000E246D"/>
    <w:rsid w:val="000F0D8B"/>
    <w:rsid w:val="0012149E"/>
    <w:rsid w:val="0013712C"/>
    <w:rsid w:val="0017196E"/>
    <w:rsid w:val="0018083C"/>
    <w:rsid w:val="001874C5"/>
    <w:rsid w:val="00195EAF"/>
    <w:rsid w:val="001A3E3C"/>
    <w:rsid w:val="001B3F6E"/>
    <w:rsid w:val="001B7DD5"/>
    <w:rsid w:val="001B7F10"/>
    <w:rsid w:val="001C201A"/>
    <w:rsid w:val="001D7EA8"/>
    <w:rsid w:val="0021173E"/>
    <w:rsid w:val="00212F62"/>
    <w:rsid w:val="00224FDF"/>
    <w:rsid w:val="00225D93"/>
    <w:rsid w:val="00242FA6"/>
    <w:rsid w:val="00260051"/>
    <w:rsid w:val="002610C2"/>
    <w:rsid w:val="0027559D"/>
    <w:rsid w:val="002853EE"/>
    <w:rsid w:val="002865E5"/>
    <w:rsid w:val="00291A67"/>
    <w:rsid w:val="002B22BA"/>
    <w:rsid w:val="002D1E07"/>
    <w:rsid w:val="002E4CAC"/>
    <w:rsid w:val="002F6485"/>
    <w:rsid w:val="002F68E2"/>
    <w:rsid w:val="00315E88"/>
    <w:rsid w:val="003209DC"/>
    <w:rsid w:val="00327516"/>
    <w:rsid w:val="003303F0"/>
    <w:rsid w:val="00333E3F"/>
    <w:rsid w:val="003350AA"/>
    <w:rsid w:val="003558F5"/>
    <w:rsid w:val="00355E0C"/>
    <w:rsid w:val="00382AAE"/>
    <w:rsid w:val="003925C8"/>
    <w:rsid w:val="003A3219"/>
    <w:rsid w:val="003A4705"/>
    <w:rsid w:val="003E53AC"/>
    <w:rsid w:val="004068EF"/>
    <w:rsid w:val="004133F2"/>
    <w:rsid w:val="004206E4"/>
    <w:rsid w:val="0042442A"/>
    <w:rsid w:val="00425402"/>
    <w:rsid w:val="00441485"/>
    <w:rsid w:val="004644D0"/>
    <w:rsid w:val="00477305"/>
    <w:rsid w:val="004B2C50"/>
    <w:rsid w:val="004F4A1C"/>
    <w:rsid w:val="004F5490"/>
    <w:rsid w:val="00502585"/>
    <w:rsid w:val="005044F7"/>
    <w:rsid w:val="00514487"/>
    <w:rsid w:val="00514D6B"/>
    <w:rsid w:val="00527623"/>
    <w:rsid w:val="00532382"/>
    <w:rsid w:val="005356B8"/>
    <w:rsid w:val="0054570F"/>
    <w:rsid w:val="00545D00"/>
    <w:rsid w:val="00554B7A"/>
    <w:rsid w:val="00583576"/>
    <w:rsid w:val="00590CE7"/>
    <w:rsid w:val="005A24A4"/>
    <w:rsid w:val="005B66FB"/>
    <w:rsid w:val="005D3587"/>
    <w:rsid w:val="005F16F2"/>
    <w:rsid w:val="00602BA3"/>
    <w:rsid w:val="00636F9F"/>
    <w:rsid w:val="00653034"/>
    <w:rsid w:val="00675777"/>
    <w:rsid w:val="00683F68"/>
    <w:rsid w:val="006D1915"/>
    <w:rsid w:val="00717827"/>
    <w:rsid w:val="00722A47"/>
    <w:rsid w:val="007255C5"/>
    <w:rsid w:val="00747831"/>
    <w:rsid w:val="00762AEB"/>
    <w:rsid w:val="00771CDA"/>
    <w:rsid w:val="007A1B75"/>
    <w:rsid w:val="007A6FF5"/>
    <w:rsid w:val="007B152B"/>
    <w:rsid w:val="007C0228"/>
    <w:rsid w:val="007C48AD"/>
    <w:rsid w:val="007D3270"/>
    <w:rsid w:val="007F0434"/>
    <w:rsid w:val="00800A18"/>
    <w:rsid w:val="00820CC1"/>
    <w:rsid w:val="008245D3"/>
    <w:rsid w:val="00833D35"/>
    <w:rsid w:val="008549D9"/>
    <w:rsid w:val="00862B2E"/>
    <w:rsid w:val="00863154"/>
    <w:rsid w:val="0088261A"/>
    <w:rsid w:val="008A55F1"/>
    <w:rsid w:val="008C0ECD"/>
    <w:rsid w:val="008D0444"/>
    <w:rsid w:val="008D3579"/>
    <w:rsid w:val="00936175"/>
    <w:rsid w:val="00946B4E"/>
    <w:rsid w:val="00950B6B"/>
    <w:rsid w:val="00980C1F"/>
    <w:rsid w:val="00991816"/>
    <w:rsid w:val="00994BAA"/>
    <w:rsid w:val="009A5120"/>
    <w:rsid w:val="009B012C"/>
    <w:rsid w:val="009B5826"/>
    <w:rsid w:val="009C2932"/>
    <w:rsid w:val="009E22CB"/>
    <w:rsid w:val="009E59E5"/>
    <w:rsid w:val="009F2822"/>
    <w:rsid w:val="009F7005"/>
    <w:rsid w:val="00A03A94"/>
    <w:rsid w:val="00A142F1"/>
    <w:rsid w:val="00A15E85"/>
    <w:rsid w:val="00A27A84"/>
    <w:rsid w:val="00A30F21"/>
    <w:rsid w:val="00A319B4"/>
    <w:rsid w:val="00A34C8D"/>
    <w:rsid w:val="00A53A6A"/>
    <w:rsid w:val="00A60719"/>
    <w:rsid w:val="00A61089"/>
    <w:rsid w:val="00A95B68"/>
    <w:rsid w:val="00A97F15"/>
    <w:rsid w:val="00AA7D4A"/>
    <w:rsid w:val="00AC072D"/>
    <w:rsid w:val="00AD2E2F"/>
    <w:rsid w:val="00AD5A90"/>
    <w:rsid w:val="00AD6B14"/>
    <w:rsid w:val="00AF10E0"/>
    <w:rsid w:val="00AF2E01"/>
    <w:rsid w:val="00AF53B7"/>
    <w:rsid w:val="00B221EE"/>
    <w:rsid w:val="00B33278"/>
    <w:rsid w:val="00B40F0A"/>
    <w:rsid w:val="00B67CDA"/>
    <w:rsid w:val="00B776D7"/>
    <w:rsid w:val="00B852A8"/>
    <w:rsid w:val="00B9164D"/>
    <w:rsid w:val="00B94086"/>
    <w:rsid w:val="00B94B4A"/>
    <w:rsid w:val="00BA2F6F"/>
    <w:rsid w:val="00BB21DC"/>
    <w:rsid w:val="00BB2DA5"/>
    <w:rsid w:val="00BC5581"/>
    <w:rsid w:val="00BD2AD6"/>
    <w:rsid w:val="00BD79BB"/>
    <w:rsid w:val="00BE47F0"/>
    <w:rsid w:val="00BF15F1"/>
    <w:rsid w:val="00BF1D28"/>
    <w:rsid w:val="00C0638E"/>
    <w:rsid w:val="00C12898"/>
    <w:rsid w:val="00C20DEA"/>
    <w:rsid w:val="00C21403"/>
    <w:rsid w:val="00C32096"/>
    <w:rsid w:val="00C40298"/>
    <w:rsid w:val="00C50246"/>
    <w:rsid w:val="00C61E80"/>
    <w:rsid w:val="00C84975"/>
    <w:rsid w:val="00CB2A75"/>
    <w:rsid w:val="00CD18D2"/>
    <w:rsid w:val="00CE2BA8"/>
    <w:rsid w:val="00D04D04"/>
    <w:rsid w:val="00D562B4"/>
    <w:rsid w:val="00D92784"/>
    <w:rsid w:val="00D929D7"/>
    <w:rsid w:val="00DE0F42"/>
    <w:rsid w:val="00E04237"/>
    <w:rsid w:val="00E37CD9"/>
    <w:rsid w:val="00E83306"/>
    <w:rsid w:val="00EA2478"/>
    <w:rsid w:val="00EB4CD5"/>
    <w:rsid w:val="00EC6AA3"/>
    <w:rsid w:val="00ED028E"/>
    <w:rsid w:val="00ED4BCD"/>
    <w:rsid w:val="00EE1E26"/>
    <w:rsid w:val="00EE3CC0"/>
    <w:rsid w:val="00EE6052"/>
    <w:rsid w:val="00EE73DB"/>
    <w:rsid w:val="00EE788D"/>
    <w:rsid w:val="00EF4214"/>
    <w:rsid w:val="00F12089"/>
    <w:rsid w:val="00F35F29"/>
    <w:rsid w:val="00F44DB0"/>
    <w:rsid w:val="00F5213C"/>
    <w:rsid w:val="00F55E41"/>
    <w:rsid w:val="00F62D02"/>
    <w:rsid w:val="00F66040"/>
    <w:rsid w:val="00F96B51"/>
    <w:rsid w:val="00FA4B7C"/>
    <w:rsid w:val="00FD2A20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ED062F"/>
  <w15:chartTrackingRefBased/>
  <w15:docId w15:val="{B4B4350A-CED4-4AB1-95CF-1BD4077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8E"/>
    <w:rPr>
      <w:rFonts w:eastAsia="Courier New" w:cs="Symbol"/>
      <w:kern w:val="1"/>
      <w:sz w:val="24"/>
      <w:szCs w:val="24"/>
      <w:lang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Cambria"/>
      <w:b/>
      <w:kern w:val="1"/>
      <w:sz w:val="32"/>
    </w:rPr>
  </w:style>
  <w:style w:type="character" w:customStyle="1" w:styleId="Nagwek3Znak">
    <w:name w:val="Nagłówek 3 Znak"/>
    <w:rPr>
      <w:rFonts w:ascii="Cambria" w:eastAsia="Times New Roman" w:hAnsi="Cambria" w:cs="Cambria"/>
      <w:b/>
      <w:sz w:val="26"/>
    </w:rPr>
  </w:style>
  <w:style w:type="character" w:customStyle="1" w:styleId="Nagwek7Znak">
    <w:name w:val="Nagłówek 7 Znak"/>
    <w:rPr>
      <w:rFonts w:ascii="Calibri" w:eastAsia="Times New Roman" w:hAnsi="Calibri" w:cs="Calibri"/>
      <w:sz w:val="24"/>
    </w:rPr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TableText">
    <w:name w:val="Table Text"/>
    <w:pPr>
      <w:suppressAutoHyphens/>
    </w:pPr>
    <w:rPr>
      <w:rFonts w:eastAsia="Courier New" w:cs="Symbol"/>
      <w:color w:val="000000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Arial Unicode MS" w:eastAsia="Arial Unicode MS" w:hAnsi="Arial Unicode MS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2AD6"/>
    <w:rPr>
      <w:rFonts w:eastAsia="Courier New" w:cs="Symbol"/>
      <w:kern w:val="1"/>
      <w:lang w:bidi="hi-IN"/>
    </w:rPr>
  </w:style>
  <w:style w:type="paragraph" w:customStyle="1" w:styleId="CM12">
    <w:name w:val="CM12"/>
    <w:basedOn w:val="Normalny"/>
    <w:next w:val="Normalny"/>
    <w:uiPriority w:val="99"/>
    <w:rsid w:val="00EE1E2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kern w:val="0"/>
      <w:lang w:bidi="ar-SA"/>
    </w:rPr>
  </w:style>
  <w:style w:type="paragraph" w:styleId="Nagwek">
    <w:name w:val="header"/>
    <w:basedOn w:val="Normalny"/>
    <w:link w:val="NagwekZnak"/>
    <w:rsid w:val="008A55F1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zh-CN" w:bidi="ar-SA"/>
    </w:rPr>
  </w:style>
  <w:style w:type="character" w:customStyle="1" w:styleId="NagwekZnak">
    <w:name w:val="Nagłówek Znak"/>
    <w:link w:val="Nagwek"/>
    <w:rsid w:val="008A55F1"/>
    <w:rPr>
      <w:kern w:val="1"/>
      <w:lang w:eastAsia="zh-CN"/>
    </w:rPr>
  </w:style>
  <w:style w:type="paragraph" w:customStyle="1" w:styleId="Standard">
    <w:name w:val="Standard"/>
    <w:rsid w:val="00B3327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6B8"/>
    <w:rPr>
      <w:rFonts w:ascii="Segoe UI" w:eastAsia="Courier New" w:hAnsi="Segoe UI" w:cs="Mangal"/>
      <w:kern w:val="1"/>
      <w:sz w:val="18"/>
      <w:szCs w:val="16"/>
      <w:lang w:bidi="hi-IN"/>
    </w:rPr>
  </w:style>
  <w:style w:type="table" w:styleId="Tabela-Siatka">
    <w:name w:val="Table Grid"/>
    <w:basedOn w:val="Standardowy"/>
    <w:uiPriority w:val="59"/>
    <w:rsid w:val="002D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1C201A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242FA6"/>
    <w:rPr>
      <w:rFonts w:eastAsia="Courier New" w:cs="Mangal"/>
      <w:kern w:val="1"/>
      <w:sz w:val="24"/>
      <w:szCs w:val="21"/>
      <w:lang w:bidi="hi-IN"/>
    </w:rPr>
  </w:style>
  <w:style w:type="paragraph" w:styleId="NormalnyWeb">
    <w:name w:val="Normal (Web)"/>
    <w:basedOn w:val="Normalny"/>
    <w:uiPriority w:val="99"/>
    <w:unhideWhenUsed/>
    <w:qFormat/>
    <w:rsid w:val="00F55E41"/>
    <w:pPr>
      <w:spacing w:before="100" w:beforeAutospacing="1" w:after="142" w:line="288" w:lineRule="auto"/>
    </w:pPr>
    <w:rPr>
      <w:rFonts w:eastAsia="Times New Roman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15E8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5E85"/>
    <w:rPr>
      <w:rFonts w:eastAsia="Courier New" w:cs="Mangal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BEB3-4069-4352-BD62-CED3F58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SKARBOWA W KATOWICACH</vt:lpstr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srebnickama</dc:creator>
  <cp:keywords/>
  <cp:lastPrinted>2019-01-22T08:43:00Z</cp:lastPrinted>
  <dcterms:created xsi:type="dcterms:W3CDTF">2024-03-07T07:19:00Z</dcterms:created>
  <dcterms:modified xsi:type="dcterms:W3CDTF">2024-05-20T04:59:00Z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IS Katowice</vt:lpwstr>
  </property>
  <property fmtid="{D5CDD505-2E9C-101B-9397-08002B2CF9AE}" pid="3" name="Operator">
    <vt:lpwstr>FUJN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UxC4dwLulzfINJ8nQH+xvX5LNGipWa4BRSZhPgxsCvlWOJrl3YuRVsCvjo91CkVhWO1/lr6MR/Ik3t6dgAZLsg==</vt:lpwstr>
  </property>
  <property fmtid="{D5CDD505-2E9C-101B-9397-08002B2CF9AE}" pid="6" name="MFClassificationDate">
    <vt:lpwstr>2022-03-22T12:36:55.4794585+01:00</vt:lpwstr>
  </property>
  <property fmtid="{D5CDD505-2E9C-101B-9397-08002B2CF9AE}" pid="7" name="MFClassifiedBySID">
    <vt:lpwstr>UxC4dwLulzfINJ8nQH+xvX5LNGipWa4BRSZhPgxsCvm42mrIC/DSDv0ggS+FjUN/2v1BBotkLlY5aAiEhoi6uVpL0J1vXp10zepl2+9ML4XmL/UPiFwdEQOh1YnTrCiA</vt:lpwstr>
  </property>
  <property fmtid="{D5CDD505-2E9C-101B-9397-08002B2CF9AE}" pid="8" name="MFGRNItemId">
    <vt:lpwstr>GRN-35582b39-42d5-4f11-a4d6-79e178029678</vt:lpwstr>
  </property>
  <property fmtid="{D5CDD505-2E9C-101B-9397-08002B2CF9AE}" pid="9" name="MFHash">
    <vt:lpwstr>YjckEDCVY08c1dE4AHA7xZqa7HvZ8O7YHN+fEpBZmBg=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