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B1" w:rsidRPr="000C1E87" w:rsidRDefault="00000E8A" w:rsidP="0056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 w:cstheme="minorHAnsi"/>
          <w:b/>
          <w:kern w:val="0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kern w:val="0"/>
          <w:sz w:val="22"/>
          <w:szCs w:val="22"/>
          <w:lang w:eastAsia="ar-SA"/>
        </w:rPr>
        <w:t>2401-ILZ[</w:t>
      </w:r>
      <w:r w:rsidR="005625B1" w:rsidRPr="000C1E87">
        <w:rPr>
          <w:rFonts w:asciiTheme="minorHAnsi" w:hAnsiTheme="minorHAnsi" w:cstheme="minorHAnsi"/>
          <w:b/>
          <w:bCs/>
          <w:kern w:val="0"/>
          <w:sz w:val="22"/>
          <w:szCs w:val="22"/>
          <w:lang w:eastAsia="ar-SA"/>
        </w:rPr>
        <w:t>1</w:t>
      </w:r>
      <w:r>
        <w:rPr>
          <w:rFonts w:asciiTheme="minorHAnsi" w:hAnsiTheme="minorHAnsi" w:cstheme="minorHAnsi"/>
          <w:b/>
          <w:bCs/>
          <w:kern w:val="0"/>
          <w:sz w:val="22"/>
          <w:szCs w:val="22"/>
          <w:lang w:eastAsia="ar-SA"/>
        </w:rPr>
        <w:t>].261.</w:t>
      </w:r>
      <w:r w:rsidR="002C59ED">
        <w:rPr>
          <w:rFonts w:asciiTheme="minorHAnsi" w:hAnsiTheme="minorHAnsi" w:cstheme="minorHAnsi"/>
          <w:b/>
          <w:bCs/>
          <w:kern w:val="0"/>
          <w:sz w:val="22"/>
          <w:szCs w:val="22"/>
          <w:lang w:eastAsia="ar-SA"/>
        </w:rPr>
        <w:t>2</w:t>
      </w:r>
      <w:r w:rsidR="00760F9C">
        <w:rPr>
          <w:rFonts w:asciiTheme="minorHAnsi" w:hAnsiTheme="minorHAnsi" w:cstheme="minorHAnsi"/>
          <w:b/>
          <w:bCs/>
          <w:kern w:val="0"/>
          <w:sz w:val="22"/>
          <w:szCs w:val="22"/>
          <w:lang w:eastAsia="ar-SA"/>
        </w:rPr>
        <w:t>9</w:t>
      </w:r>
      <w:r w:rsidR="005625B1" w:rsidRPr="000C1E87">
        <w:rPr>
          <w:rFonts w:asciiTheme="minorHAnsi" w:hAnsiTheme="minorHAnsi" w:cstheme="minorHAnsi"/>
          <w:b/>
          <w:bCs/>
          <w:kern w:val="0"/>
          <w:sz w:val="22"/>
          <w:szCs w:val="22"/>
          <w:lang w:eastAsia="ar-SA"/>
        </w:rPr>
        <w:t>.202</w:t>
      </w:r>
      <w:r w:rsidR="002C59ED">
        <w:rPr>
          <w:rFonts w:asciiTheme="minorHAnsi" w:hAnsiTheme="minorHAnsi" w:cstheme="minorHAnsi"/>
          <w:b/>
          <w:bCs/>
          <w:kern w:val="0"/>
          <w:sz w:val="22"/>
          <w:szCs w:val="22"/>
          <w:lang w:eastAsia="ar-SA"/>
        </w:rPr>
        <w:t>4</w:t>
      </w:r>
      <w:r w:rsidR="000C1E87">
        <w:rPr>
          <w:rFonts w:asciiTheme="minorHAnsi" w:hAnsiTheme="minorHAnsi" w:cstheme="minorHAnsi"/>
          <w:b/>
          <w:kern w:val="0"/>
          <w:sz w:val="22"/>
          <w:szCs w:val="22"/>
          <w:lang w:eastAsia="ar-SA"/>
        </w:rPr>
        <w:t xml:space="preserve"> </w:t>
      </w:r>
      <w:r w:rsidR="000C1E87">
        <w:rPr>
          <w:rFonts w:asciiTheme="minorHAnsi" w:hAnsiTheme="minorHAnsi" w:cstheme="minorHAnsi"/>
          <w:b/>
          <w:kern w:val="0"/>
          <w:sz w:val="22"/>
          <w:szCs w:val="22"/>
          <w:lang w:eastAsia="ar-SA"/>
        </w:rPr>
        <w:tab/>
      </w:r>
      <w:r w:rsidR="000C1E87">
        <w:rPr>
          <w:rFonts w:asciiTheme="minorHAnsi" w:hAnsiTheme="minorHAnsi" w:cstheme="minorHAnsi"/>
          <w:b/>
          <w:kern w:val="0"/>
          <w:sz w:val="22"/>
          <w:szCs w:val="22"/>
          <w:lang w:eastAsia="ar-SA"/>
        </w:rPr>
        <w:tab/>
      </w:r>
      <w:r w:rsidR="000C1E87">
        <w:rPr>
          <w:rFonts w:asciiTheme="minorHAnsi" w:hAnsiTheme="minorHAnsi" w:cstheme="minorHAnsi"/>
          <w:b/>
          <w:kern w:val="0"/>
          <w:sz w:val="22"/>
          <w:szCs w:val="22"/>
          <w:lang w:eastAsia="ar-SA"/>
        </w:rPr>
        <w:tab/>
      </w:r>
      <w:r w:rsidR="000C1E87">
        <w:rPr>
          <w:rFonts w:asciiTheme="minorHAnsi" w:hAnsiTheme="minorHAnsi" w:cstheme="minorHAnsi"/>
          <w:b/>
          <w:kern w:val="0"/>
          <w:sz w:val="22"/>
          <w:szCs w:val="22"/>
          <w:lang w:eastAsia="ar-SA"/>
        </w:rPr>
        <w:tab/>
      </w:r>
      <w:r w:rsidR="000C1E87">
        <w:rPr>
          <w:rFonts w:asciiTheme="minorHAnsi" w:hAnsiTheme="minorHAnsi" w:cstheme="minorHAnsi"/>
          <w:b/>
          <w:kern w:val="0"/>
          <w:sz w:val="22"/>
          <w:szCs w:val="22"/>
          <w:lang w:eastAsia="ar-SA"/>
        </w:rPr>
        <w:tab/>
      </w:r>
      <w:r w:rsidR="000C1E87">
        <w:rPr>
          <w:rFonts w:asciiTheme="minorHAnsi" w:hAnsiTheme="minorHAnsi" w:cstheme="minorHAnsi"/>
          <w:b/>
          <w:kern w:val="0"/>
          <w:sz w:val="22"/>
          <w:szCs w:val="22"/>
          <w:lang w:eastAsia="ar-SA"/>
        </w:rPr>
        <w:tab/>
        <w:t xml:space="preserve">          </w:t>
      </w:r>
      <w:r w:rsidR="005625B1" w:rsidRPr="000C1E87">
        <w:rPr>
          <w:rFonts w:asciiTheme="minorHAnsi" w:hAnsiTheme="minorHAnsi" w:cstheme="minorHAnsi"/>
          <w:b/>
          <w:kern w:val="0"/>
          <w:sz w:val="22"/>
          <w:szCs w:val="22"/>
          <w:lang w:eastAsia="ar-SA"/>
        </w:rPr>
        <w:t>Załącznik nr 1 do Zaproszenia</w:t>
      </w:r>
    </w:p>
    <w:p w:rsidR="0012188D" w:rsidRPr="00760F9C" w:rsidRDefault="0012188D" w:rsidP="00760F9C">
      <w:pPr>
        <w:widowControl/>
        <w:rPr>
          <w:rFonts w:asciiTheme="minorHAnsi" w:eastAsia="Cambria" w:hAnsiTheme="minorHAnsi" w:cstheme="minorHAnsi"/>
          <w:sz w:val="22"/>
          <w:szCs w:val="22"/>
        </w:rPr>
      </w:pPr>
    </w:p>
    <w:p w:rsidR="0012188D" w:rsidRPr="00760F9C" w:rsidRDefault="0012188D" w:rsidP="00C51198">
      <w:pPr>
        <w:widowControl/>
        <w:jc w:val="center"/>
        <w:rPr>
          <w:rFonts w:asciiTheme="minorHAnsi" w:eastAsia="Cambria" w:hAnsiTheme="minorHAnsi" w:cstheme="minorHAnsi"/>
          <w:b/>
          <w:sz w:val="28"/>
          <w:szCs w:val="28"/>
        </w:rPr>
      </w:pPr>
      <w:r w:rsidRPr="00760F9C">
        <w:rPr>
          <w:rFonts w:asciiTheme="minorHAnsi" w:eastAsia="Cambria" w:hAnsiTheme="minorHAnsi" w:cstheme="minorHAnsi"/>
          <w:b/>
          <w:sz w:val="28"/>
          <w:szCs w:val="28"/>
        </w:rPr>
        <w:t>FORMULARZ OFERTY</w:t>
      </w:r>
    </w:p>
    <w:p w:rsidR="007B2646" w:rsidRPr="000C1E87" w:rsidRDefault="007B2646" w:rsidP="00C51198">
      <w:pPr>
        <w:rPr>
          <w:rFonts w:asciiTheme="minorHAnsi" w:hAnsiTheme="minorHAnsi" w:cstheme="minorHAnsi"/>
          <w:sz w:val="22"/>
          <w:szCs w:val="22"/>
        </w:rPr>
      </w:pPr>
      <w:r w:rsidRPr="000C1E87">
        <w:rPr>
          <w:rFonts w:asciiTheme="minorHAnsi" w:hAnsiTheme="minorHAnsi" w:cstheme="minorHAnsi"/>
          <w:sz w:val="22"/>
          <w:szCs w:val="22"/>
        </w:rPr>
        <w:t>Wykonawca:</w:t>
      </w:r>
    </w:p>
    <w:p w:rsidR="007B2646" w:rsidRPr="000C1E87" w:rsidRDefault="007B2646" w:rsidP="00C51198">
      <w:pPr>
        <w:rPr>
          <w:rFonts w:asciiTheme="minorHAnsi" w:hAnsiTheme="minorHAnsi" w:cstheme="minorHAnsi"/>
          <w:sz w:val="22"/>
          <w:szCs w:val="22"/>
        </w:rPr>
      </w:pPr>
    </w:p>
    <w:p w:rsidR="007B2646" w:rsidRPr="000C1E87" w:rsidRDefault="007B2646" w:rsidP="00C51198">
      <w:pPr>
        <w:rPr>
          <w:rFonts w:asciiTheme="minorHAnsi" w:hAnsiTheme="minorHAnsi" w:cstheme="minorHAnsi"/>
          <w:sz w:val="22"/>
          <w:szCs w:val="22"/>
        </w:rPr>
      </w:pPr>
      <w:r w:rsidRPr="000C1E87">
        <w:rPr>
          <w:rFonts w:asciiTheme="minorHAnsi" w:hAnsiTheme="minorHAnsi" w:cstheme="minorHAnsi"/>
          <w:sz w:val="22"/>
          <w:szCs w:val="22"/>
        </w:rPr>
        <w:t>Nazwa/Imię i nazwisko:……………</w:t>
      </w:r>
      <w:r w:rsidR="00B7575F" w:rsidRPr="000C1E87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C51198" w:rsidRPr="000C1E87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="00B7575F" w:rsidRPr="000C1E87">
        <w:rPr>
          <w:rFonts w:asciiTheme="minorHAnsi" w:hAnsiTheme="minorHAnsi" w:cstheme="minorHAnsi"/>
          <w:sz w:val="22"/>
          <w:szCs w:val="22"/>
        </w:rPr>
        <w:t>….……</w:t>
      </w:r>
      <w:r w:rsidR="009C21B6">
        <w:rPr>
          <w:rFonts w:asciiTheme="minorHAnsi" w:hAnsiTheme="minorHAnsi" w:cstheme="minorHAnsi"/>
          <w:sz w:val="22"/>
          <w:szCs w:val="22"/>
        </w:rPr>
        <w:t>……</w:t>
      </w:r>
      <w:r w:rsidR="00B7575F" w:rsidRPr="000C1E87">
        <w:rPr>
          <w:rFonts w:asciiTheme="minorHAnsi" w:hAnsiTheme="minorHAnsi" w:cstheme="minorHAnsi"/>
          <w:sz w:val="22"/>
          <w:szCs w:val="22"/>
        </w:rPr>
        <w:t>…</w:t>
      </w:r>
    </w:p>
    <w:p w:rsidR="007B2646" w:rsidRPr="000C1E87" w:rsidRDefault="007B2646" w:rsidP="00C51198">
      <w:pPr>
        <w:rPr>
          <w:rFonts w:asciiTheme="minorHAnsi" w:hAnsiTheme="minorHAnsi" w:cstheme="minorHAnsi"/>
          <w:sz w:val="22"/>
          <w:szCs w:val="22"/>
        </w:rPr>
      </w:pPr>
    </w:p>
    <w:p w:rsidR="007B2646" w:rsidRPr="000C1E87" w:rsidRDefault="007B2646" w:rsidP="00C51198">
      <w:pPr>
        <w:rPr>
          <w:rFonts w:asciiTheme="minorHAnsi" w:hAnsiTheme="minorHAnsi" w:cstheme="minorHAnsi"/>
          <w:sz w:val="22"/>
          <w:szCs w:val="22"/>
        </w:rPr>
      </w:pPr>
      <w:r w:rsidRPr="000C1E87">
        <w:rPr>
          <w:rFonts w:asciiTheme="minorHAnsi" w:hAnsiTheme="minorHAnsi" w:cstheme="minorHAnsi"/>
          <w:sz w:val="22"/>
          <w:szCs w:val="22"/>
        </w:rPr>
        <w:t>Siedziba/Adres:….…………</w:t>
      </w:r>
      <w:r w:rsidR="00B7575F" w:rsidRPr="000C1E87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C51198" w:rsidRPr="000C1E87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="00B7575F" w:rsidRPr="000C1E87">
        <w:rPr>
          <w:rFonts w:asciiTheme="minorHAnsi" w:hAnsiTheme="minorHAnsi" w:cstheme="minorHAnsi"/>
          <w:sz w:val="22"/>
          <w:szCs w:val="22"/>
        </w:rPr>
        <w:t>……………</w:t>
      </w:r>
      <w:r w:rsidR="009C21B6">
        <w:rPr>
          <w:rFonts w:asciiTheme="minorHAnsi" w:hAnsiTheme="minorHAnsi" w:cstheme="minorHAnsi"/>
          <w:sz w:val="22"/>
          <w:szCs w:val="22"/>
        </w:rPr>
        <w:t>…….</w:t>
      </w:r>
      <w:r w:rsidR="00B7575F" w:rsidRPr="000C1E87">
        <w:rPr>
          <w:rFonts w:asciiTheme="minorHAnsi" w:hAnsiTheme="minorHAnsi" w:cstheme="minorHAnsi"/>
          <w:sz w:val="22"/>
          <w:szCs w:val="22"/>
        </w:rPr>
        <w:t>…</w:t>
      </w:r>
    </w:p>
    <w:p w:rsidR="007B2646" w:rsidRPr="000C1E87" w:rsidRDefault="007B2646" w:rsidP="00C51198">
      <w:pPr>
        <w:rPr>
          <w:rFonts w:asciiTheme="minorHAnsi" w:hAnsiTheme="minorHAnsi" w:cstheme="minorHAnsi"/>
          <w:sz w:val="22"/>
          <w:szCs w:val="22"/>
        </w:rPr>
      </w:pPr>
    </w:p>
    <w:p w:rsidR="00D36FCD" w:rsidRPr="00D36FCD" w:rsidRDefault="00D36FCD" w:rsidP="00D36FCD">
      <w:pPr>
        <w:rPr>
          <w:rFonts w:asciiTheme="minorHAnsi" w:hAnsiTheme="minorHAnsi" w:cstheme="minorHAnsi"/>
          <w:sz w:val="22"/>
          <w:szCs w:val="22"/>
        </w:rPr>
      </w:pPr>
      <w:r w:rsidRPr="00D36FCD">
        <w:rPr>
          <w:rFonts w:asciiTheme="minorHAnsi" w:hAnsiTheme="minorHAnsi" w:cstheme="minorHAnsi"/>
          <w:sz w:val="22"/>
          <w:szCs w:val="22"/>
        </w:rPr>
        <w:t>NIP:………………………………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D36FCD">
        <w:rPr>
          <w:rFonts w:asciiTheme="minorHAnsi" w:hAnsiTheme="minorHAnsi" w:cstheme="minorHAnsi"/>
          <w:sz w:val="22"/>
          <w:szCs w:val="22"/>
        </w:rPr>
        <w:t>………</w:t>
      </w:r>
      <w:r w:rsidRPr="00D36FCD">
        <w:rPr>
          <w:rFonts w:asciiTheme="minorHAnsi" w:hAnsiTheme="minorHAnsi" w:cstheme="minorHAnsi"/>
          <w:sz w:val="22"/>
          <w:szCs w:val="22"/>
        </w:rPr>
        <w:tab/>
        <w:t>REGON: .………………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D36FCD">
        <w:rPr>
          <w:rFonts w:asciiTheme="minorHAnsi" w:hAnsiTheme="minorHAnsi" w:cstheme="minorHAnsi"/>
          <w:sz w:val="22"/>
          <w:szCs w:val="22"/>
        </w:rPr>
        <w:t>………</w:t>
      </w:r>
      <w:r w:rsidR="009C21B6">
        <w:rPr>
          <w:rFonts w:asciiTheme="minorHAnsi" w:hAnsiTheme="minorHAnsi" w:cstheme="minorHAnsi"/>
          <w:sz w:val="22"/>
          <w:szCs w:val="22"/>
        </w:rPr>
        <w:t>………</w:t>
      </w:r>
      <w:r w:rsidRPr="00D36FCD">
        <w:rPr>
          <w:rFonts w:asciiTheme="minorHAnsi" w:hAnsiTheme="minorHAnsi" w:cstheme="minorHAnsi"/>
          <w:sz w:val="22"/>
          <w:szCs w:val="22"/>
        </w:rPr>
        <w:t xml:space="preserve">…..… </w:t>
      </w:r>
      <w:r w:rsidRPr="00D36FCD">
        <w:rPr>
          <w:rFonts w:asciiTheme="minorHAnsi" w:hAnsiTheme="minorHAnsi" w:cstheme="minorHAnsi"/>
          <w:sz w:val="22"/>
          <w:szCs w:val="22"/>
        </w:rPr>
        <w:tab/>
        <w:t>KRS: ……………………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D36FCD">
        <w:rPr>
          <w:rFonts w:asciiTheme="minorHAnsi" w:hAnsiTheme="minorHAnsi" w:cstheme="minorHAnsi"/>
          <w:sz w:val="22"/>
          <w:szCs w:val="22"/>
        </w:rPr>
        <w:t>…………</w:t>
      </w:r>
      <w:r w:rsidR="009C21B6">
        <w:rPr>
          <w:rFonts w:asciiTheme="minorHAnsi" w:hAnsiTheme="minorHAnsi" w:cstheme="minorHAnsi"/>
          <w:sz w:val="22"/>
          <w:szCs w:val="22"/>
        </w:rPr>
        <w:t>…….</w:t>
      </w:r>
      <w:r>
        <w:rPr>
          <w:rFonts w:asciiTheme="minorHAnsi" w:hAnsiTheme="minorHAnsi" w:cstheme="minorHAnsi"/>
          <w:sz w:val="22"/>
          <w:szCs w:val="22"/>
        </w:rPr>
        <w:t>…..</w:t>
      </w:r>
    </w:p>
    <w:p w:rsidR="007B2646" w:rsidRPr="000C1E87" w:rsidRDefault="007B2646" w:rsidP="00C51198">
      <w:pPr>
        <w:rPr>
          <w:rFonts w:asciiTheme="minorHAnsi" w:hAnsiTheme="minorHAnsi" w:cstheme="minorHAnsi"/>
          <w:sz w:val="22"/>
          <w:szCs w:val="22"/>
        </w:rPr>
      </w:pPr>
    </w:p>
    <w:p w:rsidR="007B2646" w:rsidRPr="000C1E87" w:rsidRDefault="007B2646" w:rsidP="00C51198">
      <w:pPr>
        <w:rPr>
          <w:rFonts w:asciiTheme="minorHAnsi" w:hAnsiTheme="minorHAnsi" w:cstheme="minorHAnsi"/>
          <w:sz w:val="22"/>
          <w:szCs w:val="22"/>
        </w:rPr>
      </w:pPr>
      <w:r w:rsidRPr="000C1E87">
        <w:rPr>
          <w:rFonts w:asciiTheme="minorHAnsi" w:hAnsiTheme="minorHAnsi" w:cstheme="minorHAnsi"/>
          <w:sz w:val="22"/>
          <w:szCs w:val="22"/>
        </w:rPr>
        <w:t>Nr telefonu:………………………</w:t>
      </w:r>
      <w:r w:rsidR="00B7575F" w:rsidRPr="000C1E87">
        <w:rPr>
          <w:rFonts w:asciiTheme="minorHAnsi" w:hAnsiTheme="minorHAnsi" w:cstheme="minorHAnsi"/>
          <w:sz w:val="22"/>
          <w:szCs w:val="22"/>
        </w:rPr>
        <w:t>………………</w:t>
      </w:r>
      <w:r w:rsidR="00C51198" w:rsidRPr="000C1E87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B7575F" w:rsidRPr="000C1E87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9C21B6">
        <w:rPr>
          <w:rFonts w:asciiTheme="minorHAnsi" w:hAnsiTheme="minorHAnsi" w:cstheme="minorHAnsi"/>
          <w:sz w:val="22"/>
          <w:szCs w:val="22"/>
        </w:rPr>
        <w:t>……..</w:t>
      </w:r>
      <w:r w:rsidR="00B7575F" w:rsidRPr="000C1E87">
        <w:rPr>
          <w:rFonts w:asciiTheme="minorHAnsi" w:hAnsiTheme="minorHAnsi" w:cstheme="minorHAnsi"/>
          <w:sz w:val="22"/>
          <w:szCs w:val="22"/>
        </w:rPr>
        <w:t>…</w:t>
      </w:r>
    </w:p>
    <w:p w:rsidR="007B2646" w:rsidRPr="000C1E87" w:rsidRDefault="007B2646" w:rsidP="00C51198">
      <w:pPr>
        <w:rPr>
          <w:rFonts w:asciiTheme="minorHAnsi" w:hAnsiTheme="minorHAnsi" w:cstheme="minorHAnsi"/>
          <w:sz w:val="22"/>
          <w:szCs w:val="22"/>
        </w:rPr>
      </w:pPr>
    </w:p>
    <w:p w:rsidR="007B2646" w:rsidRPr="000C1E87" w:rsidRDefault="007B2646" w:rsidP="00C51198">
      <w:pPr>
        <w:rPr>
          <w:rFonts w:asciiTheme="minorHAnsi" w:hAnsiTheme="minorHAnsi" w:cstheme="minorHAnsi"/>
          <w:sz w:val="22"/>
          <w:szCs w:val="22"/>
        </w:rPr>
      </w:pPr>
      <w:r w:rsidRPr="000C1E87">
        <w:rPr>
          <w:rFonts w:asciiTheme="minorHAnsi" w:hAnsiTheme="minorHAnsi" w:cstheme="minorHAnsi"/>
          <w:sz w:val="22"/>
          <w:szCs w:val="22"/>
        </w:rPr>
        <w:t>Adres email:…………………………</w:t>
      </w:r>
      <w:r w:rsidR="00B7575F" w:rsidRPr="000C1E87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C51198" w:rsidRPr="000C1E87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="00B7575F" w:rsidRPr="000C1E87">
        <w:rPr>
          <w:rFonts w:asciiTheme="minorHAnsi" w:hAnsiTheme="minorHAnsi" w:cstheme="minorHAnsi"/>
          <w:sz w:val="22"/>
          <w:szCs w:val="22"/>
        </w:rPr>
        <w:t>..……………</w:t>
      </w:r>
      <w:r w:rsidR="009C21B6">
        <w:rPr>
          <w:rFonts w:asciiTheme="minorHAnsi" w:hAnsiTheme="minorHAnsi" w:cstheme="minorHAnsi"/>
          <w:sz w:val="22"/>
          <w:szCs w:val="22"/>
        </w:rPr>
        <w:t>……..</w:t>
      </w:r>
      <w:r w:rsidR="00B7575F" w:rsidRPr="000C1E87">
        <w:rPr>
          <w:rFonts w:asciiTheme="minorHAnsi" w:hAnsiTheme="minorHAnsi" w:cstheme="minorHAnsi"/>
          <w:sz w:val="22"/>
          <w:szCs w:val="22"/>
        </w:rPr>
        <w:t>……</w:t>
      </w:r>
    </w:p>
    <w:p w:rsidR="007B2646" w:rsidRPr="000C1E87" w:rsidRDefault="007B2646" w:rsidP="00C51198">
      <w:pPr>
        <w:widowControl/>
        <w:jc w:val="center"/>
        <w:rPr>
          <w:rFonts w:asciiTheme="minorHAnsi" w:eastAsia="Cambria" w:hAnsiTheme="minorHAnsi" w:cstheme="minorHAnsi"/>
          <w:sz w:val="22"/>
          <w:szCs w:val="22"/>
        </w:rPr>
      </w:pPr>
    </w:p>
    <w:p w:rsidR="001C364A" w:rsidRDefault="00AE4766" w:rsidP="009C21B6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0C1E87">
        <w:rPr>
          <w:rFonts w:asciiTheme="minorHAnsi" w:hAnsiTheme="minorHAnsi" w:cstheme="minorHAnsi"/>
          <w:sz w:val="22"/>
          <w:szCs w:val="22"/>
        </w:rPr>
        <w:tab/>
        <w:t>W odpowiedzi na zap</w:t>
      </w:r>
      <w:r w:rsidR="006044F0" w:rsidRPr="000C1E87">
        <w:rPr>
          <w:rFonts w:asciiTheme="minorHAnsi" w:hAnsiTheme="minorHAnsi" w:cstheme="minorHAnsi"/>
          <w:sz w:val="22"/>
          <w:szCs w:val="22"/>
        </w:rPr>
        <w:t xml:space="preserve">roszenie do składania </w:t>
      </w:r>
      <w:r w:rsidRPr="000C1E87">
        <w:rPr>
          <w:rFonts w:asciiTheme="minorHAnsi" w:hAnsiTheme="minorHAnsi" w:cstheme="minorHAnsi"/>
          <w:sz w:val="22"/>
          <w:szCs w:val="22"/>
        </w:rPr>
        <w:t xml:space="preserve">ofert nr </w:t>
      </w:r>
      <w:r w:rsidR="00D36FCD" w:rsidRPr="00D36FCD">
        <w:rPr>
          <w:rFonts w:asciiTheme="minorHAnsi" w:hAnsiTheme="minorHAnsi" w:cstheme="minorHAnsi"/>
          <w:bCs/>
          <w:sz w:val="22"/>
          <w:szCs w:val="22"/>
        </w:rPr>
        <w:t>2401-ILZ[1].261.2</w:t>
      </w:r>
      <w:r w:rsidR="009C21B6">
        <w:rPr>
          <w:rFonts w:asciiTheme="minorHAnsi" w:hAnsiTheme="minorHAnsi" w:cstheme="minorHAnsi"/>
          <w:bCs/>
          <w:sz w:val="22"/>
          <w:szCs w:val="22"/>
        </w:rPr>
        <w:t>9</w:t>
      </w:r>
      <w:r w:rsidR="00D36FCD" w:rsidRPr="00D36FCD">
        <w:rPr>
          <w:rFonts w:asciiTheme="minorHAnsi" w:hAnsiTheme="minorHAnsi" w:cstheme="minorHAnsi"/>
          <w:bCs/>
          <w:sz w:val="22"/>
          <w:szCs w:val="22"/>
        </w:rPr>
        <w:t>.2024</w:t>
      </w:r>
      <w:r w:rsidRPr="000C1E87">
        <w:rPr>
          <w:rFonts w:asciiTheme="minorHAnsi" w:hAnsiTheme="minorHAnsi" w:cstheme="minorHAnsi"/>
          <w:sz w:val="22"/>
          <w:szCs w:val="22"/>
        </w:rPr>
        <w:t xml:space="preserve"> </w:t>
      </w:r>
      <w:r w:rsidR="00000E8A">
        <w:rPr>
          <w:rFonts w:asciiTheme="minorHAnsi" w:hAnsiTheme="minorHAnsi" w:cstheme="minorHAnsi"/>
          <w:sz w:val="22"/>
          <w:szCs w:val="22"/>
        </w:rPr>
        <w:t xml:space="preserve">na realizację zamówienia </w:t>
      </w:r>
      <w:r w:rsidR="00990B39" w:rsidRPr="000C1E87">
        <w:rPr>
          <w:rFonts w:asciiTheme="minorHAnsi" w:hAnsiTheme="minorHAnsi" w:cstheme="minorHAnsi"/>
          <w:sz w:val="22"/>
          <w:szCs w:val="22"/>
        </w:rPr>
        <w:t xml:space="preserve">pn.: </w:t>
      </w:r>
      <w:r w:rsidR="00990B39" w:rsidRPr="000C1E87">
        <w:rPr>
          <w:rFonts w:asciiTheme="minorHAnsi" w:hAnsiTheme="minorHAnsi" w:cstheme="minorHAnsi"/>
          <w:b/>
          <w:sz w:val="22"/>
          <w:szCs w:val="22"/>
        </w:rPr>
        <w:t>„</w:t>
      </w:r>
      <w:r w:rsidR="009C21B6" w:rsidRPr="009C21B6">
        <w:rPr>
          <w:rFonts w:asciiTheme="minorHAnsi" w:hAnsiTheme="minorHAnsi" w:cstheme="minorHAnsi"/>
          <w:b/>
          <w:bCs/>
          <w:sz w:val="22"/>
          <w:szCs w:val="22"/>
        </w:rPr>
        <w:t>Dostawa z montażem</w:t>
      </w:r>
      <w:r w:rsidR="009F1B8C">
        <w:rPr>
          <w:rFonts w:asciiTheme="minorHAnsi" w:hAnsiTheme="minorHAnsi" w:cstheme="minorHAnsi"/>
          <w:b/>
          <w:bCs/>
          <w:sz w:val="22"/>
          <w:szCs w:val="22"/>
        </w:rPr>
        <w:t xml:space="preserve"> systemy</w:t>
      </w:r>
      <w:r w:rsidR="009C21B6" w:rsidRPr="009C21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9C21B6" w:rsidRPr="009C21B6">
        <w:rPr>
          <w:rFonts w:asciiTheme="minorHAnsi" w:hAnsiTheme="minorHAnsi" w:cstheme="minorHAnsi"/>
          <w:b/>
          <w:bCs/>
          <w:sz w:val="22"/>
          <w:szCs w:val="22"/>
        </w:rPr>
        <w:t>SSWiN</w:t>
      </w:r>
      <w:proofErr w:type="spellEnd"/>
      <w:r w:rsidR="00990B39" w:rsidRPr="000C1E87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1C364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C21B6" w:rsidRDefault="009C21B6" w:rsidP="009C21B6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000E8A" w:rsidRDefault="00000E8A" w:rsidP="00000E8A">
      <w:pPr>
        <w:widowControl/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000E8A">
        <w:rPr>
          <w:rFonts w:asciiTheme="minorHAnsi" w:hAnsiTheme="minorHAnsi" w:cstheme="minorHAnsi"/>
          <w:bCs/>
          <w:sz w:val="22"/>
          <w:szCs w:val="22"/>
        </w:rPr>
        <w:t>Oferujemy wykonanie przedmiotu zamówienia zgodnie z wymagan</w:t>
      </w:r>
      <w:r w:rsidRPr="00000E8A">
        <w:rPr>
          <w:rFonts w:asciiTheme="minorHAnsi" w:hAnsiTheme="minorHAnsi" w:cstheme="minorHAnsi"/>
          <w:sz w:val="22"/>
          <w:szCs w:val="22"/>
        </w:rPr>
        <w:t>iami określonymi</w:t>
      </w:r>
      <w:r w:rsidR="001B09C1">
        <w:rPr>
          <w:rFonts w:asciiTheme="minorHAnsi" w:hAnsiTheme="minorHAnsi" w:cstheme="minorHAnsi"/>
          <w:sz w:val="22"/>
          <w:szCs w:val="22"/>
        </w:rPr>
        <w:t xml:space="preserve"> </w:t>
      </w:r>
      <w:r w:rsidRPr="00000E8A">
        <w:rPr>
          <w:rFonts w:asciiTheme="minorHAnsi" w:hAnsiTheme="minorHAnsi" w:cstheme="minorHAnsi"/>
          <w:sz w:val="22"/>
          <w:szCs w:val="22"/>
        </w:rPr>
        <w:t>w Zaproszeniu do składania ofert wraz z załącznikami za niżej określoną cenę:</w:t>
      </w:r>
    </w:p>
    <w:p w:rsidR="00D63FF4" w:rsidRDefault="00D63FF4" w:rsidP="00D63FF4">
      <w:pPr>
        <w:widowControl/>
        <w:suppressAutoHyphens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000E8A" w:rsidRPr="00000E8A" w:rsidTr="00D63FF4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E8A" w:rsidRPr="00000E8A" w:rsidRDefault="00000E8A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E8A" w:rsidRPr="00000E8A" w:rsidRDefault="00000E8A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bCs/>
                <w:sz w:val="22"/>
                <w:szCs w:val="22"/>
              </w:rPr>
              <w:t>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E8A" w:rsidRPr="00000E8A" w:rsidRDefault="00000E8A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</w:t>
            </w:r>
            <w:r w:rsidRPr="00000E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złotych</w:t>
            </w:r>
          </w:p>
          <w:p w:rsidR="00000E8A" w:rsidRPr="00000E8A" w:rsidRDefault="00000E8A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000E8A" w:rsidRPr="00000E8A" w:rsidRDefault="00000E8A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 .......................................................................... zł)</w:t>
            </w:r>
          </w:p>
        </w:tc>
      </w:tr>
      <w:tr w:rsidR="00000E8A" w:rsidRPr="00000E8A" w:rsidTr="00D63FF4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E8A" w:rsidRPr="00000E8A" w:rsidRDefault="00000E8A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E8A" w:rsidRPr="00000E8A" w:rsidRDefault="00000E8A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bCs/>
                <w:sz w:val="22"/>
                <w:szCs w:val="22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E8A" w:rsidRPr="00000E8A" w:rsidRDefault="00000E8A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:rsidR="00000E8A" w:rsidRPr="00000E8A" w:rsidRDefault="00000E8A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…………..…. %</w:t>
            </w:r>
          </w:p>
          <w:p w:rsidR="00000E8A" w:rsidRPr="00000E8A" w:rsidRDefault="00000E8A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E8A" w:rsidRPr="00000E8A" w:rsidTr="00D63FF4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E8A" w:rsidRPr="00000E8A" w:rsidRDefault="00000E8A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E8A" w:rsidRPr="00000E8A" w:rsidRDefault="00000E8A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bCs/>
                <w:sz w:val="22"/>
                <w:szCs w:val="22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E8A" w:rsidRPr="00000E8A" w:rsidRDefault="00000E8A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000E8A" w:rsidRPr="00000E8A" w:rsidRDefault="00000E8A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</w:t>
            </w:r>
            <w:r w:rsidRPr="00000E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złotych</w:t>
            </w:r>
          </w:p>
          <w:p w:rsidR="00000E8A" w:rsidRPr="00000E8A" w:rsidRDefault="00000E8A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000E8A" w:rsidRPr="00000E8A" w:rsidRDefault="00000E8A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 ......................................................................... zł)</w:t>
            </w:r>
          </w:p>
        </w:tc>
      </w:tr>
      <w:tr w:rsidR="00000E8A" w:rsidRPr="00000E8A" w:rsidTr="00D63FF4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E8A" w:rsidRPr="00000E8A" w:rsidRDefault="00000E8A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E8A" w:rsidRPr="00000E8A" w:rsidRDefault="00000E8A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CAŁKOWITA WARTOŚĆ OFERTY BRUTTO</w:t>
            </w:r>
          </w:p>
          <w:p w:rsidR="00000E8A" w:rsidRDefault="001B09C1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 w:rsidR="00000E8A" w:rsidRPr="00000E8A">
              <w:rPr>
                <w:rFonts w:asciiTheme="minorHAnsi" w:hAnsiTheme="minorHAnsi" w:cstheme="minorHAnsi"/>
                <w:bCs/>
                <w:sz w:val="22"/>
                <w:szCs w:val="22"/>
              </w:rPr>
              <w:t>wartość oferty netto + Kwota Vat]</w:t>
            </w:r>
          </w:p>
          <w:p w:rsidR="005A39BE" w:rsidRDefault="005A39BE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A39BE" w:rsidRDefault="005A39BE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------------------------------------------------------</w:t>
            </w:r>
          </w:p>
          <w:p w:rsidR="005A39BE" w:rsidRDefault="005A39BE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A39BE" w:rsidRPr="00BA0858" w:rsidRDefault="005A39BE" w:rsidP="009C21B6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A085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u w:val="single"/>
              </w:rPr>
              <w:t xml:space="preserve">w tym </w:t>
            </w:r>
            <w:r w:rsidR="009C21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u w:val="single"/>
              </w:rPr>
              <w:t>cena brutto za wykonanie dokumentacji projektowej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E8A" w:rsidRPr="00000E8A" w:rsidRDefault="00000E8A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</w:t>
            </w:r>
            <w:r w:rsidRPr="00000E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złotych</w:t>
            </w:r>
          </w:p>
          <w:p w:rsidR="00000E8A" w:rsidRPr="00000E8A" w:rsidRDefault="00000E8A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000E8A" w:rsidRDefault="00000E8A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0E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 ......................................................................... zł)</w:t>
            </w:r>
          </w:p>
          <w:p w:rsidR="005A39BE" w:rsidRDefault="005A39BE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5A39BE" w:rsidRDefault="005A39BE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5A39BE" w:rsidRDefault="005A39BE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----------------------------------------------------------------------------</w:t>
            </w:r>
          </w:p>
          <w:p w:rsidR="005A39BE" w:rsidRDefault="005A39BE" w:rsidP="00000E8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5A39BE" w:rsidRPr="005A39BE" w:rsidRDefault="005A39BE" w:rsidP="005A39BE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39B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............................................ złotych</w:t>
            </w:r>
          </w:p>
          <w:p w:rsidR="005A39BE" w:rsidRPr="005A39BE" w:rsidRDefault="005A39BE" w:rsidP="005A39BE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5A39BE" w:rsidRPr="00000E8A" w:rsidRDefault="005A39BE" w:rsidP="005A39BE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39B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 ......................................................................... zł)</w:t>
            </w:r>
          </w:p>
        </w:tc>
      </w:tr>
    </w:tbl>
    <w:p w:rsidR="00000E8A" w:rsidRDefault="00000E8A" w:rsidP="00000E8A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9C21B6" w:rsidRPr="009C21B6" w:rsidRDefault="00BB71FC" w:rsidP="009C21B6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Podana c</w:t>
      </w:r>
      <w:r w:rsidRPr="00BB71FC">
        <w:rPr>
          <w:rFonts w:asciiTheme="minorHAnsi" w:hAnsiTheme="minorHAnsi" w:cstheme="minorHAnsi"/>
          <w:sz w:val="22"/>
          <w:szCs w:val="22"/>
        </w:rPr>
        <w:t>ena obejmuje wszelkie zobowiązania Zamawiającego w stosunku do Wykonawcy i zawiera wszystkie koszty bezpośrednie i pośrednie związane z prawidłową realizacją przedmiotu zamówienia. Zamówienie obejmuje również inne, drobne prace, jeżeli ich potrzeba wyniknie w związku z realizowanym zamówieniem. Wykonawca powinien uwzględnić wszystkie nie wymienione koszty, niezbędne do realizacji usługi.</w:t>
      </w:r>
      <w:r w:rsidR="009C21B6">
        <w:rPr>
          <w:rFonts w:asciiTheme="minorHAnsi" w:hAnsiTheme="minorHAnsi" w:cstheme="minorHAnsi"/>
          <w:sz w:val="22"/>
          <w:szCs w:val="22"/>
        </w:rPr>
        <w:t xml:space="preserve"> </w:t>
      </w:r>
      <w:r w:rsidR="009C21B6" w:rsidRPr="009C21B6">
        <w:rPr>
          <w:rFonts w:asciiTheme="minorHAnsi" w:hAnsiTheme="minorHAnsi" w:cstheme="minorHAnsi"/>
          <w:sz w:val="22"/>
          <w:szCs w:val="22"/>
        </w:rPr>
        <w:t>Podana cena zawiera wszelkie koszty w celu należytego wykonania zamówienia.</w:t>
      </w:r>
    </w:p>
    <w:p w:rsidR="00000E8A" w:rsidRPr="00000E8A" w:rsidRDefault="009C21B6" w:rsidP="009C21B6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C21B6">
        <w:rPr>
          <w:rFonts w:asciiTheme="minorHAnsi" w:hAnsiTheme="minorHAnsi" w:cstheme="minorHAnsi"/>
          <w:sz w:val="22"/>
          <w:szCs w:val="22"/>
        </w:rPr>
        <w:t>Ceny należy podać z dokładnością do drugiego miejsca po przecinku.</w:t>
      </w:r>
    </w:p>
    <w:p w:rsidR="00000E8A" w:rsidRPr="00000E8A" w:rsidRDefault="00000E8A" w:rsidP="00000E8A">
      <w:pPr>
        <w:widowControl/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B71FC" w:rsidRPr="005A24C6" w:rsidRDefault="00BB71FC" w:rsidP="00236560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A24C6">
        <w:rPr>
          <w:rFonts w:asciiTheme="minorHAnsi" w:hAnsiTheme="minorHAnsi" w:cstheme="minorHAnsi"/>
          <w:b/>
          <w:bCs/>
          <w:sz w:val="22"/>
          <w:szCs w:val="22"/>
        </w:rPr>
        <w:lastRenderedPageBreak/>
        <w:t>G</w:t>
      </w:r>
      <w:r w:rsidR="005A24C6" w:rsidRPr="005A24C6">
        <w:rPr>
          <w:rFonts w:asciiTheme="minorHAnsi" w:hAnsiTheme="minorHAnsi" w:cstheme="minorHAnsi"/>
          <w:b/>
          <w:bCs/>
          <w:sz w:val="22"/>
          <w:szCs w:val="22"/>
        </w:rPr>
        <w:t>WARANCJA</w:t>
      </w:r>
      <w:r w:rsidRPr="005A24C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BB71FC" w:rsidRPr="00BB71FC" w:rsidRDefault="00BB71FC" w:rsidP="00BB71FC">
      <w:pPr>
        <w:widowControl/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71FC">
        <w:rPr>
          <w:rFonts w:asciiTheme="minorHAnsi" w:hAnsiTheme="minorHAnsi" w:cstheme="minorHAnsi"/>
          <w:bCs/>
          <w:sz w:val="22"/>
          <w:szCs w:val="22"/>
        </w:rPr>
        <w:t>Wykonawca udziela gwarancji</w:t>
      </w:r>
      <w:r w:rsidR="00A23FBB">
        <w:rPr>
          <w:rFonts w:asciiTheme="minorHAnsi" w:hAnsiTheme="minorHAnsi" w:cstheme="minorHAnsi"/>
          <w:bCs/>
          <w:sz w:val="22"/>
          <w:szCs w:val="22"/>
        </w:rPr>
        <w:t xml:space="preserve"> i rękojmi</w:t>
      </w:r>
      <w:r w:rsidRPr="00BB71FC">
        <w:rPr>
          <w:rFonts w:asciiTheme="minorHAnsi" w:hAnsiTheme="minorHAnsi" w:cstheme="minorHAnsi"/>
          <w:bCs/>
          <w:sz w:val="22"/>
          <w:szCs w:val="22"/>
        </w:rPr>
        <w:t xml:space="preserve"> na </w:t>
      </w:r>
      <w:r w:rsidRPr="00BB71FC">
        <w:rPr>
          <w:rFonts w:asciiTheme="minorHAnsi" w:eastAsia="Cambria" w:hAnsiTheme="minorHAnsi" w:cstheme="minorHAnsi"/>
          <w:bCs/>
          <w:sz w:val="22"/>
          <w:szCs w:val="22"/>
        </w:rPr>
        <w:t>wszystkie wykonane prace</w:t>
      </w:r>
      <w:r w:rsidRPr="00BB71FC">
        <w:rPr>
          <w:rFonts w:asciiTheme="minorHAnsi" w:hAnsiTheme="minorHAnsi" w:cstheme="minorHAnsi"/>
          <w:bCs/>
          <w:sz w:val="22"/>
          <w:szCs w:val="22"/>
        </w:rPr>
        <w:t xml:space="preserve"> przez okres ……………….….miesięcy.</w:t>
      </w:r>
    </w:p>
    <w:p w:rsidR="00BB71FC" w:rsidRDefault="00BB71FC" w:rsidP="00BB71FC">
      <w:pPr>
        <w:widowControl/>
        <w:suppressAutoHyphens w:val="0"/>
        <w:jc w:val="both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  <w:r w:rsidRPr="00BB71FC">
        <w:rPr>
          <w:rFonts w:asciiTheme="minorHAnsi" w:hAnsiTheme="minorHAnsi" w:cstheme="minorHAnsi"/>
          <w:bCs/>
          <w:i/>
          <w:sz w:val="22"/>
          <w:szCs w:val="22"/>
          <w:u w:val="single"/>
        </w:rPr>
        <w:t xml:space="preserve">(Minimalny wymagany okres </w:t>
      </w:r>
      <w:r w:rsidR="00A06AE6">
        <w:rPr>
          <w:rFonts w:asciiTheme="minorHAnsi" w:hAnsiTheme="minorHAnsi" w:cstheme="minorHAnsi"/>
          <w:bCs/>
          <w:i/>
          <w:sz w:val="22"/>
          <w:szCs w:val="22"/>
          <w:u w:val="single"/>
        </w:rPr>
        <w:t xml:space="preserve">to </w:t>
      </w:r>
      <w:r w:rsidR="00A23FBB" w:rsidRPr="00A23FBB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24</w:t>
      </w:r>
      <w:r w:rsidRPr="00A23FBB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 miesi</w:t>
      </w:r>
      <w:r w:rsidR="00A23FBB" w:rsidRPr="00A23FBB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ące</w:t>
      </w:r>
      <w:r w:rsidRPr="00BB71FC">
        <w:rPr>
          <w:rFonts w:asciiTheme="minorHAnsi" w:hAnsiTheme="minorHAnsi" w:cstheme="minorHAnsi"/>
          <w:bCs/>
          <w:i/>
          <w:sz w:val="22"/>
          <w:szCs w:val="22"/>
          <w:u w:val="single"/>
        </w:rPr>
        <w:t xml:space="preserve">. Brak wpisu oznacza, że gwarancja </w:t>
      </w:r>
      <w:r w:rsidR="00C40334">
        <w:rPr>
          <w:rFonts w:asciiTheme="minorHAnsi" w:hAnsiTheme="minorHAnsi" w:cstheme="minorHAnsi"/>
          <w:bCs/>
          <w:i/>
          <w:sz w:val="22"/>
          <w:szCs w:val="22"/>
          <w:u w:val="single"/>
        </w:rPr>
        <w:t xml:space="preserve">i rękojmia </w:t>
      </w:r>
      <w:r w:rsidRPr="00BB71FC">
        <w:rPr>
          <w:rFonts w:asciiTheme="minorHAnsi" w:hAnsiTheme="minorHAnsi" w:cstheme="minorHAnsi"/>
          <w:bCs/>
          <w:i/>
          <w:sz w:val="22"/>
          <w:szCs w:val="22"/>
          <w:u w:val="single"/>
        </w:rPr>
        <w:t>udzielana jest przez minimalny wymagany okres</w:t>
      </w:r>
      <w:r w:rsidR="00A23FBB">
        <w:rPr>
          <w:rFonts w:asciiTheme="minorHAnsi" w:hAnsiTheme="minorHAnsi" w:cstheme="minorHAnsi"/>
          <w:bCs/>
          <w:i/>
          <w:sz w:val="22"/>
          <w:szCs w:val="22"/>
          <w:u w:val="single"/>
        </w:rPr>
        <w:t xml:space="preserve"> </w:t>
      </w:r>
      <w:r w:rsidR="00A23FBB" w:rsidRPr="00A23FBB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24</w:t>
      </w:r>
      <w:r w:rsidRPr="00A23FBB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 miesięcy</w:t>
      </w:r>
      <w:r w:rsidRPr="00BB71FC">
        <w:rPr>
          <w:rFonts w:asciiTheme="minorHAnsi" w:hAnsiTheme="minorHAnsi" w:cstheme="minorHAnsi"/>
          <w:bCs/>
          <w:i/>
          <w:sz w:val="22"/>
          <w:szCs w:val="22"/>
          <w:u w:val="single"/>
        </w:rPr>
        <w:t>)</w:t>
      </w:r>
    </w:p>
    <w:p w:rsidR="00A23FBB" w:rsidRPr="00A23FBB" w:rsidRDefault="00A23FBB" w:rsidP="00A23FBB">
      <w:pPr>
        <w:widowControl/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3FBB">
        <w:rPr>
          <w:rFonts w:asciiTheme="minorHAnsi" w:hAnsiTheme="minorHAnsi" w:cstheme="minorHAnsi"/>
          <w:bCs/>
          <w:sz w:val="22"/>
          <w:szCs w:val="22"/>
        </w:rPr>
        <w:t>Wykonawca udziela gwarancji i rękojmi na wszystkie</w:t>
      </w:r>
      <w:r>
        <w:rPr>
          <w:rFonts w:asciiTheme="minorHAnsi" w:hAnsiTheme="minorHAnsi" w:cstheme="minorHAnsi"/>
          <w:bCs/>
          <w:sz w:val="22"/>
          <w:szCs w:val="22"/>
        </w:rPr>
        <w:t xml:space="preserve"> zamontowane urządzenia</w:t>
      </w:r>
      <w:r w:rsidRPr="00A23FBB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dostarczonego systemy sygnalizacji włamania i napadu </w:t>
      </w:r>
      <w:r w:rsidRPr="00A23FBB">
        <w:rPr>
          <w:rFonts w:asciiTheme="minorHAnsi" w:hAnsiTheme="minorHAnsi" w:cstheme="minorHAnsi"/>
          <w:bCs/>
          <w:sz w:val="22"/>
          <w:szCs w:val="22"/>
        </w:rPr>
        <w:t>przez okres ……………….….miesięcy.</w:t>
      </w:r>
    </w:p>
    <w:p w:rsidR="00A23FBB" w:rsidRPr="00A23FBB" w:rsidRDefault="00A23FBB" w:rsidP="00A23FBB">
      <w:pPr>
        <w:widowControl/>
        <w:suppressAutoHyphens w:val="0"/>
        <w:jc w:val="both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  <w:r w:rsidRPr="00A23FBB">
        <w:rPr>
          <w:rFonts w:asciiTheme="minorHAnsi" w:hAnsiTheme="minorHAnsi" w:cstheme="minorHAnsi"/>
          <w:bCs/>
          <w:i/>
          <w:sz w:val="22"/>
          <w:szCs w:val="22"/>
          <w:u w:val="single"/>
        </w:rPr>
        <w:t xml:space="preserve">(Minimalny wymagany okres to </w:t>
      </w:r>
      <w:r w:rsidRPr="00A23FBB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24 miesiące</w:t>
      </w:r>
      <w:r w:rsidRPr="00A23FBB">
        <w:rPr>
          <w:rFonts w:asciiTheme="minorHAnsi" w:hAnsiTheme="minorHAnsi" w:cstheme="minorHAnsi"/>
          <w:bCs/>
          <w:i/>
          <w:sz w:val="22"/>
          <w:szCs w:val="22"/>
          <w:u w:val="single"/>
        </w:rPr>
        <w:t xml:space="preserve">. Brak wpisu oznacza, że gwarancja </w:t>
      </w:r>
      <w:r w:rsidR="00C40334">
        <w:rPr>
          <w:rFonts w:asciiTheme="minorHAnsi" w:hAnsiTheme="minorHAnsi" w:cstheme="minorHAnsi"/>
          <w:bCs/>
          <w:i/>
          <w:sz w:val="22"/>
          <w:szCs w:val="22"/>
          <w:u w:val="single"/>
        </w:rPr>
        <w:t xml:space="preserve">i rękojmia </w:t>
      </w:r>
      <w:r w:rsidRPr="00A23FBB">
        <w:rPr>
          <w:rFonts w:asciiTheme="minorHAnsi" w:hAnsiTheme="minorHAnsi" w:cstheme="minorHAnsi"/>
          <w:bCs/>
          <w:i/>
          <w:sz w:val="22"/>
          <w:szCs w:val="22"/>
          <w:u w:val="single"/>
        </w:rPr>
        <w:t xml:space="preserve">udzielana jest przez minimalny wymagany okres </w:t>
      </w:r>
      <w:r w:rsidRPr="00A23FBB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24 miesięcy</w:t>
      </w:r>
      <w:r w:rsidRPr="00A23FBB">
        <w:rPr>
          <w:rFonts w:asciiTheme="minorHAnsi" w:hAnsiTheme="minorHAnsi" w:cstheme="minorHAnsi"/>
          <w:bCs/>
          <w:i/>
          <w:sz w:val="22"/>
          <w:szCs w:val="22"/>
          <w:u w:val="single"/>
        </w:rPr>
        <w:t>)</w:t>
      </w:r>
    </w:p>
    <w:p w:rsidR="00A23FBB" w:rsidRPr="00A23FBB" w:rsidRDefault="00DE5301" w:rsidP="00A23FBB">
      <w:pPr>
        <w:widowControl/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Udzielona g</w:t>
      </w:r>
      <w:r w:rsidR="00A23FBB" w:rsidRPr="00A23FBB">
        <w:rPr>
          <w:rFonts w:asciiTheme="minorHAnsi" w:hAnsiTheme="minorHAnsi" w:cstheme="minorHAnsi"/>
          <w:bCs/>
          <w:sz w:val="22"/>
          <w:szCs w:val="22"/>
        </w:rPr>
        <w:t xml:space="preserve">warancja i rękojmia </w:t>
      </w:r>
      <w:r w:rsidRPr="00DE5301">
        <w:rPr>
          <w:rFonts w:asciiTheme="minorHAnsi" w:hAnsiTheme="minorHAnsi" w:cstheme="minorHAnsi"/>
          <w:bCs/>
          <w:sz w:val="22"/>
          <w:szCs w:val="22"/>
        </w:rPr>
        <w:t>na wykonane prace oraz zainstalowane nowe urządzeni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DE5301">
        <w:rPr>
          <w:rFonts w:asciiTheme="minorHAnsi" w:hAnsiTheme="minorHAnsi" w:cstheme="minorHAnsi"/>
          <w:bCs/>
          <w:sz w:val="22"/>
          <w:szCs w:val="22"/>
        </w:rPr>
        <w:t xml:space="preserve"> będzie liczona od dnia podpisania przez obie Strony protokołu odbioru wykonania przedmiotu zamówienia</w:t>
      </w:r>
      <w:r w:rsidR="00A23FBB" w:rsidRPr="00A23FBB">
        <w:rPr>
          <w:rFonts w:asciiTheme="minorHAnsi" w:hAnsiTheme="minorHAnsi" w:cstheme="minorHAnsi"/>
          <w:bCs/>
          <w:sz w:val="22"/>
          <w:szCs w:val="22"/>
        </w:rPr>
        <w:t>.</w:t>
      </w:r>
    </w:p>
    <w:p w:rsidR="00A23FBB" w:rsidRPr="00A23FBB" w:rsidRDefault="00A23FBB" w:rsidP="00A23FBB">
      <w:pPr>
        <w:widowControl/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FBB">
        <w:rPr>
          <w:rFonts w:asciiTheme="minorHAnsi" w:hAnsiTheme="minorHAnsi" w:cstheme="minorHAnsi"/>
          <w:b/>
          <w:bCs/>
          <w:sz w:val="22"/>
          <w:szCs w:val="22"/>
        </w:rPr>
        <w:t>Jeżeli do utrzymania gwarancji lub rękojmi niezbędne jest wykonywanie przeglądów gwarancyjnych, Wykonawca jest zobowiązany do ich wykonywania w ramach zaoferowanego wynagrodzenia, przez cały okres trwania gwarancji.</w:t>
      </w:r>
    </w:p>
    <w:p w:rsidR="00000E8A" w:rsidRDefault="00000E8A" w:rsidP="00C5119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9540DB" w:rsidRPr="00236560" w:rsidRDefault="009540DB" w:rsidP="00236560">
      <w:pPr>
        <w:pStyle w:val="Akapitzlist"/>
        <w:widowControl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36560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236560" w:rsidRPr="00236560">
        <w:rPr>
          <w:rFonts w:asciiTheme="minorHAnsi" w:hAnsiTheme="minorHAnsi" w:cstheme="minorHAnsi"/>
          <w:b/>
          <w:bCs/>
          <w:sz w:val="22"/>
          <w:szCs w:val="22"/>
        </w:rPr>
        <w:t xml:space="preserve">ERMIN </w:t>
      </w:r>
      <w:r w:rsidR="00AF50F9">
        <w:rPr>
          <w:rFonts w:asciiTheme="minorHAnsi" w:hAnsiTheme="minorHAnsi" w:cstheme="minorHAnsi"/>
          <w:b/>
          <w:bCs/>
          <w:sz w:val="22"/>
          <w:szCs w:val="22"/>
        </w:rPr>
        <w:t xml:space="preserve">I WARUNKI </w:t>
      </w:r>
      <w:r w:rsidR="00236560" w:rsidRPr="00236560">
        <w:rPr>
          <w:rFonts w:asciiTheme="minorHAnsi" w:hAnsiTheme="minorHAnsi" w:cstheme="minorHAnsi"/>
          <w:b/>
          <w:bCs/>
          <w:sz w:val="22"/>
          <w:szCs w:val="22"/>
        </w:rPr>
        <w:t>REALIZACJI</w:t>
      </w:r>
      <w:r w:rsidRPr="0023656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DC644B" w:rsidRDefault="00DE5301" w:rsidP="00AF50F9">
      <w:pPr>
        <w:pStyle w:val="Akapitzlist"/>
        <w:widowControl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E5301">
        <w:rPr>
          <w:rFonts w:asciiTheme="minorHAnsi" w:hAnsiTheme="minorHAnsi" w:cstheme="minorHAnsi"/>
          <w:bCs/>
          <w:sz w:val="22"/>
          <w:szCs w:val="22"/>
        </w:rPr>
        <w:t xml:space="preserve">Przedmiot zamówienia zostanie zrealizowany w terminie </w:t>
      </w:r>
      <w:r w:rsidRPr="00DE5301">
        <w:rPr>
          <w:rFonts w:asciiTheme="minorHAnsi" w:hAnsiTheme="minorHAnsi" w:cstheme="minorHAnsi"/>
          <w:b/>
          <w:bCs/>
          <w:sz w:val="22"/>
          <w:szCs w:val="22"/>
        </w:rPr>
        <w:t>do dnia 30 września 2024 r.</w:t>
      </w:r>
    </w:p>
    <w:p w:rsidR="00AC4DF8" w:rsidRPr="00AC4DF8" w:rsidRDefault="00AC4DF8" w:rsidP="00AC4DF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C4DF8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AC4DF8" w:rsidRPr="00AC4DF8" w:rsidRDefault="00AC4DF8" w:rsidP="00AC4DF8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bCs/>
          <w:sz w:val="22"/>
          <w:szCs w:val="22"/>
        </w:rPr>
      </w:pPr>
      <w:r w:rsidRPr="00AC4DF8">
        <w:rPr>
          <w:rFonts w:asciiTheme="minorHAnsi" w:hAnsiTheme="minorHAnsi" w:cstheme="minorHAnsi"/>
          <w:bCs/>
          <w:sz w:val="22"/>
          <w:szCs w:val="22"/>
        </w:rPr>
        <w:t>Wykonawca może rozpocząć prace po zatwierdzeniu przez Zamawiającego projektu. Zamawiający dokona zatwierdzenia projektu do 3 dni roboczych od daty przekazania go w formie papierowej,</w:t>
      </w:r>
    </w:p>
    <w:p w:rsidR="00AC4DF8" w:rsidRPr="00AC4DF8" w:rsidRDefault="00AC4DF8" w:rsidP="00AC4DF8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bCs/>
          <w:sz w:val="22"/>
          <w:szCs w:val="22"/>
        </w:rPr>
      </w:pPr>
      <w:r w:rsidRPr="00AC4DF8">
        <w:rPr>
          <w:rFonts w:asciiTheme="minorHAnsi" w:hAnsiTheme="minorHAnsi" w:cstheme="minorHAnsi"/>
          <w:bCs/>
          <w:sz w:val="22"/>
          <w:szCs w:val="22"/>
        </w:rPr>
        <w:t>Zamawiający dokona odbioru końcowego przedmiotu zamówienia maksymalnie w ciągu 5 dni roboczych liczonych od daty pisemnego zawiadomienia przez Wykonawcę o gotowości do odbioru robót. Dokumentację powykonawczą Wykonawca zobowiązany jest przekazać do weryfikacji Zamawiającemu najpóźniej w dniu zgłoszenia gotowości do odbioru robót,</w:t>
      </w:r>
    </w:p>
    <w:p w:rsidR="00AC4DF8" w:rsidRPr="00AC4DF8" w:rsidRDefault="00AC4DF8" w:rsidP="00AC4DF8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bCs/>
          <w:sz w:val="22"/>
          <w:szCs w:val="22"/>
        </w:rPr>
      </w:pPr>
      <w:r w:rsidRPr="00AC4DF8">
        <w:rPr>
          <w:rFonts w:asciiTheme="minorHAnsi" w:hAnsiTheme="minorHAnsi" w:cstheme="minorHAnsi"/>
          <w:bCs/>
          <w:sz w:val="22"/>
          <w:szCs w:val="22"/>
        </w:rPr>
        <w:t>Warunkiem odbioru robót, jest podpis przedstawiciela Zamawiającego na protokole końcowym odbioru robót sporządzonym przez Wykonawcę potwierdzającym realizację przedmiotu zamówienia,</w:t>
      </w:r>
    </w:p>
    <w:p w:rsidR="00AC4DF8" w:rsidRPr="00AC4DF8" w:rsidRDefault="00AC4DF8" w:rsidP="00AC4DF8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bCs/>
          <w:sz w:val="22"/>
          <w:szCs w:val="22"/>
        </w:rPr>
      </w:pPr>
      <w:r w:rsidRPr="00AC4DF8">
        <w:rPr>
          <w:rFonts w:asciiTheme="minorHAnsi" w:hAnsiTheme="minorHAnsi" w:cstheme="minorHAnsi"/>
          <w:bCs/>
          <w:sz w:val="22"/>
          <w:szCs w:val="22"/>
        </w:rPr>
        <w:t>Wykonawca jest zobowiązany uczestniczyć przy podłączaniu systemu do SMA przez firmę realizującą w Urzędzie usługę ochrony osób i mienia wraz z innymi usługami.</w:t>
      </w:r>
    </w:p>
    <w:p w:rsidR="00AC4DF8" w:rsidRDefault="00AC4DF8" w:rsidP="00AF50F9">
      <w:pPr>
        <w:pStyle w:val="Akapitzlist"/>
        <w:widowControl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1B09C1" w:rsidRPr="00D63FF4" w:rsidRDefault="001B09C1" w:rsidP="001B09C1">
      <w:pPr>
        <w:pStyle w:val="Akapitzlist"/>
        <w:widowControl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63FF4">
        <w:rPr>
          <w:rFonts w:asciiTheme="minorHAnsi" w:hAnsiTheme="minorHAnsi" w:cstheme="minorHAnsi"/>
          <w:b/>
          <w:sz w:val="22"/>
          <w:szCs w:val="22"/>
        </w:rPr>
        <w:t>MIEJSCE REALIZACJI PRZEDMIOTU ZAMÓWIENIA:</w:t>
      </w:r>
    </w:p>
    <w:p w:rsidR="00D63FF4" w:rsidRDefault="00AC4DF8" w:rsidP="00853D57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AC4DF8">
        <w:rPr>
          <w:rFonts w:asciiTheme="minorHAnsi" w:hAnsiTheme="minorHAnsi" w:cstheme="minorHAnsi"/>
          <w:sz w:val="22"/>
          <w:szCs w:val="22"/>
        </w:rPr>
        <w:t>Urząd Skarbowy w Mysłowicach, ul. Adama Mickiewicza 4, 41-400 Mysłowice</w:t>
      </w:r>
    </w:p>
    <w:p w:rsidR="00AC4DF8" w:rsidRPr="00AC4DF8" w:rsidRDefault="00AC4DF8" w:rsidP="00AC4DF8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AC4DF8">
        <w:rPr>
          <w:rFonts w:asciiTheme="minorHAnsi" w:hAnsiTheme="minorHAnsi" w:cstheme="minorHAnsi"/>
          <w:b/>
          <w:sz w:val="22"/>
          <w:szCs w:val="22"/>
          <w:u w:val="single"/>
        </w:rPr>
        <w:t>Uwaga:</w:t>
      </w:r>
    </w:p>
    <w:p w:rsidR="00AC4DF8" w:rsidRPr="00AC4DF8" w:rsidRDefault="00AC4DF8" w:rsidP="00AC4DF8">
      <w:pPr>
        <w:widowControl/>
        <w:numPr>
          <w:ilvl w:val="0"/>
          <w:numId w:val="3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4DF8">
        <w:rPr>
          <w:rFonts w:asciiTheme="minorHAnsi" w:hAnsiTheme="minorHAnsi" w:cstheme="minorHAnsi"/>
          <w:bCs/>
          <w:sz w:val="22"/>
          <w:szCs w:val="22"/>
        </w:rPr>
        <w:t>Prace związane z realizacją przedmiotu zamówienia w US Mysłowice będą prowadzone w dni robocze tj. od poniedziałku do piątku w godzinach urzędowania Urzędu Skarbowego</w:t>
      </w:r>
    </w:p>
    <w:p w:rsidR="00AC4DF8" w:rsidRPr="00AC4DF8" w:rsidRDefault="00AC4DF8" w:rsidP="00AC4DF8">
      <w:pPr>
        <w:widowControl/>
        <w:numPr>
          <w:ilvl w:val="0"/>
          <w:numId w:val="3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4DF8">
        <w:rPr>
          <w:rFonts w:asciiTheme="minorHAnsi" w:hAnsiTheme="minorHAnsi" w:cstheme="minorHAnsi"/>
          <w:bCs/>
          <w:sz w:val="22"/>
          <w:szCs w:val="22"/>
        </w:rPr>
        <w:t>Prace prowadzone będą na czynnym obiekcie, wobec czego Wykonawca musi uwzględnić wynikające stąd ograniczenia i konieczność wykonania dodatkowych zabezpieczeń, w tym w szczególności prowadzenie robót w taki sposób, aby nie zakłócały wykonywanej w Urzędach pracy. Prace związane z przedmiotem zamówienia muszą być odpowiednio zabezpieczone przed dostępem osób nieupoważnionych</w:t>
      </w:r>
    </w:p>
    <w:p w:rsidR="00AC4DF8" w:rsidRPr="00AC4DF8" w:rsidRDefault="00AC4DF8" w:rsidP="00AC4DF8">
      <w:pPr>
        <w:widowControl/>
        <w:numPr>
          <w:ilvl w:val="0"/>
          <w:numId w:val="3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4DF8">
        <w:rPr>
          <w:rFonts w:asciiTheme="minorHAnsi" w:hAnsiTheme="minorHAnsi" w:cstheme="minorHAnsi"/>
          <w:bCs/>
          <w:sz w:val="22"/>
          <w:szCs w:val="22"/>
        </w:rPr>
        <w:t>Prace porządkowe po prowadzonych robotach oraz wszelkie uszkodzenia powstałe w trakcie realizacji przedmiotu zamówienia, jak np. uszkodzenia tynków i powierzchni malarskich zostaną naprawione przez Wykonawcę na jego koszt.</w:t>
      </w:r>
    </w:p>
    <w:p w:rsidR="00AC4DF8" w:rsidRPr="00AC4DF8" w:rsidRDefault="00AC4DF8" w:rsidP="00AC4DF8">
      <w:pPr>
        <w:widowControl/>
        <w:numPr>
          <w:ilvl w:val="0"/>
          <w:numId w:val="3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4DF8">
        <w:rPr>
          <w:rFonts w:asciiTheme="minorHAnsi" w:hAnsiTheme="minorHAnsi" w:cstheme="minorHAnsi"/>
          <w:bCs/>
          <w:sz w:val="22"/>
          <w:szCs w:val="22"/>
        </w:rPr>
        <w:t>Wykonawca jest zobowiązany do ochrony przed zniszczeniem, uszkodzeniem mienia znajdującego się na terenie wykonywanych prac, mienia przekazanego przez Zamawiającego</w:t>
      </w:r>
    </w:p>
    <w:p w:rsidR="00AC4DF8" w:rsidRPr="00AC4DF8" w:rsidRDefault="00AC4DF8" w:rsidP="00AC4DF8">
      <w:pPr>
        <w:widowControl/>
        <w:numPr>
          <w:ilvl w:val="0"/>
          <w:numId w:val="3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4DF8">
        <w:rPr>
          <w:rFonts w:asciiTheme="minorHAnsi" w:hAnsiTheme="minorHAnsi" w:cstheme="minorHAnsi"/>
          <w:bCs/>
          <w:sz w:val="22"/>
          <w:szCs w:val="22"/>
        </w:rPr>
        <w:t>Wykonawca jest zobowiązany do utrzymywania czystości na terenie wykonywanych prac – codziennie należy obowiązkowo sprzątać obszar, który uległ zabrudzeniu w wyniku wykonywanych prac.</w:t>
      </w:r>
    </w:p>
    <w:p w:rsidR="00AC4DF8" w:rsidRPr="00D63FF4" w:rsidRDefault="00AC4DF8" w:rsidP="00853D57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:rsidR="001B09C1" w:rsidRPr="001B09C1" w:rsidRDefault="001B09C1" w:rsidP="001B09C1">
      <w:pPr>
        <w:pStyle w:val="Akapitzlist"/>
        <w:widowControl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09C1">
        <w:rPr>
          <w:rFonts w:asciiTheme="minorHAnsi" w:hAnsiTheme="minorHAnsi" w:cstheme="minorHAnsi"/>
          <w:b/>
          <w:sz w:val="22"/>
          <w:szCs w:val="22"/>
        </w:rPr>
        <w:t>WARUNKI PŁATNOŚCI:</w:t>
      </w:r>
    </w:p>
    <w:p w:rsidR="001005E2" w:rsidRPr="001005E2" w:rsidRDefault="001005E2" w:rsidP="00C40334">
      <w:pPr>
        <w:pStyle w:val="Akapitzlist"/>
        <w:numPr>
          <w:ilvl w:val="0"/>
          <w:numId w:val="26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005E2">
        <w:rPr>
          <w:rFonts w:asciiTheme="minorHAnsi" w:hAnsiTheme="minorHAnsi" w:cstheme="minorHAnsi"/>
          <w:sz w:val="22"/>
          <w:szCs w:val="22"/>
        </w:rPr>
        <w:t>Dostawę, montaż i uruchomienie kompletnego systemu sygnalizacji włamania i napadu Wykonawca potwierdza protokołem odbioru podpisanym przez obie Strony. Przygotowanie protokołu odbioru leży po stronie Wykonawcy.</w:t>
      </w:r>
    </w:p>
    <w:p w:rsidR="001005E2" w:rsidRPr="001005E2" w:rsidRDefault="001005E2" w:rsidP="00C40334">
      <w:pPr>
        <w:pStyle w:val="Akapitzlist"/>
        <w:numPr>
          <w:ilvl w:val="0"/>
          <w:numId w:val="25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005E2">
        <w:rPr>
          <w:rFonts w:asciiTheme="minorHAnsi" w:hAnsiTheme="minorHAnsi" w:cstheme="minorHAnsi"/>
          <w:sz w:val="22"/>
          <w:szCs w:val="22"/>
        </w:rPr>
        <w:t>Podstawą wystawienia faktury przez Wykonawcę będzie podpisany przez obie strony protokół odbioru wykonania przedmiotu zamówienia.</w:t>
      </w:r>
    </w:p>
    <w:p w:rsidR="001005E2" w:rsidRPr="001005E2" w:rsidRDefault="001005E2" w:rsidP="00C40334">
      <w:pPr>
        <w:pStyle w:val="Akapitzlist"/>
        <w:numPr>
          <w:ilvl w:val="0"/>
          <w:numId w:val="25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005E2">
        <w:rPr>
          <w:rFonts w:asciiTheme="minorHAnsi" w:hAnsiTheme="minorHAnsi" w:cstheme="minorHAnsi"/>
          <w:sz w:val="22"/>
          <w:szCs w:val="22"/>
        </w:rPr>
        <w:t xml:space="preserve">Wynagrodzenie Wykonawcy będzie miało charakter ryczałtowy. Zamówienie obejmuje również inne, </w:t>
      </w:r>
      <w:r w:rsidRPr="001005E2">
        <w:rPr>
          <w:rFonts w:asciiTheme="minorHAnsi" w:hAnsiTheme="minorHAnsi" w:cstheme="minorHAnsi"/>
          <w:sz w:val="22"/>
          <w:szCs w:val="22"/>
        </w:rPr>
        <w:lastRenderedPageBreak/>
        <w:t>drobne prace, jeżeli ich potrzeba wyniknie w związku z realizowanym zamówieniem. Wykonawca powinien uwzględnić wszystkie nie wymienione koszty, niezbędne do realizacji usługi</w:t>
      </w:r>
      <w:r w:rsidRPr="001005E2">
        <w:rPr>
          <w:rFonts w:asciiTheme="minorHAnsi" w:hAnsiTheme="minorHAnsi" w:cstheme="minorHAnsi"/>
          <w:b/>
          <w:sz w:val="22"/>
          <w:szCs w:val="22"/>
        </w:rPr>
        <w:t>.</w:t>
      </w:r>
    </w:p>
    <w:p w:rsidR="001005E2" w:rsidRPr="001005E2" w:rsidRDefault="001005E2" w:rsidP="00C40334">
      <w:pPr>
        <w:pStyle w:val="Akapitzlist"/>
        <w:numPr>
          <w:ilvl w:val="0"/>
          <w:numId w:val="25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005E2">
        <w:rPr>
          <w:rFonts w:asciiTheme="minorHAnsi" w:hAnsiTheme="minorHAnsi" w:cstheme="minorHAnsi"/>
          <w:sz w:val="22"/>
          <w:szCs w:val="22"/>
        </w:rPr>
        <w:t>Należność za wykonanie przedmiotu umowy płatna będzie na podstawie faktury i podpisanego przez obie strony protokołu przelewem na rachunek bankowy Wykonawcy wyszczególniony na fakturze, w ciągu 21 dni od dnia dostarczenia prawidłowo wystawionej faktury..</w:t>
      </w:r>
    </w:p>
    <w:p w:rsidR="001005E2" w:rsidRPr="001005E2" w:rsidRDefault="001005E2" w:rsidP="00C40334">
      <w:pPr>
        <w:pStyle w:val="Akapitzlist"/>
        <w:numPr>
          <w:ilvl w:val="0"/>
          <w:numId w:val="25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005E2">
        <w:rPr>
          <w:rFonts w:asciiTheme="minorHAnsi" w:hAnsiTheme="minorHAnsi" w:cstheme="minorHAnsi"/>
          <w:sz w:val="22"/>
          <w:szCs w:val="22"/>
        </w:rPr>
        <w:t>Za dzień zapłaty uznaje się dzień obciążenia  rachunku bankowego Zamawiającego.</w:t>
      </w:r>
    </w:p>
    <w:p w:rsidR="001005E2" w:rsidRPr="001005E2" w:rsidRDefault="001005E2" w:rsidP="00C40334">
      <w:pPr>
        <w:pStyle w:val="Akapitzlist"/>
        <w:numPr>
          <w:ilvl w:val="0"/>
          <w:numId w:val="25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005E2">
        <w:rPr>
          <w:rFonts w:asciiTheme="minorHAnsi" w:hAnsiTheme="minorHAnsi" w:cstheme="minorHAnsi"/>
          <w:sz w:val="22"/>
          <w:szCs w:val="22"/>
        </w:rPr>
        <w:t>W czasie trwania umowy wynagrodzenie Wykonawcy z tytułu wykonania umowy nie podlega zmianie i waloryzacji</w:t>
      </w:r>
    </w:p>
    <w:p w:rsidR="001005E2" w:rsidRPr="001005E2" w:rsidRDefault="001005E2" w:rsidP="00C40334">
      <w:pPr>
        <w:pStyle w:val="Akapitzlist"/>
        <w:numPr>
          <w:ilvl w:val="0"/>
          <w:numId w:val="25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005E2">
        <w:rPr>
          <w:rFonts w:asciiTheme="minorHAnsi" w:hAnsiTheme="minorHAnsi" w:cstheme="minorHAnsi"/>
          <w:sz w:val="22"/>
          <w:szCs w:val="22"/>
        </w:rPr>
        <w:t>Wykonawca bez pisemnej zgody Zamawiającego nie może przenieść wierzytelności wynikających z niniejszej umowy na osoby trzecie ani dokonywać kompensaty.</w:t>
      </w:r>
    </w:p>
    <w:p w:rsidR="001005E2" w:rsidRPr="001005E2" w:rsidRDefault="001005E2" w:rsidP="00C40334">
      <w:pPr>
        <w:pStyle w:val="Akapitzlist"/>
        <w:numPr>
          <w:ilvl w:val="0"/>
          <w:numId w:val="25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005E2">
        <w:rPr>
          <w:rFonts w:asciiTheme="minorHAnsi" w:hAnsiTheme="minorHAnsi" w:cstheme="minorHAnsi"/>
          <w:sz w:val="22"/>
          <w:szCs w:val="22"/>
        </w:rPr>
        <w:t>Zamawiający posiada konto na Platformie Elektronicznego Fakturowania umożliwiającej odbieranie ustrukturyzowanych faktur elektronicznych, zgodnie z ustawą z dnia 9 listopada 2018 r. o elektronicznym fakturowaniu w zamówieniach publicznych, koncesjach na roboty budowlane lub usługi oraz partnerstwie publiczno-prywatnym (Dz. U. z 2020 r., poz. 1666)</w:t>
      </w:r>
    </w:p>
    <w:p w:rsidR="001005E2" w:rsidRPr="001005E2" w:rsidRDefault="001005E2" w:rsidP="00C40334">
      <w:pPr>
        <w:pStyle w:val="Akapitzlist"/>
        <w:numPr>
          <w:ilvl w:val="0"/>
          <w:numId w:val="25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005E2">
        <w:rPr>
          <w:rFonts w:asciiTheme="minorHAnsi" w:hAnsiTheme="minorHAnsi" w:cstheme="minorHAnsi"/>
          <w:sz w:val="22"/>
          <w:szCs w:val="22"/>
        </w:rPr>
        <w:t xml:space="preserve">Wykonawca </w:t>
      </w:r>
      <w:r w:rsidR="00C40334" w:rsidRPr="00C40334">
        <w:rPr>
          <w:rFonts w:asciiTheme="minorHAnsi" w:hAnsiTheme="minorHAnsi" w:cstheme="minorHAnsi"/>
          <w:sz w:val="22"/>
          <w:szCs w:val="22"/>
        </w:rPr>
        <w:t xml:space="preserve">może wysyłać ustrukturyzowaną fakturę elektroniczną do Zamawiającego za pośrednictwem Platformy </w:t>
      </w:r>
      <w:hyperlink r:id="rId8" w:history="1">
        <w:r w:rsidR="00C40334" w:rsidRPr="00C40334">
          <w:rPr>
            <w:rStyle w:val="Hipercze"/>
            <w:rFonts w:asciiTheme="minorHAnsi" w:hAnsiTheme="minorHAnsi" w:cstheme="minorHAnsi"/>
            <w:sz w:val="22"/>
            <w:szCs w:val="22"/>
          </w:rPr>
          <w:t>https://brokerpefexpert.efaktura.gov.pl</w:t>
        </w:r>
      </w:hyperlink>
      <w:r w:rsidR="00C40334" w:rsidRPr="00C40334">
        <w:rPr>
          <w:rFonts w:asciiTheme="minorHAnsi" w:hAnsiTheme="minorHAnsi" w:cstheme="minorHAnsi"/>
          <w:sz w:val="22"/>
          <w:szCs w:val="22"/>
        </w:rPr>
        <w:t xml:space="preserve"> , nr PEPPOL, NIP 9541302993</w:t>
      </w:r>
    </w:p>
    <w:p w:rsidR="001005E2" w:rsidRPr="001005E2" w:rsidRDefault="00C40334" w:rsidP="00C40334">
      <w:pPr>
        <w:pStyle w:val="Akapitzlist"/>
        <w:numPr>
          <w:ilvl w:val="0"/>
          <w:numId w:val="25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40334">
        <w:rPr>
          <w:rFonts w:asciiTheme="minorHAnsi" w:hAnsiTheme="minorHAnsi" w:cstheme="minorHAnsi"/>
          <w:bCs/>
          <w:sz w:val="22"/>
          <w:szCs w:val="22"/>
        </w:rPr>
        <w:t xml:space="preserve">Korzystanie z Platformy jest bezpłatne. Zapytanie w sprawie logowania na Platformie oraz spraw technicznych należy kierować na adres: </w:t>
      </w:r>
      <w:hyperlink r:id="rId9" w:history="1">
        <w:r w:rsidRPr="00C40334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brokerpef@hd.softing.pl</w:t>
        </w:r>
      </w:hyperlink>
      <w:r w:rsidRPr="00C40334">
        <w:rPr>
          <w:rFonts w:asciiTheme="minorHAnsi" w:hAnsiTheme="minorHAnsi" w:cstheme="minorHAnsi"/>
          <w:bCs/>
          <w:sz w:val="22"/>
          <w:szCs w:val="22"/>
        </w:rPr>
        <w:t xml:space="preserve">  lub zadzwonić pod nr. tel.: (32) 723 29 87</w:t>
      </w:r>
    </w:p>
    <w:p w:rsidR="00853D57" w:rsidRPr="008C46BC" w:rsidRDefault="00853D57" w:rsidP="00853D5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E4766" w:rsidRPr="008C46BC" w:rsidRDefault="00AE4766" w:rsidP="00853D57">
      <w:pPr>
        <w:pStyle w:val="Tekstpodstawowywcity21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8C46BC">
        <w:rPr>
          <w:rFonts w:asciiTheme="minorHAnsi" w:hAnsiTheme="minorHAnsi" w:cstheme="minorHAnsi"/>
          <w:b/>
          <w:sz w:val="22"/>
          <w:szCs w:val="22"/>
        </w:rPr>
        <w:t>O</w:t>
      </w:r>
      <w:r w:rsidR="006D0584" w:rsidRPr="008C46BC">
        <w:rPr>
          <w:rFonts w:asciiTheme="minorHAnsi" w:hAnsiTheme="minorHAnsi" w:cstheme="minorHAnsi"/>
          <w:b/>
          <w:sz w:val="22"/>
          <w:szCs w:val="22"/>
        </w:rPr>
        <w:t>ŚWIADCZAMY, ŻE</w:t>
      </w:r>
      <w:r w:rsidRPr="008C46BC">
        <w:rPr>
          <w:rFonts w:asciiTheme="minorHAnsi" w:hAnsiTheme="minorHAnsi" w:cstheme="minorHAnsi"/>
          <w:b/>
          <w:sz w:val="22"/>
          <w:szCs w:val="22"/>
        </w:rPr>
        <w:t>:</w:t>
      </w:r>
    </w:p>
    <w:p w:rsidR="00263F61" w:rsidRPr="008C46BC" w:rsidRDefault="00263F61" w:rsidP="001005E2">
      <w:pPr>
        <w:pStyle w:val="Cytaty"/>
        <w:numPr>
          <w:ilvl w:val="0"/>
          <w:numId w:val="3"/>
        </w:numPr>
        <w:spacing w:after="0"/>
        <w:ind w:left="284" w:right="-1" w:hanging="357"/>
        <w:jc w:val="both"/>
        <w:rPr>
          <w:rFonts w:asciiTheme="minorHAnsi" w:hAnsiTheme="minorHAnsi" w:cstheme="minorHAnsi"/>
          <w:sz w:val="22"/>
          <w:szCs w:val="22"/>
        </w:rPr>
      </w:pPr>
      <w:r w:rsidRPr="008C46BC">
        <w:rPr>
          <w:rFonts w:asciiTheme="minorHAnsi" w:hAnsiTheme="minorHAnsi" w:cstheme="minorHAnsi"/>
          <w:sz w:val="22"/>
          <w:szCs w:val="22"/>
        </w:rPr>
        <w:t>Przedmiot zamówienia wykonamy w terminie wskazanym w Zaproszeniu, Formularzu oferty i Umowie</w:t>
      </w:r>
      <w:r w:rsidR="00A05F53" w:rsidRPr="008C46BC">
        <w:rPr>
          <w:rFonts w:asciiTheme="minorHAnsi" w:hAnsiTheme="minorHAnsi" w:cstheme="minorHAnsi"/>
          <w:sz w:val="22"/>
          <w:szCs w:val="22"/>
        </w:rPr>
        <w:t>.</w:t>
      </w:r>
    </w:p>
    <w:p w:rsidR="00853D57" w:rsidRPr="008C46BC" w:rsidRDefault="00853D57" w:rsidP="001005E2">
      <w:pPr>
        <w:pStyle w:val="Akapitzlist"/>
        <w:widowControl/>
        <w:numPr>
          <w:ilvl w:val="0"/>
          <w:numId w:val="3"/>
        </w:numPr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C46BC">
        <w:rPr>
          <w:rFonts w:asciiTheme="minorHAnsi" w:hAnsiTheme="minorHAnsi" w:cstheme="minorHAnsi"/>
          <w:sz w:val="22"/>
          <w:szCs w:val="22"/>
        </w:rPr>
        <w:t>Znajdujemy się w sytuacji ekonomicznej i finansowej zapewniającej wykonanie zamówienia.</w:t>
      </w:r>
    </w:p>
    <w:p w:rsidR="00853D57" w:rsidRPr="006D0584" w:rsidRDefault="00853D57" w:rsidP="001005E2">
      <w:pPr>
        <w:pStyle w:val="Cytaty"/>
        <w:numPr>
          <w:ilvl w:val="0"/>
          <w:numId w:val="3"/>
        </w:numPr>
        <w:spacing w:after="0"/>
        <w:ind w:left="284" w:right="-1" w:hanging="357"/>
        <w:jc w:val="both"/>
        <w:rPr>
          <w:rFonts w:asciiTheme="minorHAnsi" w:hAnsiTheme="minorHAnsi" w:cstheme="minorHAnsi"/>
          <w:sz w:val="22"/>
          <w:szCs w:val="22"/>
        </w:rPr>
      </w:pPr>
      <w:r w:rsidRPr="006D0584">
        <w:rPr>
          <w:rFonts w:asciiTheme="minorHAnsi" w:hAnsiTheme="minorHAnsi" w:cstheme="minorHAnsi"/>
          <w:sz w:val="22"/>
          <w:szCs w:val="22"/>
        </w:rPr>
        <w:t>Posiadamy niezbędną wiedzę i doświadczenie oraz potencjał techniczny, a usługa będzie realizowana przez pracowników dysponujących odpowiednimi</w:t>
      </w:r>
      <w:r w:rsidR="001005E2">
        <w:rPr>
          <w:rFonts w:asciiTheme="minorHAnsi" w:hAnsiTheme="minorHAnsi" w:cstheme="minorHAnsi"/>
          <w:sz w:val="22"/>
          <w:szCs w:val="22"/>
        </w:rPr>
        <w:t xml:space="preserve"> kwalifikacjami i uprawnieniami, wpisanymi</w:t>
      </w:r>
      <w:r w:rsidR="001005E2" w:rsidRPr="001005E2">
        <w:rPr>
          <w:rFonts w:asciiTheme="minorHAnsi" w:hAnsiTheme="minorHAnsi" w:cstheme="minorHAnsi"/>
          <w:sz w:val="22"/>
          <w:szCs w:val="22"/>
        </w:rPr>
        <w:t xml:space="preserve"> na listę kwalifikowanych pracowników zabezpieczenia technicznego</w:t>
      </w:r>
    </w:p>
    <w:p w:rsidR="000D727F" w:rsidRPr="006D0584" w:rsidRDefault="000D727F" w:rsidP="001005E2">
      <w:pPr>
        <w:pStyle w:val="Akapitzlist"/>
        <w:widowControl/>
        <w:numPr>
          <w:ilvl w:val="0"/>
          <w:numId w:val="3"/>
        </w:numPr>
        <w:suppressAutoHyphens w:val="0"/>
        <w:autoSpaceDN w:val="0"/>
        <w:ind w:left="284" w:hanging="357"/>
        <w:jc w:val="both"/>
        <w:textAlignment w:val="baseline"/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</w:pPr>
      <w:r w:rsidRPr="006D0584">
        <w:rPr>
          <w:rFonts w:asciiTheme="minorHAnsi" w:hAnsiTheme="minorHAnsi" w:cstheme="minorHAnsi"/>
          <w:sz w:val="22"/>
          <w:szCs w:val="22"/>
        </w:rPr>
        <w:t xml:space="preserve">Przedmiot zamówienia </w:t>
      </w:r>
      <w:r w:rsidR="00A05F53" w:rsidRPr="006D0584">
        <w:rPr>
          <w:rFonts w:asciiTheme="minorHAnsi" w:hAnsiTheme="minorHAnsi" w:cstheme="minorHAnsi"/>
          <w:sz w:val="22"/>
          <w:szCs w:val="22"/>
        </w:rPr>
        <w:t xml:space="preserve">wykonamy </w:t>
      </w:r>
      <w:r w:rsidRPr="006D0584">
        <w:rPr>
          <w:rFonts w:asciiTheme="minorHAnsi" w:hAnsiTheme="minorHAnsi" w:cstheme="minorHAnsi"/>
          <w:sz w:val="22"/>
          <w:szCs w:val="22"/>
        </w:rPr>
        <w:t xml:space="preserve">w sposób kompletny, </w:t>
      </w:r>
      <w:r w:rsidR="00A05F53" w:rsidRPr="006D0584">
        <w:rPr>
          <w:rFonts w:asciiTheme="minorHAnsi" w:hAnsiTheme="minorHAnsi" w:cstheme="minorHAnsi"/>
          <w:sz w:val="22"/>
          <w:szCs w:val="22"/>
        </w:rPr>
        <w:t xml:space="preserve">z najwyższą starannością, </w:t>
      </w:r>
      <w:r w:rsidRPr="006D0584">
        <w:rPr>
          <w:rFonts w:asciiTheme="minorHAnsi" w:eastAsia="Cambria" w:hAnsiTheme="minorHAnsi" w:cstheme="minorHAnsi"/>
          <w:bCs/>
          <w:sz w:val="22"/>
          <w:szCs w:val="22"/>
        </w:rPr>
        <w:t xml:space="preserve">zgodnie z </w:t>
      </w:r>
      <w:r w:rsidR="00A05F53" w:rsidRPr="006D0584">
        <w:rPr>
          <w:rFonts w:asciiTheme="minorHAnsi" w:eastAsia="Cambria" w:hAnsiTheme="minorHAnsi" w:cstheme="minorHAnsi"/>
          <w:bCs/>
          <w:sz w:val="22"/>
          <w:szCs w:val="22"/>
        </w:rPr>
        <w:t xml:space="preserve">zasadami wiedzy technicznej, obowiązującymi w tym zakresie przepisami powszechnie obowiązującego prawa, standardami i normami technicznymi odnoszącymi się do przedmiotu zamówienia, a także zgodnie z </w:t>
      </w:r>
      <w:r w:rsidRPr="006D0584">
        <w:rPr>
          <w:rFonts w:asciiTheme="minorHAnsi" w:eastAsia="Cambria" w:hAnsiTheme="minorHAnsi" w:cstheme="minorHAnsi"/>
          <w:bCs/>
          <w:sz w:val="22"/>
          <w:szCs w:val="22"/>
        </w:rPr>
        <w:t>treścią umowy, opisem technicznym przedmiotu zamówienia</w:t>
      </w:r>
      <w:r w:rsidR="00A05F53" w:rsidRPr="006D0584">
        <w:rPr>
          <w:rFonts w:asciiTheme="minorHAnsi" w:eastAsia="Cambria" w:hAnsiTheme="minorHAnsi" w:cstheme="minorHAnsi"/>
          <w:bCs/>
          <w:sz w:val="22"/>
          <w:szCs w:val="22"/>
        </w:rPr>
        <w:t xml:space="preserve"> </w:t>
      </w:r>
      <w:r w:rsidRPr="006D0584">
        <w:rPr>
          <w:rFonts w:asciiTheme="minorHAnsi" w:eastAsia="Cambria" w:hAnsiTheme="minorHAnsi" w:cstheme="minorHAnsi"/>
          <w:bCs/>
          <w:sz w:val="22"/>
          <w:szCs w:val="22"/>
        </w:rPr>
        <w:t xml:space="preserve">oraz zaleceniami i </w:t>
      </w:r>
      <w:r w:rsidRPr="006D0584">
        <w:rPr>
          <w:rFonts w:asciiTheme="minorHAnsi" w:hAnsiTheme="minorHAnsi" w:cstheme="minorHAnsi"/>
          <w:sz w:val="22"/>
          <w:szCs w:val="22"/>
        </w:rPr>
        <w:t>wskazówkami producenta i Zamawiającego</w:t>
      </w:r>
      <w:r w:rsidRPr="006D0584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>.</w:t>
      </w:r>
    </w:p>
    <w:p w:rsidR="00AE4766" w:rsidRPr="006D0584" w:rsidRDefault="00AE4766" w:rsidP="001005E2">
      <w:pPr>
        <w:pStyle w:val="Standard"/>
        <w:numPr>
          <w:ilvl w:val="0"/>
          <w:numId w:val="3"/>
        </w:numPr>
        <w:tabs>
          <w:tab w:val="left" w:pos="480"/>
        </w:tabs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D0584">
        <w:rPr>
          <w:rFonts w:asciiTheme="minorHAnsi" w:hAnsiTheme="minorHAnsi" w:cstheme="minorHAnsi"/>
          <w:sz w:val="22"/>
          <w:szCs w:val="22"/>
        </w:rPr>
        <w:t xml:space="preserve">Oferta cenowa została opracowana zgodnie z </w:t>
      </w:r>
      <w:r w:rsidR="000D727F" w:rsidRPr="006D0584">
        <w:rPr>
          <w:rFonts w:asciiTheme="minorHAnsi" w:hAnsiTheme="minorHAnsi" w:cstheme="minorHAnsi"/>
          <w:sz w:val="22"/>
          <w:szCs w:val="22"/>
        </w:rPr>
        <w:t xml:space="preserve">Zaproszeniem do składania ofert i </w:t>
      </w:r>
      <w:r w:rsidRPr="006D0584">
        <w:rPr>
          <w:rFonts w:asciiTheme="minorHAnsi" w:hAnsiTheme="minorHAnsi" w:cstheme="minorHAnsi"/>
          <w:sz w:val="22"/>
          <w:szCs w:val="22"/>
        </w:rPr>
        <w:t>opisem przedmiotu zamówienia, cena</w:t>
      </w:r>
      <w:r w:rsidRPr="006D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0584">
        <w:rPr>
          <w:rFonts w:asciiTheme="minorHAnsi" w:hAnsiTheme="minorHAnsi" w:cstheme="minorHAnsi"/>
          <w:sz w:val="22"/>
          <w:szCs w:val="22"/>
        </w:rPr>
        <w:t>brutto</w:t>
      </w:r>
      <w:r w:rsidRPr="006D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0584">
        <w:rPr>
          <w:rFonts w:asciiTheme="minorHAnsi" w:hAnsiTheme="minorHAnsi" w:cstheme="minorHAnsi"/>
          <w:sz w:val="22"/>
          <w:szCs w:val="22"/>
        </w:rPr>
        <w:t>zawiera</w:t>
      </w:r>
      <w:r w:rsidRPr="006D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0584">
        <w:rPr>
          <w:rFonts w:asciiTheme="minorHAnsi" w:hAnsiTheme="minorHAnsi" w:cstheme="minorHAnsi"/>
          <w:sz w:val="22"/>
          <w:szCs w:val="22"/>
        </w:rPr>
        <w:t>wszystkie</w:t>
      </w:r>
      <w:r w:rsidRPr="006D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0584">
        <w:rPr>
          <w:rFonts w:asciiTheme="minorHAnsi" w:hAnsiTheme="minorHAnsi" w:cstheme="minorHAnsi"/>
          <w:sz w:val="22"/>
          <w:szCs w:val="22"/>
        </w:rPr>
        <w:t>koszty,</w:t>
      </w:r>
      <w:r w:rsidRPr="006D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0584">
        <w:rPr>
          <w:rFonts w:asciiTheme="minorHAnsi" w:hAnsiTheme="minorHAnsi" w:cstheme="minorHAnsi"/>
          <w:sz w:val="22"/>
          <w:szCs w:val="22"/>
        </w:rPr>
        <w:t>jakie</w:t>
      </w:r>
      <w:r w:rsidRPr="006D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0584">
        <w:rPr>
          <w:rFonts w:asciiTheme="minorHAnsi" w:hAnsiTheme="minorHAnsi" w:cstheme="minorHAnsi"/>
          <w:sz w:val="22"/>
          <w:szCs w:val="22"/>
        </w:rPr>
        <w:t>ponosi</w:t>
      </w:r>
      <w:r w:rsidRPr="006D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0584">
        <w:rPr>
          <w:rFonts w:asciiTheme="minorHAnsi" w:hAnsiTheme="minorHAnsi" w:cstheme="minorHAnsi"/>
          <w:sz w:val="22"/>
          <w:szCs w:val="22"/>
        </w:rPr>
        <w:t>Zamawiający w</w:t>
      </w:r>
      <w:r w:rsidRPr="006D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0584">
        <w:rPr>
          <w:rFonts w:asciiTheme="minorHAnsi" w:hAnsiTheme="minorHAnsi" w:cstheme="minorHAnsi"/>
          <w:sz w:val="22"/>
          <w:szCs w:val="22"/>
        </w:rPr>
        <w:t>przypadku</w:t>
      </w:r>
      <w:r w:rsidRPr="006D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0584">
        <w:rPr>
          <w:rFonts w:asciiTheme="minorHAnsi" w:hAnsiTheme="minorHAnsi" w:cstheme="minorHAnsi"/>
          <w:sz w:val="22"/>
          <w:szCs w:val="22"/>
        </w:rPr>
        <w:t>wyboru</w:t>
      </w:r>
      <w:r w:rsidRPr="006D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0584">
        <w:rPr>
          <w:rFonts w:asciiTheme="minorHAnsi" w:hAnsiTheme="minorHAnsi" w:cstheme="minorHAnsi"/>
          <w:sz w:val="22"/>
          <w:szCs w:val="22"/>
        </w:rPr>
        <w:t>niniejszej</w:t>
      </w:r>
      <w:r w:rsidRPr="006D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0584">
        <w:rPr>
          <w:rFonts w:asciiTheme="minorHAnsi" w:hAnsiTheme="minorHAnsi" w:cstheme="minorHAnsi"/>
          <w:sz w:val="22"/>
          <w:szCs w:val="22"/>
        </w:rPr>
        <w:t>oferty.</w:t>
      </w:r>
    </w:p>
    <w:p w:rsidR="00AE4766" w:rsidRPr="006D0584" w:rsidRDefault="00AE4766" w:rsidP="001005E2">
      <w:pPr>
        <w:pStyle w:val="Standard"/>
        <w:numPr>
          <w:ilvl w:val="0"/>
          <w:numId w:val="3"/>
        </w:numPr>
        <w:tabs>
          <w:tab w:val="left" w:pos="480"/>
        </w:tabs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D0584">
        <w:rPr>
          <w:rFonts w:asciiTheme="minorHAnsi" w:hAnsiTheme="minorHAnsi" w:cstheme="minorHAnsi"/>
          <w:sz w:val="22"/>
          <w:szCs w:val="22"/>
        </w:rPr>
        <w:t>Uzyskaliśmy</w:t>
      </w:r>
      <w:r w:rsidRPr="006D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0584">
        <w:rPr>
          <w:rFonts w:asciiTheme="minorHAnsi" w:hAnsiTheme="minorHAnsi" w:cstheme="minorHAnsi"/>
          <w:sz w:val="22"/>
          <w:szCs w:val="22"/>
        </w:rPr>
        <w:t>wszelkie</w:t>
      </w:r>
      <w:r w:rsidRPr="006D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0584">
        <w:rPr>
          <w:rFonts w:asciiTheme="minorHAnsi" w:hAnsiTheme="minorHAnsi" w:cstheme="minorHAnsi"/>
          <w:sz w:val="22"/>
          <w:szCs w:val="22"/>
        </w:rPr>
        <w:t>informacje</w:t>
      </w:r>
      <w:r w:rsidRPr="006D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0584">
        <w:rPr>
          <w:rFonts w:asciiTheme="minorHAnsi" w:hAnsiTheme="minorHAnsi" w:cstheme="minorHAnsi"/>
          <w:sz w:val="22"/>
          <w:szCs w:val="22"/>
        </w:rPr>
        <w:t>niezbędne</w:t>
      </w:r>
      <w:r w:rsidRPr="006D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0584">
        <w:rPr>
          <w:rFonts w:asciiTheme="minorHAnsi" w:hAnsiTheme="minorHAnsi" w:cstheme="minorHAnsi"/>
          <w:sz w:val="22"/>
          <w:szCs w:val="22"/>
        </w:rPr>
        <w:t>do</w:t>
      </w:r>
      <w:r w:rsidRPr="006D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0584">
        <w:rPr>
          <w:rFonts w:asciiTheme="minorHAnsi" w:hAnsiTheme="minorHAnsi" w:cstheme="minorHAnsi"/>
          <w:sz w:val="22"/>
          <w:szCs w:val="22"/>
        </w:rPr>
        <w:t>prawidłowego</w:t>
      </w:r>
      <w:r w:rsidRPr="006D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0584">
        <w:rPr>
          <w:rFonts w:asciiTheme="minorHAnsi" w:hAnsiTheme="minorHAnsi" w:cstheme="minorHAnsi"/>
          <w:sz w:val="22"/>
          <w:szCs w:val="22"/>
        </w:rPr>
        <w:t>przygotowania</w:t>
      </w:r>
      <w:r w:rsidRPr="006D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0584">
        <w:rPr>
          <w:rFonts w:asciiTheme="minorHAnsi" w:hAnsiTheme="minorHAnsi" w:cstheme="minorHAnsi"/>
          <w:sz w:val="22"/>
          <w:szCs w:val="22"/>
        </w:rPr>
        <w:t>i</w:t>
      </w:r>
      <w:r w:rsidRPr="006D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0584">
        <w:rPr>
          <w:rFonts w:asciiTheme="minorHAnsi" w:hAnsiTheme="minorHAnsi" w:cstheme="minorHAnsi"/>
          <w:sz w:val="22"/>
          <w:szCs w:val="22"/>
        </w:rPr>
        <w:t>złożenia</w:t>
      </w:r>
      <w:r w:rsidRPr="006D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0584">
        <w:rPr>
          <w:rFonts w:asciiTheme="minorHAnsi" w:hAnsiTheme="minorHAnsi" w:cstheme="minorHAnsi"/>
          <w:sz w:val="22"/>
          <w:szCs w:val="22"/>
        </w:rPr>
        <w:t>niniejszej</w:t>
      </w:r>
      <w:r w:rsidRPr="006D05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0584">
        <w:rPr>
          <w:rFonts w:asciiTheme="minorHAnsi" w:hAnsiTheme="minorHAnsi" w:cstheme="minorHAnsi"/>
          <w:sz w:val="22"/>
          <w:szCs w:val="22"/>
        </w:rPr>
        <w:t xml:space="preserve">oferty oraz nie wnosimy </w:t>
      </w:r>
      <w:r w:rsidR="000D727F" w:rsidRPr="006D0584">
        <w:rPr>
          <w:rFonts w:asciiTheme="minorHAnsi" w:hAnsiTheme="minorHAnsi" w:cstheme="minorHAnsi"/>
          <w:sz w:val="22"/>
          <w:szCs w:val="22"/>
        </w:rPr>
        <w:t xml:space="preserve">w związku z tym żadnych </w:t>
      </w:r>
      <w:r w:rsidRPr="006D0584">
        <w:rPr>
          <w:rFonts w:asciiTheme="minorHAnsi" w:hAnsiTheme="minorHAnsi" w:cstheme="minorHAnsi"/>
          <w:sz w:val="22"/>
          <w:szCs w:val="22"/>
        </w:rPr>
        <w:t>zastrzeżeń.</w:t>
      </w:r>
    </w:p>
    <w:p w:rsidR="00AE4766" w:rsidRPr="006D0584" w:rsidRDefault="00AE4766" w:rsidP="001005E2">
      <w:pPr>
        <w:pStyle w:val="Tekstpodstawowywcity21"/>
        <w:numPr>
          <w:ilvl w:val="0"/>
          <w:numId w:val="3"/>
        </w:numPr>
        <w:ind w:left="284" w:hanging="357"/>
        <w:rPr>
          <w:rFonts w:asciiTheme="minorHAnsi" w:hAnsiTheme="minorHAnsi" w:cstheme="minorHAnsi"/>
          <w:iCs/>
          <w:sz w:val="22"/>
          <w:szCs w:val="22"/>
        </w:rPr>
      </w:pPr>
      <w:r w:rsidRPr="006D0584">
        <w:rPr>
          <w:rFonts w:asciiTheme="minorHAnsi" w:hAnsiTheme="minorHAnsi" w:cstheme="minorHAnsi"/>
          <w:sz w:val="22"/>
          <w:szCs w:val="22"/>
        </w:rPr>
        <w:t xml:space="preserve">Zastosowane przez nas </w:t>
      </w:r>
      <w:r w:rsidR="005D42C5" w:rsidRPr="006D0584">
        <w:rPr>
          <w:rFonts w:asciiTheme="minorHAnsi" w:hAnsiTheme="minorHAnsi" w:cstheme="minorHAnsi"/>
          <w:sz w:val="22"/>
          <w:szCs w:val="22"/>
        </w:rPr>
        <w:t>części i elementy</w:t>
      </w:r>
      <w:r w:rsidRPr="006D0584">
        <w:rPr>
          <w:rFonts w:asciiTheme="minorHAnsi" w:hAnsiTheme="minorHAnsi" w:cstheme="minorHAnsi"/>
          <w:sz w:val="22"/>
          <w:szCs w:val="22"/>
        </w:rPr>
        <w:t xml:space="preserve"> będą spełniać wymagania Polskich Norm </w:t>
      </w:r>
      <w:r w:rsidRPr="006D0584">
        <w:rPr>
          <w:rFonts w:asciiTheme="minorHAnsi" w:hAnsiTheme="minorHAnsi" w:cstheme="minorHAnsi"/>
          <w:sz w:val="22"/>
          <w:szCs w:val="22"/>
        </w:rPr>
        <w:br/>
        <w:t>i posiadać wymagane certyfikaty i parametry jakościowe.</w:t>
      </w:r>
    </w:p>
    <w:p w:rsidR="001005E2" w:rsidRDefault="001005E2" w:rsidP="001005E2">
      <w:pPr>
        <w:pStyle w:val="Akapitzlist"/>
        <w:numPr>
          <w:ilvl w:val="0"/>
          <w:numId w:val="3"/>
        </w:numPr>
        <w:autoSpaceDN w:val="0"/>
        <w:ind w:left="284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005E2">
        <w:rPr>
          <w:rFonts w:asciiTheme="minorHAnsi" w:hAnsiTheme="minorHAnsi" w:cstheme="minorHAnsi"/>
          <w:sz w:val="22"/>
          <w:szCs w:val="22"/>
        </w:rPr>
        <w:t xml:space="preserve">Dostarczone urządzenia </w:t>
      </w:r>
      <w:r>
        <w:rPr>
          <w:rFonts w:asciiTheme="minorHAnsi" w:hAnsiTheme="minorHAnsi" w:cstheme="minorHAnsi"/>
          <w:sz w:val="22"/>
          <w:szCs w:val="22"/>
        </w:rPr>
        <w:t xml:space="preserve">będą </w:t>
      </w:r>
      <w:r w:rsidRPr="001005E2">
        <w:rPr>
          <w:rFonts w:asciiTheme="minorHAnsi" w:hAnsiTheme="minorHAnsi" w:cstheme="minorHAnsi"/>
          <w:sz w:val="22"/>
          <w:szCs w:val="22"/>
        </w:rPr>
        <w:t xml:space="preserve">fabrycznie nowe, wyprodukowane nie wcześniej niż 12 miesięcy od daty dostawy, nieużywane, wolne od wad fizycznych i prawnych. Oprogramowanie </w:t>
      </w:r>
      <w:r w:rsidR="00F6290D">
        <w:rPr>
          <w:rFonts w:asciiTheme="minorHAnsi" w:hAnsiTheme="minorHAnsi" w:cstheme="minorHAnsi"/>
          <w:sz w:val="22"/>
          <w:szCs w:val="22"/>
        </w:rPr>
        <w:t xml:space="preserve">będzie </w:t>
      </w:r>
      <w:r w:rsidRPr="001005E2">
        <w:rPr>
          <w:rFonts w:asciiTheme="minorHAnsi" w:hAnsiTheme="minorHAnsi" w:cstheme="minorHAnsi"/>
          <w:sz w:val="22"/>
          <w:szCs w:val="22"/>
        </w:rPr>
        <w:t>pochodzić z legalnego źródła dystrybucji oraz zapewni</w:t>
      </w:r>
      <w:r w:rsidR="00F6290D">
        <w:rPr>
          <w:rFonts w:asciiTheme="minorHAnsi" w:hAnsiTheme="minorHAnsi" w:cstheme="minorHAnsi"/>
          <w:sz w:val="22"/>
          <w:szCs w:val="22"/>
        </w:rPr>
        <w:t xml:space="preserve">amy </w:t>
      </w:r>
      <w:r w:rsidRPr="001005E2">
        <w:rPr>
          <w:rFonts w:asciiTheme="minorHAnsi" w:hAnsiTheme="minorHAnsi" w:cstheme="minorHAnsi"/>
          <w:sz w:val="22"/>
          <w:szCs w:val="22"/>
        </w:rPr>
        <w:t>jego legalne użytkowanie na terenie Polski</w:t>
      </w:r>
      <w:r w:rsidR="00F6290D">
        <w:rPr>
          <w:rFonts w:asciiTheme="minorHAnsi" w:hAnsiTheme="minorHAnsi" w:cstheme="minorHAnsi"/>
          <w:sz w:val="22"/>
          <w:szCs w:val="22"/>
        </w:rPr>
        <w:t>.</w:t>
      </w:r>
    </w:p>
    <w:p w:rsidR="00AE4766" w:rsidRPr="006D0584" w:rsidRDefault="00AE4766" w:rsidP="001005E2">
      <w:pPr>
        <w:pStyle w:val="Tekstpodstawowywcity21"/>
        <w:numPr>
          <w:ilvl w:val="0"/>
          <w:numId w:val="3"/>
        </w:numPr>
        <w:ind w:left="284" w:hanging="357"/>
        <w:rPr>
          <w:rFonts w:asciiTheme="minorHAnsi" w:hAnsiTheme="minorHAnsi" w:cstheme="minorHAnsi"/>
          <w:sz w:val="22"/>
          <w:szCs w:val="22"/>
        </w:rPr>
      </w:pPr>
      <w:r w:rsidRPr="006D0584">
        <w:rPr>
          <w:rFonts w:asciiTheme="minorHAnsi" w:hAnsiTheme="minorHAnsi" w:cstheme="minorHAnsi"/>
          <w:sz w:val="22"/>
          <w:szCs w:val="22"/>
        </w:rPr>
        <w:t>Podane w ofercie ceny nie będą podlegać zmianie i waloryzacji</w:t>
      </w:r>
      <w:r w:rsidR="00A246B2" w:rsidRPr="006D0584">
        <w:rPr>
          <w:rFonts w:asciiTheme="minorHAnsi" w:hAnsiTheme="minorHAnsi" w:cstheme="minorHAnsi"/>
          <w:sz w:val="22"/>
          <w:szCs w:val="22"/>
        </w:rPr>
        <w:t xml:space="preserve"> przez cały okres obowiązywania umowy</w:t>
      </w:r>
      <w:r w:rsidRPr="006D0584">
        <w:rPr>
          <w:rFonts w:asciiTheme="minorHAnsi" w:hAnsiTheme="minorHAnsi" w:cstheme="minorHAnsi"/>
          <w:sz w:val="22"/>
          <w:szCs w:val="22"/>
        </w:rPr>
        <w:t>.</w:t>
      </w:r>
    </w:p>
    <w:p w:rsidR="00535C20" w:rsidRPr="006D0584" w:rsidRDefault="00535C20" w:rsidP="001005E2">
      <w:pPr>
        <w:pStyle w:val="Akapitzlist"/>
        <w:widowControl/>
        <w:numPr>
          <w:ilvl w:val="0"/>
          <w:numId w:val="3"/>
        </w:numPr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D0584">
        <w:rPr>
          <w:rFonts w:asciiTheme="minorHAnsi" w:hAnsiTheme="minorHAnsi" w:cstheme="minorHAnsi"/>
          <w:sz w:val="22"/>
          <w:szCs w:val="22"/>
        </w:rPr>
        <w:t>Zapoznaliśmy si</w:t>
      </w:r>
      <w:r w:rsidR="00FD759C" w:rsidRPr="006D0584">
        <w:rPr>
          <w:rFonts w:asciiTheme="minorHAnsi" w:hAnsiTheme="minorHAnsi" w:cstheme="minorHAnsi"/>
          <w:sz w:val="22"/>
          <w:szCs w:val="22"/>
        </w:rPr>
        <w:t>ę z projektem umowy stanowiący</w:t>
      </w:r>
      <w:r w:rsidR="00391F25" w:rsidRPr="006D0584">
        <w:rPr>
          <w:rFonts w:asciiTheme="minorHAnsi" w:hAnsiTheme="minorHAnsi" w:cstheme="minorHAnsi"/>
          <w:sz w:val="22"/>
          <w:szCs w:val="22"/>
        </w:rPr>
        <w:t>m</w:t>
      </w:r>
      <w:r w:rsidR="00FD759C" w:rsidRPr="006D0584">
        <w:rPr>
          <w:rFonts w:asciiTheme="minorHAnsi" w:hAnsiTheme="minorHAnsi" w:cstheme="minorHAnsi"/>
          <w:sz w:val="22"/>
          <w:szCs w:val="22"/>
        </w:rPr>
        <w:t xml:space="preserve"> </w:t>
      </w:r>
      <w:r w:rsidR="00FD759C" w:rsidRPr="006D0584">
        <w:rPr>
          <w:rFonts w:asciiTheme="minorHAnsi" w:hAnsiTheme="minorHAnsi" w:cstheme="minorHAnsi"/>
          <w:sz w:val="22"/>
          <w:szCs w:val="22"/>
          <w:u w:val="single"/>
        </w:rPr>
        <w:t>Z</w:t>
      </w:r>
      <w:r w:rsidRPr="006D0584">
        <w:rPr>
          <w:rFonts w:asciiTheme="minorHAnsi" w:hAnsiTheme="minorHAnsi" w:cstheme="minorHAnsi"/>
          <w:sz w:val="22"/>
          <w:szCs w:val="22"/>
          <w:u w:val="single"/>
        </w:rPr>
        <w:t xml:space="preserve">ałącznik nr </w:t>
      </w:r>
      <w:r w:rsidR="00034F13" w:rsidRPr="006D0584">
        <w:rPr>
          <w:rFonts w:asciiTheme="minorHAnsi" w:hAnsiTheme="minorHAnsi" w:cstheme="minorHAnsi"/>
          <w:sz w:val="22"/>
          <w:szCs w:val="22"/>
          <w:u w:val="single"/>
        </w:rPr>
        <w:t>3</w:t>
      </w:r>
      <w:r w:rsidRPr="006D0584">
        <w:rPr>
          <w:rFonts w:asciiTheme="minorHAnsi" w:hAnsiTheme="minorHAnsi" w:cstheme="minorHAnsi"/>
          <w:sz w:val="22"/>
          <w:szCs w:val="22"/>
        </w:rPr>
        <w:t xml:space="preserve"> do Zaproszenia, został on przez nas zaakceptowany i w przypadku wyboru naszej oferty zobowiązujemy się do zawarcia Umowy na podanych warunkach </w:t>
      </w:r>
      <w:r w:rsidRPr="006D0584">
        <w:rPr>
          <w:rFonts w:asciiTheme="minorHAnsi" w:hAnsiTheme="minorHAnsi" w:cstheme="minorHAnsi"/>
          <w:kern w:val="2"/>
          <w:sz w:val="22"/>
          <w:szCs w:val="22"/>
        </w:rPr>
        <w:t xml:space="preserve">w </w:t>
      </w:r>
      <w:r w:rsidR="00034F13" w:rsidRPr="006D0584">
        <w:rPr>
          <w:rFonts w:asciiTheme="minorHAnsi" w:hAnsiTheme="minorHAnsi" w:cstheme="minorHAnsi"/>
          <w:kern w:val="2"/>
          <w:sz w:val="22"/>
          <w:szCs w:val="22"/>
        </w:rPr>
        <w:t xml:space="preserve">sposób, w </w:t>
      </w:r>
      <w:r w:rsidRPr="006D0584">
        <w:rPr>
          <w:rFonts w:asciiTheme="minorHAnsi" w:hAnsiTheme="minorHAnsi" w:cstheme="minorHAnsi"/>
          <w:kern w:val="2"/>
          <w:sz w:val="22"/>
          <w:szCs w:val="22"/>
        </w:rPr>
        <w:t>miejscu i terminie wyznaczonym przez Zamawiającego</w:t>
      </w:r>
      <w:r w:rsidR="00034F13" w:rsidRPr="006D0584">
        <w:rPr>
          <w:rFonts w:asciiTheme="minorHAnsi" w:hAnsiTheme="minorHAnsi" w:cstheme="minorHAnsi"/>
          <w:kern w:val="2"/>
          <w:sz w:val="22"/>
          <w:szCs w:val="22"/>
        </w:rPr>
        <w:t xml:space="preserve">, </w:t>
      </w:r>
      <w:r w:rsidR="00034F13" w:rsidRPr="006D0584">
        <w:rPr>
          <w:rFonts w:asciiTheme="minorHAnsi" w:hAnsiTheme="minorHAnsi" w:cstheme="minorHAnsi"/>
          <w:sz w:val="22"/>
          <w:szCs w:val="22"/>
        </w:rPr>
        <w:t>, pod rygorem wystąpienia Zamawiającego na drogę sądową w celu uzyskania orzeczenia sądu zastępującego oświadczenia woli o wskazanej treści na podstawie art. 64 Kodeksu cywilnego w związku z art. 1047 kodeksu postępowania cywilnego</w:t>
      </w:r>
      <w:r w:rsidR="006D0584" w:rsidRPr="006D0584">
        <w:rPr>
          <w:rFonts w:asciiTheme="minorHAnsi" w:hAnsiTheme="minorHAnsi" w:cstheme="minorHAnsi"/>
          <w:sz w:val="22"/>
          <w:szCs w:val="22"/>
        </w:rPr>
        <w:t>.</w:t>
      </w:r>
    </w:p>
    <w:p w:rsidR="00A246B2" w:rsidRPr="006D0584" w:rsidRDefault="00A246B2" w:rsidP="001005E2">
      <w:pPr>
        <w:pStyle w:val="Tekstpodstawowywcity21"/>
        <w:numPr>
          <w:ilvl w:val="0"/>
          <w:numId w:val="3"/>
        </w:numPr>
        <w:ind w:left="284" w:hanging="357"/>
        <w:rPr>
          <w:rFonts w:asciiTheme="minorHAnsi" w:hAnsiTheme="minorHAnsi" w:cstheme="minorHAnsi"/>
          <w:sz w:val="22"/>
          <w:szCs w:val="22"/>
        </w:rPr>
      </w:pPr>
      <w:r w:rsidRPr="006D0584">
        <w:rPr>
          <w:rFonts w:asciiTheme="minorHAnsi" w:hAnsiTheme="minorHAnsi" w:cstheme="minorHAnsi"/>
          <w:sz w:val="22"/>
          <w:szCs w:val="22"/>
        </w:rPr>
        <w:t>Dane w rejestrze, w którym widniejemy (KRS/CEIDG) są aktualne i w terminie 30 dni poprzedzających złożenie oferty nie były zgłaszane do rejestru żadne zmiany.</w:t>
      </w:r>
    </w:p>
    <w:p w:rsidR="00A246B2" w:rsidRPr="006D0584" w:rsidRDefault="00A246B2" w:rsidP="001005E2">
      <w:pPr>
        <w:pStyle w:val="Tekstpodstawowywcity21"/>
        <w:numPr>
          <w:ilvl w:val="0"/>
          <w:numId w:val="3"/>
        </w:numPr>
        <w:ind w:left="284" w:hanging="357"/>
        <w:rPr>
          <w:rFonts w:asciiTheme="minorHAnsi" w:hAnsiTheme="minorHAnsi" w:cstheme="minorHAnsi"/>
          <w:sz w:val="22"/>
          <w:szCs w:val="22"/>
        </w:rPr>
      </w:pPr>
      <w:r w:rsidRPr="006D0584">
        <w:rPr>
          <w:rFonts w:asciiTheme="minorHAnsi" w:hAnsiTheme="minorHAnsi" w:cstheme="minorHAnsi"/>
          <w:sz w:val="22"/>
          <w:szCs w:val="22"/>
        </w:rPr>
        <w:t>Oświadczamy, że oferta jest ważna i wiążąca przez okres 30 dni licząc od dnia, w którym upływa termin do składania ofert.</w:t>
      </w:r>
    </w:p>
    <w:p w:rsidR="00391F25" w:rsidRPr="00D37C1B" w:rsidRDefault="00391F25" w:rsidP="00C51198">
      <w:pPr>
        <w:ind w:left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0A1D47" w:rsidRPr="00D37C1B" w:rsidRDefault="00535C20" w:rsidP="00D37C1B">
      <w:pPr>
        <w:pStyle w:val="Akapitzlist"/>
        <w:widowControl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37C1B">
        <w:rPr>
          <w:rFonts w:asciiTheme="minorHAnsi" w:hAnsiTheme="minorHAnsi" w:cstheme="minorHAnsi"/>
          <w:b/>
          <w:sz w:val="22"/>
          <w:szCs w:val="22"/>
        </w:rPr>
        <w:t>D</w:t>
      </w:r>
      <w:r w:rsidR="006D0584" w:rsidRPr="00D37C1B">
        <w:rPr>
          <w:rFonts w:asciiTheme="minorHAnsi" w:hAnsiTheme="minorHAnsi" w:cstheme="minorHAnsi"/>
          <w:b/>
          <w:sz w:val="22"/>
          <w:szCs w:val="22"/>
        </w:rPr>
        <w:t>ANE DO KONTAKTÓW</w:t>
      </w:r>
      <w:r w:rsidRPr="00D37C1B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37C1B" w:rsidRPr="00D37C1B" w:rsidTr="009770B3">
        <w:trPr>
          <w:trHeight w:val="101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C20" w:rsidRPr="00D37C1B" w:rsidRDefault="00535C20" w:rsidP="00C51198">
            <w:pPr>
              <w:widowControl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D37C1B"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lastRenderedPageBreak/>
              <w:t>Imię i nazwisko osoby upoważnionej do kontaktu z Zamawiającym</w:t>
            </w:r>
            <w:r w:rsidRPr="00D37C1B">
              <w:rPr>
                <w:rFonts w:asciiTheme="minorHAnsi" w:eastAsia="Cambria" w:hAnsiTheme="minorHAnsi" w:cstheme="minorHAnsi"/>
                <w:sz w:val="22"/>
                <w:szCs w:val="22"/>
              </w:rPr>
              <w:t>:</w:t>
            </w:r>
          </w:p>
          <w:p w:rsidR="00535C20" w:rsidRPr="00D37C1B" w:rsidRDefault="00535C20" w:rsidP="00C51198">
            <w:pPr>
              <w:widowControl/>
              <w:ind w:right="43"/>
              <w:jc w:val="both"/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</w:pPr>
            <w:r w:rsidRPr="00D37C1B"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  <w:t>..................................................................................................................</w:t>
            </w:r>
            <w:r w:rsidR="00B7575F" w:rsidRPr="00D37C1B"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  <w:t>..........................</w:t>
            </w:r>
            <w:r w:rsidR="00D37C1B" w:rsidRPr="00D37C1B"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  <w:t>....................</w:t>
            </w:r>
            <w:r w:rsidR="00B7575F" w:rsidRPr="00D37C1B"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  <w:t>....</w:t>
            </w:r>
          </w:p>
          <w:p w:rsidR="00D37C1B" w:rsidRPr="00D37C1B" w:rsidRDefault="00D37C1B" w:rsidP="00C51198">
            <w:pPr>
              <w:widowControl/>
              <w:ind w:right="43"/>
              <w:jc w:val="both"/>
              <w:rPr>
                <w:rFonts w:asciiTheme="minorHAnsi" w:eastAsia="Cambria" w:hAnsiTheme="minorHAnsi" w:cstheme="minorHAnsi"/>
                <w:sz w:val="8"/>
                <w:szCs w:val="8"/>
                <w:lang w:val="de-DE"/>
              </w:rPr>
            </w:pPr>
          </w:p>
          <w:p w:rsidR="00535C20" w:rsidRPr="00D37C1B" w:rsidRDefault="00535C20" w:rsidP="00D37C1B">
            <w:pPr>
              <w:widowControl/>
              <w:ind w:right="-29"/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D37C1B"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D37C1B"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37C1B"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  <w:r w:rsidRPr="00D37C1B"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  <w:t xml:space="preserve"> .......................</w:t>
            </w:r>
            <w:r w:rsidR="00D37C1B" w:rsidRPr="00D37C1B"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  <w:t>.............................</w:t>
            </w:r>
            <w:r w:rsidRPr="00D37C1B"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37C1B"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D37C1B"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D37C1B"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  <w:t>....................................................................</w:t>
            </w:r>
            <w:r w:rsidR="00D37C1B" w:rsidRPr="00D37C1B"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  <w:t>.............</w:t>
            </w:r>
          </w:p>
        </w:tc>
      </w:tr>
    </w:tbl>
    <w:p w:rsidR="000A1D47" w:rsidRPr="00D37C1B" w:rsidRDefault="00F6290D" w:rsidP="00C51198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Podane wyżej dane kontaktowe, w szczególności </w:t>
      </w:r>
      <w:r w:rsidR="00535C20" w:rsidRPr="00D37C1B">
        <w:rPr>
          <w:rFonts w:asciiTheme="minorHAnsi" w:hAnsiTheme="minorHAnsi" w:cstheme="minorHAnsi"/>
          <w:sz w:val="22"/>
          <w:szCs w:val="22"/>
        </w:rPr>
        <w:t xml:space="preserve">adres poczty elektronicznej posłużą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</w:t>
      </w:r>
      <w:r w:rsidR="00362A60" w:rsidRPr="00D37C1B">
        <w:rPr>
          <w:rFonts w:asciiTheme="minorHAnsi" w:hAnsiTheme="minorHAnsi" w:cstheme="minorHAnsi"/>
          <w:sz w:val="22"/>
          <w:szCs w:val="22"/>
        </w:rPr>
        <w:t>potwierdzenia ich otrzymania oraz niezwłocznego poinformowania Zamawiającego w przypadku zmiany danych kontaktowych.</w:t>
      </w:r>
    </w:p>
    <w:p w:rsidR="00535C20" w:rsidRPr="00D37C1B" w:rsidRDefault="00535C20" w:rsidP="00C51198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37C1B">
        <w:rPr>
          <w:rFonts w:asciiTheme="minorHAnsi" w:hAnsiTheme="minorHAnsi" w:cstheme="minorHAnsi"/>
          <w:sz w:val="22"/>
          <w:szCs w:val="22"/>
        </w:rPr>
        <w:t>Za prawidłowe podanie danych teleadresowych odpowiada Wykonawca. W związku z powyższym Wykonawca ponosi pełną odpowiedzialność za odbieranie na bieżąco przekazywanej drogą elektroniczną poczty, na wyżej podany nr faksu/adres poczty elektronicznej. W przypadku zaniechania odbierania poczty w ww. sposób, Wykonawca ponosi wszelkie skutki z tego wynikające, a brak potwierdzenia otrzymania korespondencji nie powoduje przesunięcia terminów wskazanych w postępowaniu i postanowieniach umowy.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0599D" w:rsidRPr="0050599D" w:rsidTr="009770B3">
        <w:trPr>
          <w:trHeight w:val="55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C20" w:rsidRPr="0050599D" w:rsidRDefault="00535C20" w:rsidP="00C51198">
            <w:pPr>
              <w:widowControl/>
              <w:jc w:val="both"/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</w:pPr>
            <w:r w:rsidRPr="0050599D"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 w:rsidRPr="0050599D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:</w:t>
            </w:r>
          </w:p>
          <w:p w:rsidR="00535C20" w:rsidRPr="0050599D" w:rsidRDefault="00535C20" w:rsidP="00C51198">
            <w:pPr>
              <w:widowControl/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</w:pPr>
            <w:r w:rsidRPr="0050599D"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t>kod</w:t>
            </w:r>
            <w:r w:rsidRPr="0050599D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 xml:space="preserve"> ............................................................................................................</w:t>
            </w:r>
            <w:r w:rsidR="00B7575F" w:rsidRPr="0050599D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............................</w:t>
            </w:r>
            <w:r w:rsidRPr="0050599D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 xml:space="preserve"> </w:t>
            </w:r>
            <w:r w:rsidRPr="0050599D"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t xml:space="preserve">miasto </w:t>
            </w:r>
            <w:r w:rsidRPr="0050599D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.......................................................................................................</w:t>
            </w:r>
            <w:r w:rsidR="00B7575F" w:rsidRPr="0050599D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.............................</w:t>
            </w:r>
          </w:p>
          <w:p w:rsidR="00535C20" w:rsidRPr="0050599D" w:rsidRDefault="00535C20" w:rsidP="00C51198">
            <w:pPr>
              <w:widowControl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50599D"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t xml:space="preserve">ulica nr </w:t>
            </w:r>
            <w:r w:rsidRPr="0050599D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....................................................................................................</w:t>
            </w:r>
            <w:r w:rsidR="00B7575F" w:rsidRPr="0050599D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..............................</w:t>
            </w:r>
            <w:r w:rsidRPr="0050599D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.</w:t>
            </w:r>
          </w:p>
          <w:p w:rsidR="00D37C1B" w:rsidRPr="0050599D" w:rsidRDefault="00D37C1B" w:rsidP="00C51198">
            <w:pPr>
              <w:widowControl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0599D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adres e-mail: …………………………………………………………………………………………………………………………</w:t>
            </w:r>
          </w:p>
        </w:tc>
      </w:tr>
    </w:tbl>
    <w:p w:rsidR="00535C20" w:rsidRPr="0050599D" w:rsidRDefault="00535C20" w:rsidP="00C51198">
      <w:pPr>
        <w:pStyle w:val="Tekstprzypisudolneg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37C1B" w:rsidRPr="0050599D" w:rsidRDefault="00AE1B5F" w:rsidP="00AE1B5F">
      <w:pPr>
        <w:pStyle w:val="Tekstprzypisudolnego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0599D">
        <w:rPr>
          <w:rFonts w:asciiTheme="minorHAnsi" w:hAnsiTheme="minorHAnsi" w:cstheme="minorHAnsi"/>
          <w:b/>
          <w:sz w:val="22"/>
          <w:szCs w:val="22"/>
        </w:rPr>
        <w:t>PODPISANIE UMOWY</w:t>
      </w:r>
    </w:p>
    <w:p w:rsidR="008C46BC" w:rsidRPr="00F6290D" w:rsidRDefault="008C46BC" w:rsidP="00F6290D">
      <w:pPr>
        <w:widowControl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F6290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Oświadczamy, że w przypadku wyboru</w:t>
      </w:r>
      <w:r w:rsidR="00F6290D" w:rsidRPr="00F6290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naszej oferty </w:t>
      </w:r>
      <w:r w:rsidRPr="00F6290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jako najkorzystniejszej</w:t>
      </w:r>
      <w:r w:rsidR="00F6290D" w:rsidRPr="00F6290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</w:t>
      </w:r>
      <w:r w:rsidRPr="00F6290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umowa zostanie przez nas zawarta:</w:t>
      </w:r>
    </w:p>
    <w:p w:rsidR="008C46BC" w:rsidRPr="00F6290D" w:rsidRDefault="008C46BC" w:rsidP="00F6290D">
      <w:pPr>
        <w:widowControl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</w:p>
    <w:p w:rsidR="00F6290D" w:rsidRPr="00F6290D" w:rsidRDefault="00F6290D" w:rsidP="00F6290D">
      <w:pPr>
        <w:widowControl/>
        <w:suppressAutoHyphens w:val="0"/>
        <w:ind w:left="142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F6290D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sym w:font="Wingdings" w:char="F0A8"/>
      </w:r>
      <w:r w:rsidRPr="00F6290D"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  <w:t>*)</w:t>
      </w:r>
      <w:r w:rsidRPr="00F6290D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 w postaci elektronicznej (kwalifikowany podpis elektroniczny)</w:t>
      </w:r>
    </w:p>
    <w:p w:rsidR="00F6290D" w:rsidRPr="00F6290D" w:rsidRDefault="00F6290D" w:rsidP="00F6290D">
      <w:pPr>
        <w:widowControl/>
        <w:suppressAutoHyphens w:val="0"/>
        <w:ind w:left="142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F6290D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sym w:font="Wingdings" w:char="F0A8"/>
      </w:r>
      <w:r w:rsidRPr="00F6290D"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  <w:t>*)</w:t>
      </w:r>
      <w:r w:rsidRPr="00F6290D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 formie papierowej.</w:t>
      </w:r>
    </w:p>
    <w:p w:rsidR="008C46BC" w:rsidRPr="00F6290D" w:rsidRDefault="008C46BC" w:rsidP="00F6290D">
      <w:pPr>
        <w:widowControl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</w:p>
    <w:p w:rsidR="008C46BC" w:rsidRPr="00F6290D" w:rsidRDefault="008C46BC" w:rsidP="00F6290D">
      <w:pPr>
        <w:widowControl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bidi="ar-SA"/>
        </w:rPr>
      </w:pPr>
      <w:r w:rsidRPr="00F6290D">
        <w:rPr>
          <w:rFonts w:asciiTheme="minorHAnsi" w:eastAsia="Times New Roman" w:hAnsiTheme="minorHAnsi" w:cstheme="minorHAnsi"/>
          <w:b/>
          <w:kern w:val="0"/>
          <w:sz w:val="22"/>
          <w:szCs w:val="22"/>
          <w:lang w:bidi="ar-SA"/>
        </w:rPr>
        <w:t>*) zaznaczyć właściwe</w:t>
      </w:r>
    </w:p>
    <w:p w:rsidR="008C46BC" w:rsidRPr="00F6290D" w:rsidRDefault="008C46BC" w:rsidP="00F6290D">
      <w:pPr>
        <w:widowControl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</w:p>
    <w:p w:rsidR="008C46BC" w:rsidRPr="00F6290D" w:rsidRDefault="008C46BC" w:rsidP="00F6290D">
      <w:pPr>
        <w:widowControl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F6290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Oświadczamy, że w przypadku wyboru, jako najkorzystniejszej dla danej części złożonej przez nas oferty, rola koordynatora sprawującego nadzór nad bezpieczeństwem i higieną pracy wszystkich pracowników </w:t>
      </w:r>
      <w:r w:rsidRPr="00223186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zatrudnionych w tym samym miejscu (§3 ust. 1 Porozumienia stanowiącego Załącznik nr 4 do Umowy) </w:t>
      </w:r>
      <w:r w:rsidRPr="00F6290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zostanie przez nas powierzona:</w:t>
      </w:r>
    </w:p>
    <w:p w:rsidR="008C46BC" w:rsidRPr="008C46BC" w:rsidRDefault="008C46BC" w:rsidP="008C46BC">
      <w:pPr>
        <w:widowControl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8C46BC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Panu/Pani …………………………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..</w:t>
      </w:r>
      <w:r w:rsidRPr="008C46BC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….</w:t>
      </w:r>
      <w:r w:rsidRPr="008C46BC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………… , tel. ………………………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…….</w:t>
      </w:r>
      <w:r w:rsidRPr="008C46BC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….. , e-mail: …………………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….</w:t>
      </w:r>
      <w:r w:rsidRPr="008C46BC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……</w:t>
      </w:r>
      <w:r w:rsidRPr="008C46BC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….…   *)</w:t>
      </w:r>
    </w:p>
    <w:p w:rsidR="008C46BC" w:rsidRPr="008C46BC" w:rsidRDefault="008C46BC" w:rsidP="008C46BC">
      <w:pPr>
        <w:widowControl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</w:p>
    <w:p w:rsidR="008C46BC" w:rsidRPr="00F6290D" w:rsidRDefault="008C46BC" w:rsidP="008C46BC">
      <w:pPr>
        <w:widowControl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bidi="ar-SA"/>
        </w:rPr>
      </w:pPr>
      <w:r w:rsidRPr="00F6290D">
        <w:rPr>
          <w:rFonts w:asciiTheme="minorHAnsi" w:eastAsia="Times New Roman" w:hAnsiTheme="minorHAnsi" w:cstheme="minorHAnsi"/>
          <w:b/>
          <w:kern w:val="0"/>
          <w:sz w:val="22"/>
          <w:szCs w:val="22"/>
          <w:lang w:bidi="ar-SA"/>
        </w:rPr>
        <w:t>*) uzupełnić</w:t>
      </w:r>
    </w:p>
    <w:p w:rsidR="00305053" w:rsidRPr="00305053" w:rsidRDefault="00305053" w:rsidP="00305053">
      <w:pPr>
        <w:widowControl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bookmarkStart w:id="0" w:name="_GoBack"/>
      <w:bookmarkEnd w:id="0"/>
    </w:p>
    <w:p w:rsidR="00EA5BFF" w:rsidRPr="0050599D" w:rsidRDefault="00EA5BFF" w:rsidP="0050599D">
      <w:pPr>
        <w:pStyle w:val="Tekstprzypisudolnego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0599D">
        <w:rPr>
          <w:rFonts w:asciiTheme="minorHAnsi" w:hAnsiTheme="minorHAnsi" w:cstheme="minorHAnsi"/>
          <w:b/>
          <w:sz w:val="22"/>
          <w:szCs w:val="22"/>
        </w:rPr>
        <w:t>O</w:t>
      </w:r>
      <w:r w:rsidR="0050599D" w:rsidRPr="0050599D">
        <w:rPr>
          <w:rFonts w:asciiTheme="minorHAnsi" w:hAnsiTheme="minorHAnsi" w:cstheme="minorHAnsi"/>
          <w:b/>
          <w:sz w:val="22"/>
          <w:szCs w:val="22"/>
        </w:rPr>
        <w:t>ŚWIADCZENIE WYKONAWCY W ZAKRESIE WYPEŁNIENIA OBOWIĄZKÓW INFORMACYJNYCH PRZEWIDZIANYCH W ART.</w:t>
      </w:r>
      <w:r w:rsidRPr="0050599D">
        <w:rPr>
          <w:rFonts w:asciiTheme="minorHAnsi" w:hAnsiTheme="minorHAnsi" w:cstheme="minorHAnsi"/>
          <w:b/>
          <w:sz w:val="22"/>
          <w:szCs w:val="22"/>
        </w:rPr>
        <w:t xml:space="preserve"> 13 lub art. 14 RODO</w:t>
      </w:r>
      <w:r w:rsidRPr="0050599D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50599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A5BFF" w:rsidRPr="0050599D" w:rsidRDefault="00EA5BFF" w:rsidP="00C51198">
      <w:pPr>
        <w:jc w:val="both"/>
        <w:rPr>
          <w:rFonts w:asciiTheme="minorHAnsi" w:hAnsiTheme="minorHAnsi" w:cstheme="minorHAnsi"/>
          <w:sz w:val="22"/>
          <w:szCs w:val="22"/>
        </w:rPr>
      </w:pPr>
      <w:r w:rsidRPr="0050599D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  <w:r w:rsidRPr="0050599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:rsidR="00C83EB2" w:rsidRDefault="00C83EB2" w:rsidP="00C51198">
      <w:pPr>
        <w:pStyle w:val="Tekstpodstawowywcity21"/>
        <w:rPr>
          <w:rFonts w:asciiTheme="minorHAnsi" w:hAnsiTheme="minorHAnsi" w:cstheme="minorHAnsi"/>
          <w:sz w:val="22"/>
          <w:szCs w:val="22"/>
        </w:rPr>
      </w:pPr>
    </w:p>
    <w:p w:rsidR="00AE4766" w:rsidRPr="000C1E87" w:rsidRDefault="00AE4766" w:rsidP="00C51198">
      <w:pPr>
        <w:pStyle w:val="Tekstpodstawowywcity21"/>
        <w:rPr>
          <w:rFonts w:asciiTheme="minorHAnsi" w:hAnsiTheme="minorHAnsi" w:cstheme="minorHAnsi"/>
          <w:sz w:val="22"/>
          <w:szCs w:val="22"/>
        </w:rPr>
      </w:pPr>
      <w:r w:rsidRPr="000C1E87">
        <w:rPr>
          <w:rFonts w:asciiTheme="minorHAnsi" w:hAnsiTheme="minorHAnsi" w:cstheme="minorHAnsi"/>
          <w:sz w:val="22"/>
          <w:szCs w:val="22"/>
        </w:rPr>
        <w:t>……………………… dnia, ....................</w:t>
      </w:r>
    </w:p>
    <w:p w:rsidR="00AE4766" w:rsidRPr="000C1E87" w:rsidRDefault="00B7575F" w:rsidP="00C51198">
      <w:pPr>
        <w:jc w:val="both"/>
        <w:rPr>
          <w:rFonts w:asciiTheme="minorHAnsi" w:hAnsiTheme="minorHAnsi" w:cstheme="minorHAnsi"/>
          <w:sz w:val="22"/>
          <w:szCs w:val="22"/>
        </w:rPr>
      </w:pPr>
      <w:r w:rsidRPr="000C1E87">
        <w:rPr>
          <w:rFonts w:asciiTheme="minorHAnsi" w:hAnsiTheme="minorHAnsi" w:cstheme="minorHAnsi"/>
          <w:sz w:val="22"/>
          <w:szCs w:val="22"/>
        </w:rPr>
        <w:tab/>
      </w:r>
      <w:r w:rsidRPr="000C1E87">
        <w:rPr>
          <w:rFonts w:asciiTheme="minorHAnsi" w:hAnsiTheme="minorHAnsi" w:cstheme="minorHAnsi"/>
          <w:sz w:val="22"/>
          <w:szCs w:val="22"/>
        </w:rPr>
        <w:tab/>
      </w:r>
      <w:r w:rsidRPr="000C1E87">
        <w:rPr>
          <w:rFonts w:asciiTheme="minorHAnsi" w:hAnsiTheme="minorHAnsi" w:cstheme="minorHAnsi"/>
          <w:sz w:val="22"/>
          <w:szCs w:val="22"/>
        </w:rPr>
        <w:tab/>
      </w:r>
      <w:r w:rsidRPr="000C1E87">
        <w:rPr>
          <w:rFonts w:asciiTheme="minorHAnsi" w:hAnsiTheme="minorHAnsi" w:cstheme="minorHAnsi"/>
          <w:sz w:val="22"/>
          <w:szCs w:val="22"/>
        </w:rPr>
        <w:tab/>
      </w:r>
      <w:r w:rsidRPr="000C1E87">
        <w:rPr>
          <w:rFonts w:asciiTheme="minorHAnsi" w:hAnsiTheme="minorHAnsi" w:cstheme="minorHAnsi"/>
          <w:sz w:val="22"/>
          <w:szCs w:val="22"/>
        </w:rPr>
        <w:tab/>
      </w:r>
      <w:r w:rsidRPr="000C1E87">
        <w:rPr>
          <w:rFonts w:asciiTheme="minorHAnsi" w:hAnsiTheme="minorHAnsi" w:cstheme="minorHAnsi"/>
          <w:sz w:val="22"/>
          <w:szCs w:val="22"/>
        </w:rPr>
        <w:tab/>
      </w:r>
      <w:r w:rsidRPr="000C1E87">
        <w:rPr>
          <w:rFonts w:asciiTheme="minorHAnsi" w:hAnsiTheme="minorHAnsi" w:cstheme="minorHAnsi"/>
          <w:sz w:val="22"/>
          <w:szCs w:val="22"/>
        </w:rPr>
        <w:tab/>
      </w:r>
      <w:r w:rsidR="00964F43" w:rsidRPr="000C1E87">
        <w:rPr>
          <w:rFonts w:asciiTheme="minorHAnsi" w:hAnsiTheme="minorHAnsi" w:cstheme="minorHAnsi"/>
          <w:sz w:val="22"/>
          <w:szCs w:val="22"/>
        </w:rPr>
        <w:t xml:space="preserve">  </w:t>
      </w:r>
      <w:r w:rsidR="00B944DA" w:rsidRPr="000C1E87">
        <w:rPr>
          <w:rFonts w:asciiTheme="minorHAnsi" w:hAnsiTheme="minorHAnsi" w:cstheme="minorHAnsi"/>
          <w:sz w:val="22"/>
          <w:szCs w:val="22"/>
        </w:rPr>
        <w:t xml:space="preserve"> </w:t>
      </w:r>
      <w:r w:rsidR="000C1E87" w:rsidRPr="000C1E87">
        <w:rPr>
          <w:rFonts w:asciiTheme="minorHAnsi" w:hAnsiTheme="minorHAnsi" w:cstheme="minorHAnsi"/>
          <w:sz w:val="22"/>
          <w:szCs w:val="22"/>
        </w:rPr>
        <w:t xml:space="preserve">       </w:t>
      </w:r>
      <w:r w:rsidR="00AE4766" w:rsidRPr="000C1E87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:rsidR="0001469E" w:rsidRPr="000C1E87" w:rsidRDefault="00AE4766" w:rsidP="00C51198">
      <w:p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0C1E87">
        <w:rPr>
          <w:rFonts w:asciiTheme="minorHAnsi" w:hAnsiTheme="minorHAnsi" w:cstheme="minorHAnsi"/>
          <w:sz w:val="18"/>
          <w:szCs w:val="18"/>
        </w:rPr>
        <w:tab/>
      </w:r>
      <w:r w:rsidRPr="000C1E87">
        <w:rPr>
          <w:rFonts w:asciiTheme="minorHAnsi" w:hAnsiTheme="minorHAnsi" w:cstheme="minorHAnsi"/>
          <w:sz w:val="18"/>
          <w:szCs w:val="18"/>
        </w:rPr>
        <w:tab/>
      </w:r>
      <w:r w:rsidRPr="000C1E87">
        <w:rPr>
          <w:rFonts w:asciiTheme="minorHAnsi" w:hAnsiTheme="minorHAnsi" w:cstheme="minorHAnsi"/>
          <w:sz w:val="18"/>
          <w:szCs w:val="18"/>
        </w:rPr>
        <w:tab/>
      </w:r>
      <w:r w:rsidRPr="000C1E87">
        <w:rPr>
          <w:rFonts w:asciiTheme="minorHAnsi" w:hAnsiTheme="minorHAnsi" w:cstheme="minorHAnsi"/>
          <w:sz w:val="18"/>
          <w:szCs w:val="18"/>
        </w:rPr>
        <w:tab/>
      </w:r>
      <w:r w:rsidRPr="000C1E87">
        <w:rPr>
          <w:rFonts w:asciiTheme="minorHAnsi" w:hAnsiTheme="minorHAnsi" w:cstheme="minorHAnsi"/>
          <w:sz w:val="18"/>
          <w:szCs w:val="18"/>
        </w:rPr>
        <w:tab/>
      </w:r>
      <w:r w:rsidRPr="000C1E87">
        <w:rPr>
          <w:rFonts w:asciiTheme="minorHAnsi" w:hAnsiTheme="minorHAnsi" w:cstheme="minorHAnsi"/>
          <w:sz w:val="18"/>
          <w:szCs w:val="18"/>
        </w:rPr>
        <w:tab/>
      </w:r>
      <w:r w:rsidRPr="000C1E87">
        <w:rPr>
          <w:rFonts w:asciiTheme="minorHAnsi" w:hAnsiTheme="minorHAnsi" w:cstheme="minorHAnsi"/>
          <w:sz w:val="18"/>
          <w:szCs w:val="18"/>
        </w:rPr>
        <w:tab/>
      </w:r>
      <w:r w:rsidR="0060297F" w:rsidRPr="000C1E87">
        <w:rPr>
          <w:rFonts w:asciiTheme="minorHAnsi" w:hAnsiTheme="minorHAnsi" w:cstheme="minorHAnsi"/>
          <w:sz w:val="18"/>
          <w:szCs w:val="18"/>
        </w:rPr>
        <w:t xml:space="preserve"> </w:t>
      </w:r>
      <w:r w:rsidR="00B944DA" w:rsidRPr="000C1E87">
        <w:rPr>
          <w:rFonts w:asciiTheme="minorHAnsi" w:hAnsiTheme="minorHAnsi" w:cstheme="minorHAnsi"/>
          <w:sz w:val="18"/>
          <w:szCs w:val="18"/>
        </w:rPr>
        <w:t xml:space="preserve">    </w:t>
      </w:r>
      <w:r w:rsidRPr="000C1E87">
        <w:rPr>
          <w:rFonts w:asciiTheme="minorHAnsi" w:hAnsiTheme="minorHAnsi" w:cstheme="minorHAnsi"/>
          <w:sz w:val="18"/>
          <w:szCs w:val="18"/>
        </w:rPr>
        <w:t xml:space="preserve"> podpisy osób uprawnionych do reprezentowania Wykonawcy</w:t>
      </w:r>
    </w:p>
    <w:sectPr w:rsidR="0001469E" w:rsidRPr="000C1E87" w:rsidSect="0012188D">
      <w:footerReference w:type="default" r:id="rId10"/>
      <w:footerReference w:type="first" r:id="rId11"/>
      <w:pgSz w:w="11906" w:h="16838" w:code="9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872" w:rsidRDefault="00570872">
      <w:r>
        <w:separator/>
      </w:r>
    </w:p>
  </w:endnote>
  <w:endnote w:type="continuationSeparator" w:id="0">
    <w:p w:rsidR="00570872" w:rsidRDefault="0057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204086"/>
      <w:docPartObj>
        <w:docPartGallery w:val="Page Numbers (Bottom of Page)"/>
        <w:docPartUnique/>
      </w:docPartObj>
    </w:sdtPr>
    <w:sdtEndPr/>
    <w:sdtContent>
      <w:p w:rsidR="001E5528" w:rsidRDefault="00915DE7">
        <w:pPr>
          <w:pStyle w:val="Stopka"/>
          <w:jc w:val="right"/>
        </w:pPr>
        <w:r>
          <w:fldChar w:fldCharType="begin"/>
        </w:r>
        <w:r w:rsidR="001E5528">
          <w:instrText>PAGE   \* MERGEFORMAT</w:instrText>
        </w:r>
        <w:r>
          <w:fldChar w:fldCharType="separate"/>
        </w:r>
        <w:r w:rsidR="00223186">
          <w:rPr>
            <w:noProof/>
          </w:rPr>
          <w:t>3</w:t>
        </w:r>
        <w:r>
          <w:fldChar w:fldCharType="end"/>
        </w:r>
      </w:p>
    </w:sdtContent>
  </w:sdt>
  <w:p w:rsidR="001E5528" w:rsidRDefault="001E55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762303"/>
      <w:docPartObj>
        <w:docPartGallery w:val="Page Numbers (Bottom of Page)"/>
        <w:docPartUnique/>
      </w:docPartObj>
    </w:sdtPr>
    <w:sdtEndPr/>
    <w:sdtContent>
      <w:p w:rsidR="001E5528" w:rsidRDefault="00915DE7">
        <w:pPr>
          <w:pStyle w:val="Stopka"/>
          <w:jc w:val="right"/>
        </w:pPr>
        <w:r>
          <w:fldChar w:fldCharType="begin"/>
        </w:r>
        <w:r w:rsidR="001E5528">
          <w:instrText>PAGE   \* MERGEFORMAT</w:instrText>
        </w:r>
        <w:r>
          <w:fldChar w:fldCharType="separate"/>
        </w:r>
        <w:r w:rsidR="00223186">
          <w:rPr>
            <w:noProof/>
          </w:rPr>
          <w:t>1</w:t>
        </w:r>
        <w:r>
          <w:fldChar w:fldCharType="end"/>
        </w:r>
      </w:p>
    </w:sdtContent>
  </w:sdt>
  <w:p w:rsidR="001E5528" w:rsidRDefault="001E55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872" w:rsidRDefault="00570872">
      <w:r>
        <w:separator/>
      </w:r>
    </w:p>
  </w:footnote>
  <w:footnote w:type="continuationSeparator" w:id="0">
    <w:p w:rsidR="00570872" w:rsidRDefault="00570872">
      <w:r>
        <w:continuationSeparator/>
      </w:r>
    </w:p>
  </w:footnote>
  <w:footnote w:id="1">
    <w:p w:rsidR="001E5528" w:rsidRDefault="001E5528" w:rsidP="00EA5BF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sz w:val="18"/>
          <w:szCs w:val="18"/>
        </w:rPr>
        <w:t xml:space="preserve">rozporządzenie Parlamentu Europejskiego i Rady (UE) 2016/679 z dnia 27 kwietnia 2016 r. w sprawie ochrony osób </w:t>
      </w:r>
      <w:r>
        <w:rPr>
          <w:sz w:val="18"/>
          <w:szCs w:val="18"/>
        </w:rPr>
        <w:t>fizycznych w </w:t>
      </w:r>
      <w:r w:rsidRPr="00F572BB">
        <w:rPr>
          <w:sz w:val="18"/>
          <w:szCs w:val="18"/>
        </w:rPr>
        <w:t>związku z przetwarzaniem danych osobowych i w sprawie swobodnego przepływu takich danych oraz uchylenia dyrektywy 95/46/WE (ogólne rozporządzenie o ochronie danych).</w:t>
      </w:r>
    </w:p>
  </w:footnote>
  <w:footnote w:id="2">
    <w:p w:rsidR="001E5528" w:rsidRPr="00F572BB" w:rsidRDefault="001E5528" w:rsidP="00EA5BFF">
      <w:pPr>
        <w:pStyle w:val="Tekstprzypisudolnego"/>
        <w:jc w:val="both"/>
        <w:rPr>
          <w:sz w:val="18"/>
          <w:szCs w:val="18"/>
        </w:rPr>
      </w:pPr>
      <w:r w:rsidRPr="00F572BB">
        <w:rPr>
          <w:rStyle w:val="Odwoanieprzypisudolnego"/>
          <w:sz w:val="18"/>
          <w:szCs w:val="18"/>
        </w:rPr>
        <w:footnoteRef/>
      </w:r>
      <w:r w:rsidRPr="00F572BB">
        <w:rPr>
          <w:sz w:val="18"/>
          <w:szCs w:val="18"/>
        </w:rPr>
        <w:t xml:space="preserve"> </w:t>
      </w:r>
      <w:r w:rsidRPr="00F572BB">
        <w:rPr>
          <w:color w:val="000000"/>
          <w:sz w:val="18"/>
          <w:szCs w:val="18"/>
        </w:rPr>
        <w:t xml:space="preserve">W przypadku gdy wykonawca </w:t>
      </w:r>
      <w:r w:rsidRPr="00F572B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DA48D28"/>
    <w:name w:val="WW8Num2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OpenSymbol" w:hAnsi="OpenSymbol" w:cs="Open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  <w:bCs/>
        <w:sz w:val="24"/>
      </w:rPr>
    </w:lvl>
  </w:abstractNum>
  <w:abstractNum w:abstractNumId="4" w15:restartNumberingAfterBreak="0">
    <w:nsid w:val="00000006"/>
    <w:multiLevelType w:val="singleLevel"/>
    <w:tmpl w:val="E2F8F708"/>
    <w:name w:val="WW8Num6"/>
    <w:lvl w:ilvl="0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hint="default"/>
        <w:b w:val="0"/>
        <w:bCs/>
        <w:sz w:val="24"/>
        <w:szCs w:val="24"/>
      </w:rPr>
    </w:lvl>
  </w:abstractNum>
  <w:abstractNum w:abstractNumId="5" w15:restartNumberingAfterBreak="0">
    <w:nsid w:val="00000008"/>
    <w:multiLevelType w:val="singleLevel"/>
    <w:tmpl w:val="369C746A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6" w15:restartNumberingAfterBreak="0">
    <w:nsid w:val="00000009"/>
    <w:multiLevelType w:val="singleLevel"/>
    <w:tmpl w:val="5B9A9DFA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9" w15:restartNumberingAfterBreak="0">
    <w:nsid w:val="0000000E"/>
    <w:multiLevelType w:val="multilevel"/>
    <w:tmpl w:val="22F228FA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4613"/>
        </w:tabs>
        <w:ind w:left="4613" w:hanging="360"/>
      </w:pPr>
      <w:rPr>
        <w:rFonts w:ascii="Times New Roman" w:hAnsi="Times New Roman" w:cs="Times New Roman"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7C4CB4"/>
    <w:multiLevelType w:val="hybridMultilevel"/>
    <w:tmpl w:val="0D9EA2C2"/>
    <w:lvl w:ilvl="0" w:tplc="52DC4B66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  <w:i w:val="0"/>
      </w:rPr>
    </w:lvl>
    <w:lvl w:ilvl="1" w:tplc="73BA175E">
      <w:numFmt w:val="bullet"/>
      <w:lvlText w:val="•"/>
      <w:lvlJc w:val="left"/>
      <w:pPr>
        <w:ind w:left="1125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154365A1"/>
    <w:multiLevelType w:val="multilevel"/>
    <w:tmpl w:val="4E069452"/>
    <w:styleLink w:val="WWNum37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1146" w:hanging="360"/>
      </w:pPr>
    </w:lvl>
    <w:lvl w:ilvl="2">
      <w:start w:val="1"/>
      <w:numFmt w:val="lowerRoman"/>
      <w:lvlText w:val="%1.%2.%3"/>
      <w:lvlJc w:val="right"/>
      <w:pPr>
        <w:ind w:left="1866" w:hanging="180"/>
      </w:pPr>
    </w:lvl>
    <w:lvl w:ilvl="3">
      <w:start w:val="1"/>
      <w:numFmt w:val="decimal"/>
      <w:lvlText w:val="%1.%2.%3.%4"/>
      <w:lvlJc w:val="left"/>
      <w:pPr>
        <w:ind w:left="2586" w:hanging="360"/>
      </w:pPr>
    </w:lvl>
    <w:lvl w:ilvl="4">
      <w:start w:val="1"/>
      <w:numFmt w:val="lowerLetter"/>
      <w:lvlText w:val="%1.%2.%3.%4.%5"/>
      <w:lvlJc w:val="left"/>
      <w:pPr>
        <w:ind w:left="3306" w:hanging="360"/>
      </w:pPr>
    </w:lvl>
    <w:lvl w:ilvl="5">
      <w:start w:val="1"/>
      <w:numFmt w:val="lowerRoman"/>
      <w:lvlText w:val="%1.%2.%3.%4.%5.%6"/>
      <w:lvlJc w:val="right"/>
      <w:pPr>
        <w:ind w:left="4026" w:hanging="180"/>
      </w:pPr>
    </w:lvl>
    <w:lvl w:ilvl="6">
      <w:start w:val="1"/>
      <w:numFmt w:val="decimal"/>
      <w:lvlText w:val="%1.%2.%3.%4.%5.%6.%7"/>
      <w:lvlJc w:val="left"/>
      <w:pPr>
        <w:ind w:left="4746" w:hanging="360"/>
      </w:pPr>
    </w:lvl>
    <w:lvl w:ilvl="7">
      <w:start w:val="1"/>
      <w:numFmt w:val="lowerLetter"/>
      <w:lvlText w:val="%1.%2.%3.%4.%5.%6.%7.%8"/>
      <w:lvlJc w:val="left"/>
      <w:pPr>
        <w:ind w:left="5466" w:hanging="360"/>
      </w:pPr>
    </w:lvl>
    <w:lvl w:ilvl="8">
      <w:start w:val="1"/>
      <w:numFmt w:val="lowerRoman"/>
      <w:lvlText w:val="%1.%2.%3.%4.%5.%6.%7.%8.%9"/>
      <w:lvlJc w:val="right"/>
      <w:pPr>
        <w:ind w:left="6186" w:hanging="180"/>
      </w:pPr>
    </w:lvl>
  </w:abstractNum>
  <w:abstractNum w:abstractNumId="13" w15:restartNumberingAfterBreak="0">
    <w:nsid w:val="15603C1E"/>
    <w:multiLevelType w:val="hybridMultilevel"/>
    <w:tmpl w:val="3092DC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E500A"/>
    <w:multiLevelType w:val="hybridMultilevel"/>
    <w:tmpl w:val="7CFAF380"/>
    <w:lvl w:ilvl="0" w:tplc="D45410E4">
      <w:start w:val="4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675" w:hanging="360"/>
      </w:pPr>
    </w:lvl>
    <w:lvl w:ilvl="2" w:tplc="0415001B" w:tentative="1">
      <w:start w:val="1"/>
      <w:numFmt w:val="lowerRoman"/>
      <w:lvlText w:val="%3."/>
      <w:lvlJc w:val="right"/>
      <w:pPr>
        <w:ind w:left="1395" w:hanging="180"/>
      </w:pPr>
    </w:lvl>
    <w:lvl w:ilvl="3" w:tplc="0415000F" w:tentative="1">
      <w:start w:val="1"/>
      <w:numFmt w:val="decimal"/>
      <w:lvlText w:val="%4."/>
      <w:lvlJc w:val="left"/>
      <w:pPr>
        <w:ind w:left="2115" w:hanging="360"/>
      </w:pPr>
    </w:lvl>
    <w:lvl w:ilvl="4" w:tplc="04150019" w:tentative="1">
      <w:start w:val="1"/>
      <w:numFmt w:val="lowerLetter"/>
      <w:lvlText w:val="%5."/>
      <w:lvlJc w:val="left"/>
      <w:pPr>
        <w:ind w:left="2835" w:hanging="360"/>
      </w:pPr>
    </w:lvl>
    <w:lvl w:ilvl="5" w:tplc="0415001B" w:tentative="1">
      <w:start w:val="1"/>
      <w:numFmt w:val="lowerRoman"/>
      <w:lvlText w:val="%6."/>
      <w:lvlJc w:val="right"/>
      <w:pPr>
        <w:ind w:left="3555" w:hanging="180"/>
      </w:pPr>
    </w:lvl>
    <w:lvl w:ilvl="6" w:tplc="0415000F" w:tentative="1">
      <w:start w:val="1"/>
      <w:numFmt w:val="decimal"/>
      <w:lvlText w:val="%7."/>
      <w:lvlJc w:val="left"/>
      <w:pPr>
        <w:ind w:left="4275" w:hanging="360"/>
      </w:pPr>
    </w:lvl>
    <w:lvl w:ilvl="7" w:tplc="04150019" w:tentative="1">
      <w:start w:val="1"/>
      <w:numFmt w:val="lowerLetter"/>
      <w:lvlText w:val="%8."/>
      <w:lvlJc w:val="left"/>
      <w:pPr>
        <w:ind w:left="4995" w:hanging="360"/>
      </w:pPr>
    </w:lvl>
    <w:lvl w:ilvl="8" w:tplc="0415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15" w15:restartNumberingAfterBreak="0">
    <w:nsid w:val="26536CB7"/>
    <w:multiLevelType w:val="hybridMultilevel"/>
    <w:tmpl w:val="CBC2863A"/>
    <w:lvl w:ilvl="0" w:tplc="BF20A2C8">
      <w:start w:val="1"/>
      <w:numFmt w:val="decimal"/>
      <w:lvlText w:val="%1."/>
      <w:lvlJc w:val="left"/>
      <w:pPr>
        <w:ind w:left="52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41" w:hanging="360"/>
      </w:pPr>
    </w:lvl>
    <w:lvl w:ilvl="2" w:tplc="0415001B" w:tentative="1">
      <w:start w:val="1"/>
      <w:numFmt w:val="lowerRoman"/>
      <w:lvlText w:val="%3."/>
      <w:lvlJc w:val="right"/>
      <w:pPr>
        <w:ind w:left="1961" w:hanging="180"/>
      </w:pPr>
    </w:lvl>
    <w:lvl w:ilvl="3" w:tplc="0415000F" w:tentative="1">
      <w:start w:val="1"/>
      <w:numFmt w:val="decimal"/>
      <w:lvlText w:val="%4."/>
      <w:lvlJc w:val="left"/>
      <w:pPr>
        <w:ind w:left="2681" w:hanging="360"/>
      </w:pPr>
    </w:lvl>
    <w:lvl w:ilvl="4" w:tplc="04150019" w:tentative="1">
      <w:start w:val="1"/>
      <w:numFmt w:val="lowerLetter"/>
      <w:lvlText w:val="%5."/>
      <w:lvlJc w:val="left"/>
      <w:pPr>
        <w:ind w:left="3401" w:hanging="360"/>
      </w:pPr>
    </w:lvl>
    <w:lvl w:ilvl="5" w:tplc="0415001B" w:tentative="1">
      <w:start w:val="1"/>
      <w:numFmt w:val="lowerRoman"/>
      <w:lvlText w:val="%6."/>
      <w:lvlJc w:val="right"/>
      <w:pPr>
        <w:ind w:left="4121" w:hanging="180"/>
      </w:pPr>
    </w:lvl>
    <w:lvl w:ilvl="6" w:tplc="0415000F" w:tentative="1">
      <w:start w:val="1"/>
      <w:numFmt w:val="decimal"/>
      <w:lvlText w:val="%7."/>
      <w:lvlJc w:val="left"/>
      <w:pPr>
        <w:ind w:left="4841" w:hanging="360"/>
      </w:pPr>
    </w:lvl>
    <w:lvl w:ilvl="7" w:tplc="04150019" w:tentative="1">
      <w:start w:val="1"/>
      <w:numFmt w:val="lowerLetter"/>
      <w:lvlText w:val="%8."/>
      <w:lvlJc w:val="left"/>
      <w:pPr>
        <w:ind w:left="5561" w:hanging="360"/>
      </w:pPr>
    </w:lvl>
    <w:lvl w:ilvl="8" w:tplc="0415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16" w15:restartNumberingAfterBreak="0">
    <w:nsid w:val="31DE5105"/>
    <w:multiLevelType w:val="hybridMultilevel"/>
    <w:tmpl w:val="F90A8F92"/>
    <w:lvl w:ilvl="0" w:tplc="161CA582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7" w15:restartNumberingAfterBreak="0">
    <w:nsid w:val="3712657A"/>
    <w:multiLevelType w:val="hybridMultilevel"/>
    <w:tmpl w:val="6D409DD8"/>
    <w:lvl w:ilvl="0" w:tplc="0FB4B9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B2BCA"/>
    <w:multiLevelType w:val="hybridMultilevel"/>
    <w:tmpl w:val="6388B1C2"/>
    <w:lvl w:ilvl="0" w:tplc="0404652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8D482F"/>
    <w:multiLevelType w:val="hybridMultilevel"/>
    <w:tmpl w:val="80162E50"/>
    <w:lvl w:ilvl="0" w:tplc="E0B65B5C">
      <w:start w:val="1"/>
      <w:numFmt w:val="decimal"/>
      <w:lvlText w:val="%1)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363AE"/>
    <w:multiLevelType w:val="hybridMultilevel"/>
    <w:tmpl w:val="A0626A1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43F131B9"/>
    <w:multiLevelType w:val="hybridMultilevel"/>
    <w:tmpl w:val="0D40A09C"/>
    <w:lvl w:ilvl="0" w:tplc="BE041B7A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535E45"/>
    <w:multiLevelType w:val="hybridMultilevel"/>
    <w:tmpl w:val="7980A2A6"/>
    <w:lvl w:ilvl="0" w:tplc="0415000F">
      <w:start w:val="1"/>
      <w:numFmt w:val="decimal"/>
      <w:lvlText w:val="%1."/>
      <w:lvlJc w:val="left"/>
      <w:pPr>
        <w:ind w:left="-351" w:hanging="360"/>
      </w:p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3" w15:restartNumberingAfterBreak="0">
    <w:nsid w:val="4C14626B"/>
    <w:multiLevelType w:val="hybridMultilevel"/>
    <w:tmpl w:val="BA64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770BB"/>
    <w:multiLevelType w:val="hybridMultilevel"/>
    <w:tmpl w:val="1BD4E0D8"/>
    <w:name w:val="WW8Num62"/>
    <w:lvl w:ilvl="0" w:tplc="B43835A2">
      <w:start w:val="4"/>
      <w:numFmt w:val="bullet"/>
      <w:lvlText w:val=""/>
      <w:lvlJc w:val="left"/>
      <w:pPr>
        <w:tabs>
          <w:tab w:val="num" w:pos="340"/>
        </w:tabs>
        <w:ind w:left="227" w:firstLine="113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25369"/>
    <w:multiLevelType w:val="hybridMultilevel"/>
    <w:tmpl w:val="6166F482"/>
    <w:name w:val="WW8Num42"/>
    <w:lvl w:ilvl="0" w:tplc="B4AE0A3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F5CD5"/>
    <w:multiLevelType w:val="hybridMultilevel"/>
    <w:tmpl w:val="5D086A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916B5A"/>
    <w:multiLevelType w:val="hybridMultilevel"/>
    <w:tmpl w:val="A66A9BF0"/>
    <w:lvl w:ilvl="0" w:tplc="CFA8EA0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09459B"/>
    <w:multiLevelType w:val="hybridMultilevel"/>
    <w:tmpl w:val="5F1E8D4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75" w:hanging="360"/>
      </w:pPr>
    </w:lvl>
    <w:lvl w:ilvl="2" w:tplc="0415001B" w:tentative="1">
      <w:start w:val="1"/>
      <w:numFmt w:val="lowerRoman"/>
      <w:lvlText w:val="%3."/>
      <w:lvlJc w:val="right"/>
      <w:pPr>
        <w:ind w:left="1395" w:hanging="180"/>
      </w:pPr>
    </w:lvl>
    <w:lvl w:ilvl="3" w:tplc="0415000F" w:tentative="1">
      <w:start w:val="1"/>
      <w:numFmt w:val="decimal"/>
      <w:lvlText w:val="%4."/>
      <w:lvlJc w:val="left"/>
      <w:pPr>
        <w:ind w:left="2115" w:hanging="360"/>
      </w:pPr>
    </w:lvl>
    <w:lvl w:ilvl="4" w:tplc="04150019" w:tentative="1">
      <w:start w:val="1"/>
      <w:numFmt w:val="lowerLetter"/>
      <w:lvlText w:val="%5."/>
      <w:lvlJc w:val="left"/>
      <w:pPr>
        <w:ind w:left="2835" w:hanging="360"/>
      </w:pPr>
    </w:lvl>
    <w:lvl w:ilvl="5" w:tplc="0415001B" w:tentative="1">
      <w:start w:val="1"/>
      <w:numFmt w:val="lowerRoman"/>
      <w:lvlText w:val="%6."/>
      <w:lvlJc w:val="right"/>
      <w:pPr>
        <w:ind w:left="3555" w:hanging="180"/>
      </w:pPr>
    </w:lvl>
    <w:lvl w:ilvl="6" w:tplc="0415000F" w:tentative="1">
      <w:start w:val="1"/>
      <w:numFmt w:val="decimal"/>
      <w:lvlText w:val="%7."/>
      <w:lvlJc w:val="left"/>
      <w:pPr>
        <w:ind w:left="4275" w:hanging="360"/>
      </w:pPr>
    </w:lvl>
    <w:lvl w:ilvl="7" w:tplc="04150019" w:tentative="1">
      <w:start w:val="1"/>
      <w:numFmt w:val="lowerLetter"/>
      <w:lvlText w:val="%8."/>
      <w:lvlJc w:val="left"/>
      <w:pPr>
        <w:ind w:left="4995" w:hanging="360"/>
      </w:pPr>
    </w:lvl>
    <w:lvl w:ilvl="8" w:tplc="0415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29" w15:restartNumberingAfterBreak="0">
    <w:nsid w:val="54883F98"/>
    <w:multiLevelType w:val="hybridMultilevel"/>
    <w:tmpl w:val="7A60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94D8D"/>
    <w:multiLevelType w:val="hybridMultilevel"/>
    <w:tmpl w:val="C2E4388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BD36C6C"/>
    <w:multiLevelType w:val="hybridMultilevel"/>
    <w:tmpl w:val="56EE4A3C"/>
    <w:lvl w:ilvl="0" w:tplc="3C88BE06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D935EB"/>
    <w:multiLevelType w:val="hybridMultilevel"/>
    <w:tmpl w:val="5FCCB1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5F4B7D7F"/>
    <w:multiLevelType w:val="hybridMultilevel"/>
    <w:tmpl w:val="0E5AD480"/>
    <w:lvl w:ilvl="0" w:tplc="A9D03830">
      <w:start w:val="1"/>
      <w:numFmt w:val="upperRoman"/>
      <w:lvlText w:val="%1."/>
      <w:lvlJc w:val="righ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0112D04"/>
    <w:multiLevelType w:val="hybridMultilevel"/>
    <w:tmpl w:val="3DFC7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71C3D"/>
    <w:multiLevelType w:val="multilevel"/>
    <w:tmpl w:val="07B63B3A"/>
    <w:styleLink w:val="WWNum35"/>
    <w:lvl w:ilvl="0">
      <w:start w:val="1"/>
      <w:numFmt w:val="decimal"/>
      <w:lvlText w:val="%1"/>
      <w:lvlJc w:val="left"/>
      <w:pPr>
        <w:ind w:left="521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241" w:hanging="360"/>
      </w:pPr>
    </w:lvl>
    <w:lvl w:ilvl="2">
      <w:start w:val="1"/>
      <w:numFmt w:val="lowerRoman"/>
      <w:lvlText w:val="%1.%2.%3"/>
      <w:lvlJc w:val="right"/>
      <w:pPr>
        <w:ind w:left="1961" w:hanging="180"/>
      </w:pPr>
    </w:lvl>
    <w:lvl w:ilvl="3">
      <w:start w:val="1"/>
      <w:numFmt w:val="decimal"/>
      <w:lvlText w:val="%1.%2.%3.%4"/>
      <w:lvlJc w:val="left"/>
      <w:pPr>
        <w:ind w:left="2681" w:hanging="360"/>
      </w:pPr>
    </w:lvl>
    <w:lvl w:ilvl="4">
      <w:start w:val="1"/>
      <w:numFmt w:val="lowerLetter"/>
      <w:lvlText w:val="%1.%2.%3.%4.%5"/>
      <w:lvlJc w:val="left"/>
      <w:pPr>
        <w:ind w:left="3401" w:hanging="360"/>
      </w:pPr>
    </w:lvl>
    <w:lvl w:ilvl="5">
      <w:start w:val="1"/>
      <w:numFmt w:val="lowerRoman"/>
      <w:lvlText w:val="%1.%2.%3.%4.%5.%6"/>
      <w:lvlJc w:val="right"/>
      <w:pPr>
        <w:ind w:left="4121" w:hanging="180"/>
      </w:pPr>
    </w:lvl>
    <w:lvl w:ilvl="6">
      <w:start w:val="1"/>
      <w:numFmt w:val="decimal"/>
      <w:lvlText w:val="%1.%2.%3.%4.%5.%6.%7"/>
      <w:lvlJc w:val="left"/>
      <w:pPr>
        <w:ind w:left="4841" w:hanging="360"/>
      </w:pPr>
    </w:lvl>
    <w:lvl w:ilvl="7">
      <w:start w:val="1"/>
      <w:numFmt w:val="lowerLetter"/>
      <w:lvlText w:val="%1.%2.%3.%4.%5.%6.%7.%8"/>
      <w:lvlJc w:val="left"/>
      <w:pPr>
        <w:ind w:left="5561" w:hanging="360"/>
      </w:pPr>
    </w:lvl>
    <w:lvl w:ilvl="8">
      <w:start w:val="1"/>
      <w:numFmt w:val="lowerRoman"/>
      <w:lvlText w:val="%1.%2.%3.%4.%5.%6.%7.%8.%9"/>
      <w:lvlJc w:val="right"/>
      <w:pPr>
        <w:ind w:left="6281" w:hanging="180"/>
      </w:pPr>
    </w:lvl>
  </w:abstractNum>
  <w:abstractNum w:abstractNumId="37" w15:restartNumberingAfterBreak="0">
    <w:nsid w:val="6BDA655D"/>
    <w:multiLevelType w:val="hybridMultilevel"/>
    <w:tmpl w:val="EBB632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1367E"/>
    <w:multiLevelType w:val="hybridMultilevel"/>
    <w:tmpl w:val="7DB28BF2"/>
    <w:lvl w:ilvl="0" w:tplc="161CA5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2"/>
  </w:num>
  <w:num w:numId="4">
    <w:abstractNumId w:val="14"/>
  </w:num>
  <w:num w:numId="5">
    <w:abstractNumId w:val="29"/>
  </w:num>
  <w:num w:numId="6">
    <w:abstractNumId w:val="27"/>
  </w:num>
  <w:num w:numId="7">
    <w:abstractNumId w:val="28"/>
  </w:num>
  <w:num w:numId="8">
    <w:abstractNumId w:val="31"/>
  </w:num>
  <w:num w:numId="9">
    <w:abstractNumId w:val="21"/>
  </w:num>
  <w:num w:numId="10">
    <w:abstractNumId w:val="24"/>
  </w:num>
  <w:num w:numId="11">
    <w:abstractNumId w:val="23"/>
  </w:num>
  <w:num w:numId="12">
    <w:abstractNumId w:val="30"/>
  </w:num>
  <w:num w:numId="13">
    <w:abstractNumId w:val="11"/>
  </w:num>
  <w:num w:numId="14">
    <w:abstractNumId w:val="34"/>
  </w:num>
  <w:num w:numId="15">
    <w:abstractNumId w:val="15"/>
  </w:num>
  <w:num w:numId="16">
    <w:abstractNumId w:val="33"/>
  </w:num>
  <w:num w:numId="17">
    <w:abstractNumId w:val="17"/>
  </w:num>
  <w:num w:numId="18">
    <w:abstractNumId w:val="35"/>
  </w:num>
  <w:num w:numId="19">
    <w:abstractNumId w:val="18"/>
  </w:num>
  <w:num w:numId="20">
    <w:abstractNumId w:val="26"/>
  </w:num>
  <w:num w:numId="21">
    <w:abstractNumId w:val="32"/>
  </w:num>
  <w:num w:numId="22">
    <w:abstractNumId w:val="20"/>
  </w:num>
  <w:num w:numId="23">
    <w:abstractNumId w:val="12"/>
  </w:num>
  <w:num w:numId="24">
    <w:abstractNumId w:val="12"/>
  </w:num>
  <w:num w:numId="25">
    <w:abstractNumId w:val="36"/>
  </w:num>
  <w:num w:numId="26">
    <w:abstractNumId w:val="36"/>
    <w:lvlOverride w:ilvl="0">
      <w:startOverride w:val="1"/>
    </w:lvlOverride>
  </w:num>
  <w:num w:numId="27">
    <w:abstractNumId w:val="13"/>
  </w:num>
  <w:num w:numId="28">
    <w:abstractNumId w:val="37"/>
  </w:num>
  <w:num w:numId="29">
    <w:abstractNumId w:val="38"/>
  </w:num>
  <w:num w:numId="3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56"/>
    <w:rsid w:val="00000E8A"/>
    <w:rsid w:val="0000144E"/>
    <w:rsid w:val="00003677"/>
    <w:rsid w:val="0001469E"/>
    <w:rsid w:val="0002025C"/>
    <w:rsid w:val="00033702"/>
    <w:rsid w:val="00033FBE"/>
    <w:rsid w:val="00034F13"/>
    <w:rsid w:val="00042364"/>
    <w:rsid w:val="0004657B"/>
    <w:rsid w:val="00051E50"/>
    <w:rsid w:val="00064B11"/>
    <w:rsid w:val="000A1D47"/>
    <w:rsid w:val="000B1240"/>
    <w:rsid w:val="000C0BCF"/>
    <w:rsid w:val="000C1E87"/>
    <w:rsid w:val="000C284E"/>
    <w:rsid w:val="000C366B"/>
    <w:rsid w:val="000D727F"/>
    <w:rsid w:val="000E1232"/>
    <w:rsid w:val="000F4462"/>
    <w:rsid w:val="001005E2"/>
    <w:rsid w:val="00114C37"/>
    <w:rsid w:val="00116954"/>
    <w:rsid w:val="0012188D"/>
    <w:rsid w:val="00123D0E"/>
    <w:rsid w:val="001268E4"/>
    <w:rsid w:val="00127116"/>
    <w:rsid w:val="00131275"/>
    <w:rsid w:val="001727E0"/>
    <w:rsid w:val="00175452"/>
    <w:rsid w:val="00175F56"/>
    <w:rsid w:val="00181758"/>
    <w:rsid w:val="00190F1C"/>
    <w:rsid w:val="00191B0F"/>
    <w:rsid w:val="00194CDF"/>
    <w:rsid w:val="00194F65"/>
    <w:rsid w:val="001A3B5D"/>
    <w:rsid w:val="001A7E97"/>
    <w:rsid w:val="001B09C1"/>
    <w:rsid w:val="001B3423"/>
    <w:rsid w:val="001B573C"/>
    <w:rsid w:val="001C364A"/>
    <w:rsid w:val="001C74E7"/>
    <w:rsid w:val="001E16BA"/>
    <w:rsid w:val="001E1E1F"/>
    <w:rsid w:val="001E5528"/>
    <w:rsid w:val="001F70EC"/>
    <w:rsid w:val="00214CC3"/>
    <w:rsid w:val="00221614"/>
    <w:rsid w:val="00223186"/>
    <w:rsid w:val="00236560"/>
    <w:rsid w:val="00241B9C"/>
    <w:rsid w:val="00263F61"/>
    <w:rsid w:val="002722FF"/>
    <w:rsid w:val="00286A01"/>
    <w:rsid w:val="0029605B"/>
    <w:rsid w:val="002B7F08"/>
    <w:rsid w:val="002C59ED"/>
    <w:rsid w:val="002C6021"/>
    <w:rsid w:val="002C7F72"/>
    <w:rsid w:val="002E30DE"/>
    <w:rsid w:val="002F0D43"/>
    <w:rsid w:val="002F48B6"/>
    <w:rsid w:val="002F73C0"/>
    <w:rsid w:val="00302FD7"/>
    <w:rsid w:val="00305053"/>
    <w:rsid w:val="00310A19"/>
    <w:rsid w:val="00314A59"/>
    <w:rsid w:val="00322AFC"/>
    <w:rsid w:val="00327C54"/>
    <w:rsid w:val="00330864"/>
    <w:rsid w:val="00337165"/>
    <w:rsid w:val="003435DC"/>
    <w:rsid w:val="00347F1A"/>
    <w:rsid w:val="00362637"/>
    <w:rsid w:val="00362A60"/>
    <w:rsid w:val="00363DEF"/>
    <w:rsid w:val="00367D8A"/>
    <w:rsid w:val="0037505F"/>
    <w:rsid w:val="003810E8"/>
    <w:rsid w:val="003824B3"/>
    <w:rsid w:val="00386C03"/>
    <w:rsid w:val="00391F25"/>
    <w:rsid w:val="003D0F5D"/>
    <w:rsid w:val="003D2B10"/>
    <w:rsid w:val="003D7049"/>
    <w:rsid w:val="004261EA"/>
    <w:rsid w:val="0044139B"/>
    <w:rsid w:val="004425CF"/>
    <w:rsid w:val="00460598"/>
    <w:rsid w:val="00460EE9"/>
    <w:rsid w:val="00487076"/>
    <w:rsid w:val="004951BA"/>
    <w:rsid w:val="004A3DAD"/>
    <w:rsid w:val="004A7734"/>
    <w:rsid w:val="004B6CBB"/>
    <w:rsid w:val="004C7F91"/>
    <w:rsid w:val="004D32D4"/>
    <w:rsid w:val="004E6C9E"/>
    <w:rsid w:val="004E7C12"/>
    <w:rsid w:val="004F1FB1"/>
    <w:rsid w:val="00501FD3"/>
    <w:rsid w:val="0050599D"/>
    <w:rsid w:val="005267CE"/>
    <w:rsid w:val="0052761C"/>
    <w:rsid w:val="00535C20"/>
    <w:rsid w:val="00547A9A"/>
    <w:rsid w:val="00555488"/>
    <w:rsid w:val="005625B1"/>
    <w:rsid w:val="00562E7D"/>
    <w:rsid w:val="00564E69"/>
    <w:rsid w:val="00570872"/>
    <w:rsid w:val="00574AC6"/>
    <w:rsid w:val="00576785"/>
    <w:rsid w:val="005951DD"/>
    <w:rsid w:val="00597BFC"/>
    <w:rsid w:val="005A24C6"/>
    <w:rsid w:val="005A39BE"/>
    <w:rsid w:val="005C1379"/>
    <w:rsid w:val="005D1597"/>
    <w:rsid w:val="005D42C5"/>
    <w:rsid w:val="005E1A23"/>
    <w:rsid w:val="005E5E5E"/>
    <w:rsid w:val="005F7DB2"/>
    <w:rsid w:val="006007AF"/>
    <w:rsid w:val="00602667"/>
    <w:rsid w:val="0060297F"/>
    <w:rsid w:val="006044F0"/>
    <w:rsid w:val="00616FF4"/>
    <w:rsid w:val="00624861"/>
    <w:rsid w:val="00631CA4"/>
    <w:rsid w:val="00644E60"/>
    <w:rsid w:val="00650AF8"/>
    <w:rsid w:val="00654495"/>
    <w:rsid w:val="0067661A"/>
    <w:rsid w:val="0068129D"/>
    <w:rsid w:val="0068405A"/>
    <w:rsid w:val="00687373"/>
    <w:rsid w:val="00694ACF"/>
    <w:rsid w:val="006A34F2"/>
    <w:rsid w:val="006C054C"/>
    <w:rsid w:val="006D0584"/>
    <w:rsid w:val="006D790B"/>
    <w:rsid w:val="006E1A3A"/>
    <w:rsid w:val="006E27DF"/>
    <w:rsid w:val="006E573C"/>
    <w:rsid w:val="006F5592"/>
    <w:rsid w:val="007050D1"/>
    <w:rsid w:val="007149B0"/>
    <w:rsid w:val="00715418"/>
    <w:rsid w:val="007206DD"/>
    <w:rsid w:val="007322AA"/>
    <w:rsid w:val="007333D1"/>
    <w:rsid w:val="00756EFC"/>
    <w:rsid w:val="00760F9C"/>
    <w:rsid w:val="007665AC"/>
    <w:rsid w:val="00783C8A"/>
    <w:rsid w:val="0078409E"/>
    <w:rsid w:val="007854EA"/>
    <w:rsid w:val="00787166"/>
    <w:rsid w:val="007A289C"/>
    <w:rsid w:val="007B2646"/>
    <w:rsid w:val="007C7B8D"/>
    <w:rsid w:val="007D4FA9"/>
    <w:rsid w:val="007E3081"/>
    <w:rsid w:val="007E6401"/>
    <w:rsid w:val="007F2A04"/>
    <w:rsid w:val="007F2DD3"/>
    <w:rsid w:val="00811232"/>
    <w:rsid w:val="00824071"/>
    <w:rsid w:val="00841000"/>
    <w:rsid w:val="008500AE"/>
    <w:rsid w:val="008507F5"/>
    <w:rsid w:val="00853D57"/>
    <w:rsid w:val="00864083"/>
    <w:rsid w:val="00874B13"/>
    <w:rsid w:val="00893CD8"/>
    <w:rsid w:val="008A0409"/>
    <w:rsid w:val="008A32B5"/>
    <w:rsid w:val="008B3DAF"/>
    <w:rsid w:val="008B41E4"/>
    <w:rsid w:val="008B4415"/>
    <w:rsid w:val="008C3691"/>
    <w:rsid w:val="008C46BC"/>
    <w:rsid w:val="008C6653"/>
    <w:rsid w:val="008C7572"/>
    <w:rsid w:val="008D24DB"/>
    <w:rsid w:val="008D4C93"/>
    <w:rsid w:val="008F2BF1"/>
    <w:rsid w:val="00903E1F"/>
    <w:rsid w:val="00910B4E"/>
    <w:rsid w:val="00915DE7"/>
    <w:rsid w:val="009179CA"/>
    <w:rsid w:val="00932CCA"/>
    <w:rsid w:val="0094556B"/>
    <w:rsid w:val="00946FCD"/>
    <w:rsid w:val="009540DB"/>
    <w:rsid w:val="009546A5"/>
    <w:rsid w:val="00954E39"/>
    <w:rsid w:val="00964F43"/>
    <w:rsid w:val="009770B3"/>
    <w:rsid w:val="00990B39"/>
    <w:rsid w:val="00991300"/>
    <w:rsid w:val="009A17B6"/>
    <w:rsid w:val="009A28BE"/>
    <w:rsid w:val="009C21B6"/>
    <w:rsid w:val="009C2499"/>
    <w:rsid w:val="009D4F5D"/>
    <w:rsid w:val="009E1E23"/>
    <w:rsid w:val="009E68E9"/>
    <w:rsid w:val="009E7688"/>
    <w:rsid w:val="009F1B8C"/>
    <w:rsid w:val="009F3FAE"/>
    <w:rsid w:val="00A04428"/>
    <w:rsid w:val="00A05F53"/>
    <w:rsid w:val="00A06AE6"/>
    <w:rsid w:val="00A12FF3"/>
    <w:rsid w:val="00A23FBB"/>
    <w:rsid w:val="00A246B2"/>
    <w:rsid w:val="00A53416"/>
    <w:rsid w:val="00A5787C"/>
    <w:rsid w:val="00A57D5D"/>
    <w:rsid w:val="00A629DA"/>
    <w:rsid w:val="00A82482"/>
    <w:rsid w:val="00A83DA0"/>
    <w:rsid w:val="00A83F56"/>
    <w:rsid w:val="00A9218D"/>
    <w:rsid w:val="00A937D9"/>
    <w:rsid w:val="00A94802"/>
    <w:rsid w:val="00A96018"/>
    <w:rsid w:val="00AA32FF"/>
    <w:rsid w:val="00AA52C2"/>
    <w:rsid w:val="00AC2DD6"/>
    <w:rsid w:val="00AC4DF8"/>
    <w:rsid w:val="00AE1B5F"/>
    <w:rsid w:val="00AE4766"/>
    <w:rsid w:val="00AF3164"/>
    <w:rsid w:val="00AF50F9"/>
    <w:rsid w:val="00B32DC1"/>
    <w:rsid w:val="00B37B11"/>
    <w:rsid w:val="00B40C4E"/>
    <w:rsid w:val="00B6643E"/>
    <w:rsid w:val="00B7216F"/>
    <w:rsid w:val="00B7303D"/>
    <w:rsid w:val="00B7575F"/>
    <w:rsid w:val="00B944DA"/>
    <w:rsid w:val="00BA0858"/>
    <w:rsid w:val="00BA0E8C"/>
    <w:rsid w:val="00BA4AC0"/>
    <w:rsid w:val="00BB6E74"/>
    <w:rsid w:val="00BB71FC"/>
    <w:rsid w:val="00BC2C5A"/>
    <w:rsid w:val="00BF1258"/>
    <w:rsid w:val="00C010B7"/>
    <w:rsid w:val="00C23CD0"/>
    <w:rsid w:val="00C27079"/>
    <w:rsid w:val="00C40334"/>
    <w:rsid w:val="00C41B56"/>
    <w:rsid w:val="00C4383B"/>
    <w:rsid w:val="00C51198"/>
    <w:rsid w:val="00C60392"/>
    <w:rsid w:val="00C83EB2"/>
    <w:rsid w:val="00C91673"/>
    <w:rsid w:val="00C9793A"/>
    <w:rsid w:val="00CB4C4B"/>
    <w:rsid w:val="00CC707E"/>
    <w:rsid w:val="00D00A51"/>
    <w:rsid w:val="00D0746E"/>
    <w:rsid w:val="00D11945"/>
    <w:rsid w:val="00D17E65"/>
    <w:rsid w:val="00D21851"/>
    <w:rsid w:val="00D21F54"/>
    <w:rsid w:val="00D22ED3"/>
    <w:rsid w:val="00D23321"/>
    <w:rsid w:val="00D36FCD"/>
    <w:rsid w:val="00D37C1B"/>
    <w:rsid w:val="00D465AB"/>
    <w:rsid w:val="00D57E9A"/>
    <w:rsid w:val="00D6318D"/>
    <w:rsid w:val="00D63FF4"/>
    <w:rsid w:val="00D7043D"/>
    <w:rsid w:val="00D75B7F"/>
    <w:rsid w:val="00D82D01"/>
    <w:rsid w:val="00DB0F36"/>
    <w:rsid w:val="00DC1408"/>
    <w:rsid w:val="00DC644B"/>
    <w:rsid w:val="00DE02B8"/>
    <w:rsid w:val="00DE5301"/>
    <w:rsid w:val="00DF41F0"/>
    <w:rsid w:val="00E00711"/>
    <w:rsid w:val="00E22A1C"/>
    <w:rsid w:val="00E35392"/>
    <w:rsid w:val="00E41F77"/>
    <w:rsid w:val="00E45573"/>
    <w:rsid w:val="00E47FCE"/>
    <w:rsid w:val="00E6118A"/>
    <w:rsid w:val="00E61F6F"/>
    <w:rsid w:val="00E72901"/>
    <w:rsid w:val="00E82058"/>
    <w:rsid w:val="00EA4389"/>
    <w:rsid w:val="00EA4434"/>
    <w:rsid w:val="00EA5BFF"/>
    <w:rsid w:val="00EC0386"/>
    <w:rsid w:val="00EC04D3"/>
    <w:rsid w:val="00EC090B"/>
    <w:rsid w:val="00EC5611"/>
    <w:rsid w:val="00EC6415"/>
    <w:rsid w:val="00ED19D5"/>
    <w:rsid w:val="00EE1FDE"/>
    <w:rsid w:val="00EE2EF5"/>
    <w:rsid w:val="00F164E8"/>
    <w:rsid w:val="00F22DEE"/>
    <w:rsid w:val="00F27551"/>
    <w:rsid w:val="00F33D09"/>
    <w:rsid w:val="00F42204"/>
    <w:rsid w:val="00F443AF"/>
    <w:rsid w:val="00F47AB0"/>
    <w:rsid w:val="00F6290D"/>
    <w:rsid w:val="00F779AA"/>
    <w:rsid w:val="00F91680"/>
    <w:rsid w:val="00F93F7E"/>
    <w:rsid w:val="00FB52B7"/>
    <w:rsid w:val="00FC0B60"/>
    <w:rsid w:val="00FD0530"/>
    <w:rsid w:val="00FD759C"/>
    <w:rsid w:val="00FD76CD"/>
    <w:rsid w:val="00FE7A62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6C6D95C-B175-4B59-A8E4-36E1BF3E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DE7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rsid w:val="00915DE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915DE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915DE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915DE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915DE7"/>
    <w:pPr>
      <w:spacing w:after="140" w:line="288" w:lineRule="auto"/>
    </w:pPr>
  </w:style>
  <w:style w:type="paragraph" w:styleId="Lista">
    <w:name w:val="List"/>
    <w:basedOn w:val="Tekstpodstawowy"/>
    <w:rsid w:val="00915DE7"/>
  </w:style>
  <w:style w:type="paragraph" w:styleId="Legenda">
    <w:name w:val="caption"/>
    <w:basedOn w:val="Normalny"/>
    <w:qFormat/>
    <w:rsid w:val="00915DE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15DE7"/>
    <w:pPr>
      <w:suppressLineNumbers/>
    </w:pPr>
  </w:style>
  <w:style w:type="paragraph" w:customStyle="1" w:styleId="Cytaty">
    <w:name w:val="Cytaty"/>
    <w:basedOn w:val="Normalny"/>
    <w:qFormat/>
    <w:rsid w:val="00915DE7"/>
    <w:pPr>
      <w:spacing w:after="283"/>
      <w:ind w:left="567" w:right="567"/>
    </w:pPr>
  </w:style>
  <w:style w:type="paragraph" w:styleId="Tytu">
    <w:name w:val="Title"/>
    <w:basedOn w:val="Nagwek10"/>
    <w:next w:val="Tekstpodstawowy"/>
    <w:link w:val="TytuZnak"/>
    <w:qFormat/>
    <w:rsid w:val="00915DE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915DE7"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Normalny"/>
    <w:rsid w:val="00915DE7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915DE7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15DE7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E4766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E476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ipercze">
    <w:name w:val="Hyperlink"/>
    <w:uiPriority w:val="99"/>
    <w:rsid w:val="00AE4766"/>
    <w:rPr>
      <w:color w:val="0000FF"/>
      <w:u w:val="single"/>
    </w:rPr>
  </w:style>
  <w:style w:type="character" w:styleId="Pogrubienie">
    <w:name w:val="Strong"/>
    <w:qFormat/>
    <w:rsid w:val="00AE4766"/>
    <w:rPr>
      <w:b/>
      <w:bCs/>
    </w:rPr>
  </w:style>
  <w:style w:type="paragraph" w:customStyle="1" w:styleId="Tekstpodstawowy31">
    <w:name w:val="Tekst podstawowy 31"/>
    <w:basedOn w:val="Normalny"/>
    <w:rsid w:val="00AE4766"/>
    <w:pPr>
      <w:widowControl/>
      <w:jc w:val="center"/>
    </w:pPr>
    <w:rPr>
      <w:rFonts w:ascii="Times New Roman" w:eastAsia="Times New Roman" w:hAnsi="Times New Roman" w:cs="Times New Roman"/>
      <w:sz w:val="36"/>
      <w:szCs w:val="20"/>
      <w:lang w:bidi="ar-SA"/>
    </w:rPr>
  </w:style>
  <w:style w:type="paragraph" w:customStyle="1" w:styleId="Stopka1">
    <w:name w:val="Stopka1"/>
    <w:rsid w:val="00AE4766"/>
    <w:pPr>
      <w:suppressAutoHyphens/>
    </w:pPr>
    <w:rPr>
      <w:color w:val="000000"/>
      <w:kern w:val="1"/>
      <w:sz w:val="24"/>
      <w:lang w:eastAsia="zh-CN"/>
    </w:rPr>
  </w:style>
  <w:style w:type="paragraph" w:customStyle="1" w:styleId="Tekstpodstawowy21">
    <w:name w:val="Tekst podstawowy 21"/>
    <w:basedOn w:val="Normalny"/>
    <w:rsid w:val="00AE4766"/>
    <w:pPr>
      <w:widowControl/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Tekstpodstawowywcity21">
    <w:name w:val="Tekst podstawowy wcięty 21"/>
    <w:basedOn w:val="Normalny"/>
    <w:rsid w:val="00AE4766"/>
    <w:pPr>
      <w:widowControl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Standard">
    <w:name w:val="Standard"/>
    <w:qFormat/>
    <w:rsid w:val="00AE47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AE4766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paragraph" w:customStyle="1" w:styleId="western">
    <w:name w:val="western"/>
    <w:basedOn w:val="Normalny"/>
    <w:rsid w:val="00AE4766"/>
    <w:pPr>
      <w:widowControl/>
      <w:suppressAutoHyphens w:val="0"/>
      <w:spacing w:before="100" w:beforeAutospacing="1" w:after="119"/>
    </w:pPr>
    <w:rPr>
      <w:rFonts w:ascii="Cambria" w:hAnsi="Cambria" w:cs="Times New Roman"/>
      <w:color w:val="000000"/>
      <w:kern w:val="0"/>
      <w:lang w:bidi="ar-SA"/>
    </w:rPr>
  </w:style>
  <w:style w:type="paragraph" w:styleId="Tekstpodstawowy2">
    <w:name w:val="Body Text 2"/>
    <w:basedOn w:val="Normalny"/>
    <w:link w:val="Tekstpodstawowy2Znak"/>
    <w:rsid w:val="00AE4766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AE4766"/>
    <w:rPr>
      <w:rFonts w:ascii="Cambria" w:eastAsia="Cambria" w:hAnsi="Cambria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DD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DD3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7E6401"/>
    <w:pPr>
      <w:widowControl/>
      <w:suppressAutoHyphens w:val="0"/>
    </w:pPr>
    <w:rPr>
      <w:rFonts w:ascii="Times New Roman" w:eastAsia="Times New Roman" w:hAnsi="Times New Roman" w:cs="Times New Roman"/>
      <w:i/>
      <w:iCs/>
      <w:kern w:val="0"/>
      <w:lang w:eastAsia="pl-PL" w:bidi="ar-SA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7E6401"/>
    <w:rPr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8405A"/>
    <w:pPr>
      <w:ind w:left="720"/>
      <w:contextualSpacing/>
    </w:pPr>
    <w:rPr>
      <w:szCs w:val="21"/>
    </w:rPr>
  </w:style>
  <w:style w:type="paragraph" w:customStyle="1" w:styleId="Default">
    <w:name w:val="Default"/>
    <w:rsid w:val="00932CCA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B7303D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customStyle="1" w:styleId="Tekstpodstawowywcity1">
    <w:name w:val="Tekst podstawowy wcięty1"/>
    <w:basedOn w:val="Normalny"/>
    <w:link w:val="BodyTextIndentChar"/>
    <w:semiHidden/>
    <w:rsid w:val="00DC644B"/>
    <w:pPr>
      <w:widowControl/>
      <w:suppressAutoHyphens w:val="0"/>
      <w:spacing w:after="120"/>
      <w:ind w:left="283"/>
    </w:pPr>
    <w:rPr>
      <w:rFonts w:ascii="Times New Roman" w:eastAsia="Cambria" w:hAnsi="Times New Roman" w:cs="Times New Roman"/>
      <w:kern w:val="0"/>
      <w:lang w:bidi="ar-SA"/>
    </w:rPr>
  </w:style>
  <w:style w:type="character" w:customStyle="1" w:styleId="BodyTextIndentChar">
    <w:name w:val="Body Text Indent Char"/>
    <w:basedOn w:val="Domylnaczcionkaakapitu"/>
    <w:link w:val="Tekstpodstawowywcity1"/>
    <w:semiHidden/>
    <w:rsid w:val="00DC644B"/>
    <w:rPr>
      <w:rFonts w:eastAsia="Cambria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7A289C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EA5BFF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5BFF"/>
  </w:style>
  <w:style w:type="character" w:styleId="Odwoanieprzypisudolnego">
    <w:name w:val="footnote reference"/>
    <w:uiPriority w:val="99"/>
    <w:semiHidden/>
    <w:unhideWhenUsed/>
    <w:rsid w:val="00EA5BFF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A2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051E5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rsid w:val="00116954"/>
    <w:pPr>
      <w:spacing w:after="120" w:line="480" w:lineRule="auto"/>
      <w:ind w:left="283"/>
    </w:pPr>
    <w:rPr>
      <w:rFonts w:cs="Liberation Serif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6954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customStyle="1" w:styleId="Tretekstu">
    <w:name w:val="Treść tekstu"/>
    <w:basedOn w:val="Normalny"/>
    <w:rsid w:val="006F5592"/>
    <w:pPr>
      <w:spacing w:after="140" w:line="288" w:lineRule="auto"/>
    </w:pPr>
    <w:rPr>
      <w:color w:val="00000A"/>
      <w:kern w:val="0"/>
    </w:rPr>
  </w:style>
  <w:style w:type="numbering" w:customStyle="1" w:styleId="WWNum37">
    <w:name w:val="WWNum37"/>
    <w:basedOn w:val="Bezlisty"/>
    <w:rsid w:val="009E7688"/>
    <w:pPr>
      <w:numPr>
        <w:numId w:val="23"/>
      </w:numPr>
    </w:pPr>
  </w:style>
  <w:style w:type="numbering" w:customStyle="1" w:styleId="WWNum35">
    <w:name w:val="WWNum35"/>
    <w:basedOn w:val="Bezlisty"/>
    <w:rsid w:val="009E7688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pefexpert.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rokerpef@hd.softing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QP\AppData\Local\Temp\IAS_Katow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783EB-3AC4-48CD-A6CB-34D90A4A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IAS_Katowice</Template>
  <TotalTime>52</TotalTime>
  <Pages>4</Pages>
  <Words>1900</Words>
  <Characters>11405</Characters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2023-02-01T08:04:00Z</cp:lastPrinted>
  <dcterms:created xsi:type="dcterms:W3CDTF">2024-06-14T11:09:00Z</dcterms:created>
  <dcterms:modified xsi:type="dcterms:W3CDTF">2024-07-03T10:28:00Z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UxC4dwLulzfINJ8nQH+xvX5LNGipWa4BRSZhPgxsCvk2gAoLap41NjonusaSI3h9UTvV+3u8d71RbS5WccnTaw==</vt:lpwstr>
  </property>
  <property fmtid="{D5CDD505-2E9C-101B-9397-08002B2CF9AE}" pid="4" name="MFClassificationDate">
    <vt:lpwstr>2022-02-10T14:50:48.2699583+01:00</vt:lpwstr>
  </property>
  <property fmtid="{D5CDD505-2E9C-101B-9397-08002B2CF9AE}" pid="5" name="MFClassifiedBySID">
    <vt:lpwstr>UxC4dwLulzfINJ8nQH+xvX5LNGipWa4BRSZhPgxsCvm42mrIC/DSDv0ggS+FjUN/2v1BBotkLlY5aAiEhoi6uTqVq0lJVsI38gxmnZMKB9I76V1HVczWUX8PEQhMcxdZ</vt:lpwstr>
  </property>
  <property fmtid="{D5CDD505-2E9C-101B-9397-08002B2CF9AE}" pid="6" name="MFGRNItemId">
    <vt:lpwstr>GRN-909925cc-5ec7-47c4-846c-c1ea8997e53b</vt:lpwstr>
  </property>
  <property fmtid="{D5CDD505-2E9C-101B-9397-08002B2CF9AE}" pid="7" name="MFHash">
    <vt:lpwstr>kEpe/FYwTHgTx6ZxdWPFqQVQcBGYi9EKxotlWUg3pS8=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