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027D" w:rsidRPr="007A038D" w:rsidRDefault="005E027D" w:rsidP="005E027D">
      <w:pPr>
        <w:pStyle w:val="Standard"/>
        <w:rPr>
          <w:b/>
          <w:bCs/>
        </w:rPr>
      </w:pPr>
      <w:bookmarkStart w:id="0" w:name="_GoBack"/>
      <w:bookmarkEnd w:id="0"/>
      <w:r w:rsidRPr="007A038D">
        <w:rPr>
          <w:b/>
          <w:bCs/>
          <w:color w:val="232656"/>
        </w:rPr>
        <w:t>2401-ILZ2.261.</w:t>
      </w:r>
      <w:r>
        <w:rPr>
          <w:b/>
          <w:bCs/>
          <w:color w:val="232656"/>
        </w:rPr>
        <w:t>66</w:t>
      </w:r>
      <w:r w:rsidRPr="007A038D">
        <w:rPr>
          <w:b/>
          <w:bCs/>
          <w:color w:val="232656"/>
        </w:rPr>
        <w:t>.2017</w:t>
      </w:r>
      <w:r w:rsidRPr="007A038D">
        <w:rPr>
          <w:b/>
          <w:bCs/>
          <w:color w:val="232656"/>
        </w:rPr>
        <w:tab/>
      </w:r>
      <w:r w:rsidRPr="007A038D">
        <w:rPr>
          <w:b/>
          <w:bCs/>
          <w:color w:val="232656"/>
        </w:rPr>
        <w:tab/>
      </w:r>
      <w:r w:rsidRPr="007A038D">
        <w:rPr>
          <w:b/>
          <w:bCs/>
          <w:color w:val="232656"/>
        </w:rPr>
        <w:tab/>
      </w:r>
      <w:r w:rsidRPr="007A038D">
        <w:rPr>
          <w:b/>
          <w:bCs/>
          <w:color w:val="232656"/>
        </w:rPr>
        <w:tab/>
      </w:r>
      <w:r w:rsidRPr="007A038D">
        <w:rPr>
          <w:b/>
          <w:bCs/>
          <w:color w:val="232656"/>
        </w:rPr>
        <w:tab/>
      </w:r>
      <w:r w:rsidRPr="007A038D">
        <w:rPr>
          <w:b/>
          <w:bCs/>
        </w:rPr>
        <w:tab/>
      </w:r>
      <w:r w:rsidRPr="007A038D">
        <w:rPr>
          <w:b/>
          <w:bCs/>
        </w:rPr>
        <w:tab/>
      </w:r>
      <w:r w:rsidRPr="007A038D">
        <w:rPr>
          <w:b/>
          <w:bCs/>
        </w:rPr>
        <w:tab/>
        <w:t>Załącznik nr 1</w:t>
      </w:r>
    </w:p>
    <w:p w:rsidR="005E027D" w:rsidRPr="007A038D" w:rsidRDefault="005E027D" w:rsidP="005E027D">
      <w:pPr>
        <w:pStyle w:val="Standard"/>
        <w:rPr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5E027D" w:rsidRPr="007A038D" w:rsidTr="00E57A02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7D" w:rsidRPr="007A038D" w:rsidRDefault="005E027D" w:rsidP="00E57A02">
            <w:pPr>
              <w:snapToGrid w:val="0"/>
              <w:spacing w:after="120"/>
              <w:rPr>
                <w:rFonts w:eastAsia="Cambria"/>
                <w:kern w:val="1"/>
                <w:sz w:val="20"/>
                <w:szCs w:val="24"/>
              </w:rPr>
            </w:pPr>
          </w:p>
          <w:p w:rsidR="005E027D" w:rsidRPr="007A038D" w:rsidRDefault="005E027D" w:rsidP="00E57A02">
            <w:pPr>
              <w:spacing w:after="120"/>
              <w:rPr>
                <w:rFonts w:eastAsia="Cambria"/>
                <w:kern w:val="1"/>
                <w:sz w:val="20"/>
                <w:szCs w:val="24"/>
              </w:rPr>
            </w:pPr>
          </w:p>
          <w:p w:rsidR="005E027D" w:rsidRPr="007A038D" w:rsidRDefault="005E027D" w:rsidP="00E57A02">
            <w:pPr>
              <w:spacing w:after="120"/>
              <w:rPr>
                <w:rFonts w:eastAsia="Cambria"/>
                <w:kern w:val="1"/>
                <w:sz w:val="20"/>
                <w:szCs w:val="24"/>
              </w:rPr>
            </w:pPr>
          </w:p>
          <w:p w:rsidR="005E027D" w:rsidRPr="007A038D" w:rsidRDefault="005E027D" w:rsidP="00E57A02">
            <w:pPr>
              <w:spacing w:after="120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5E027D" w:rsidRPr="007A038D" w:rsidRDefault="005E027D" w:rsidP="005E027D">
      <w:pPr>
        <w:rPr>
          <w:rFonts w:eastAsia="Cambria"/>
          <w:b/>
          <w:kern w:val="1"/>
          <w:sz w:val="20"/>
          <w:szCs w:val="24"/>
        </w:rPr>
      </w:pPr>
    </w:p>
    <w:p w:rsidR="005E027D" w:rsidRPr="007A038D" w:rsidRDefault="005E027D" w:rsidP="005E027D">
      <w:pPr>
        <w:jc w:val="center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5E027D" w:rsidRPr="007A038D" w:rsidRDefault="005E027D" w:rsidP="005E027D">
      <w:pPr>
        <w:jc w:val="both"/>
        <w:rPr>
          <w:rFonts w:eastAsia="Cambria"/>
          <w:kern w:val="1"/>
          <w:szCs w:val="24"/>
          <w:lang w:eastAsia="zh-CN"/>
        </w:rPr>
      </w:pPr>
    </w:p>
    <w:p w:rsidR="005E027D" w:rsidRPr="007A038D" w:rsidRDefault="005E027D" w:rsidP="005E027D">
      <w:pPr>
        <w:spacing w:after="120" w:line="360" w:lineRule="auto"/>
        <w:jc w:val="both"/>
        <w:rPr>
          <w:rFonts w:eastAsia="Cambria"/>
          <w:b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1D14B8">
        <w:rPr>
          <w:rFonts w:eastAsia="Cambria"/>
          <w:kern w:val="1"/>
          <w:szCs w:val="24"/>
          <w:lang w:eastAsia="zh-CN"/>
        </w:rPr>
        <w:t>66</w:t>
      </w:r>
      <w:r w:rsidRPr="007A038D">
        <w:rPr>
          <w:rFonts w:eastAsia="Cambria"/>
          <w:kern w:val="1"/>
          <w:szCs w:val="24"/>
          <w:lang w:eastAsia="zh-CN"/>
        </w:rPr>
        <w:t>.2017 na</w:t>
      </w:r>
      <w:r w:rsidR="001D14B8">
        <w:rPr>
          <w:rFonts w:eastAsia="Cambria"/>
          <w:kern w:val="1"/>
          <w:szCs w:val="24"/>
          <w:lang w:eastAsia="zh-CN"/>
        </w:rPr>
        <w:t xml:space="preserve"> usługę</w:t>
      </w:r>
      <w:r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Pr="007A038D">
        <w:rPr>
          <w:rFonts w:eastAsia="Cambria"/>
          <w:b/>
          <w:kern w:val="1"/>
          <w:szCs w:val="24"/>
          <w:lang w:eastAsia="zh-CN"/>
        </w:rPr>
        <w:t>„</w:t>
      </w:r>
      <w:r w:rsidR="001D14B8">
        <w:rPr>
          <w:rFonts w:eastAsia="Cambria"/>
          <w:b/>
          <w:kern w:val="1"/>
          <w:szCs w:val="16"/>
          <w:lang w:eastAsia="zh-CN"/>
        </w:rPr>
        <w:t>Wykonania inwentaryzacji i opracowania ekspertyzy ornito</w:t>
      </w:r>
      <w:r w:rsidR="00F235F5">
        <w:rPr>
          <w:rFonts w:eastAsia="Cambria"/>
          <w:b/>
          <w:kern w:val="1"/>
          <w:szCs w:val="16"/>
          <w:lang w:eastAsia="zh-CN"/>
        </w:rPr>
        <w:t>logicznej i chiropterologicznej.</w:t>
      </w:r>
      <w:r>
        <w:rPr>
          <w:rFonts w:eastAsia="Cambria"/>
          <w:b/>
          <w:kern w:val="1"/>
          <w:szCs w:val="24"/>
          <w:lang w:eastAsia="zh-CN"/>
        </w:rPr>
        <w:t>"</w:t>
      </w:r>
    </w:p>
    <w:p w:rsidR="005E027D" w:rsidRPr="007A038D" w:rsidRDefault="005E027D" w:rsidP="005E027D">
      <w:pPr>
        <w:spacing w:after="120" w:line="360" w:lineRule="auto"/>
        <w:ind w:left="426" w:hanging="426"/>
        <w:jc w:val="both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Zaproszeniu do składania ofert.</w:t>
      </w:r>
    </w:p>
    <w:p w:rsidR="005E027D" w:rsidRDefault="005E027D" w:rsidP="005E027D">
      <w:pPr>
        <w:spacing w:after="120" w:line="360" w:lineRule="auto"/>
        <w:jc w:val="both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lastRenderedPageBreak/>
        <w:t>1. Cena ofertowa:</w:t>
      </w:r>
    </w:p>
    <w:p w:rsidR="005E027D" w:rsidRPr="007A038D" w:rsidRDefault="005E027D" w:rsidP="005E027D">
      <w:pPr>
        <w:spacing w:after="120" w:line="360" w:lineRule="auto"/>
        <w:jc w:val="both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dla części 1 – Urząd Skarbowy w </w:t>
      </w:r>
      <w:r w:rsidR="001D14B8">
        <w:rPr>
          <w:rFonts w:eastAsia="Cambria"/>
          <w:kern w:val="1"/>
          <w:szCs w:val="24"/>
          <w:lang w:eastAsia="zh-CN"/>
        </w:rPr>
        <w:t>Bytomiu</w:t>
      </w:r>
      <w:r w:rsidR="00F235F5">
        <w:rPr>
          <w:rFonts w:eastAsia="Cambria"/>
          <w:kern w:val="1"/>
          <w:szCs w:val="24"/>
          <w:lang w:eastAsia="zh-CN"/>
        </w:rPr>
        <w:t>*</w:t>
      </w:r>
      <w:r>
        <w:rPr>
          <w:rFonts w:eastAsia="Cambria"/>
          <w:kern w:val="1"/>
          <w:szCs w:val="24"/>
          <w:lang w:eastAsia="zh-CN"/>
        </w:rPr>
        <w:t>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5E027D" w:rsidRPr="00230BEC" w:rsidTr="00E57A02">
        <w:trPr>
          <w:trHeight w:val="1086"/>
        </w:trPr>
        <w:tc>
          <w:tcPr>
            <w:tcW w:w="355" w:type="dxa"/>
            <w:vAlign w:val="center"/>
          </w:tcPr>
          <w:p w:rsidR="005E027D" w:rsidRPr="00230BEC" w:rsidRDefault="005E027D" w:rsidP="00E57A02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1</w:t>
            </w:r>
          </w:p>
        </w:tc>
        <w:tc>
          <w:tcPr>
            <w:tcW w:w="3898" w:type="dxa"/>
            <w:vAlign w:val="center"/>
          </w:tcPr>
          <w:p w:rsidR="005E027D" w:rsidRPr="00230BEC" w:rsidRDefault="005E027D" w:rsidP="000F53B9">
            <w:pPr>
              <w:spacing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 xml:space="preserve">Całkowita wartość oferty </w:t>
            </w:r>
            <w:r w:rsidR="00F5108D">
              <w:rPr>
                <w:bCs/>
                <w:szCs w:val="24"/>
              </w:rPr>
              <w:t xml:space="preserve">netto </w:t>
            </w:r>
          </w:p>
        </w:tc>
        <w:tc>
          <w:tcPr>
            <w:tcW w:w="5647" w:type="dxa"/>
            <w:vAlign w:val="center"/>
          </w:tcPr>
          <w:p w:rsidR="005E027D" w:rsidRPr="00230BEC" w:rsidRDefault="005E027D" w:rsidP="00E57A02">
            <w:pPr>
              <w:spacing w:line="320" w:lineRule="exact"/>
              <w:rPr>
                <w:i/>
                <w:iCs/>
                <w:color w:val="000000"/>
                <w:szCs w:val="24"/>
              </w:rPr>
            </w:pPr>
            <w:r w:rsidRPr="00230BEC">
              <w:rPr>
                <w:iCs/>
                <w:color w:val="000000"/>
                <w:szCs w:val="24"/>
              </w:rPr>
              <w:t>............................................</w:t>
            </w:r>
            <w:r w:rsidRPr="00230BEC">
              <w:rPr>
                <w:i/>
                <w:iCs/>
                <w:color w:val="000000"/>
                <w:szCs w:val="24"/>
              </w:rPr>
              <w:t xml:space="preserve"> zł</w:t>
            </w:r>
          </w:p>
          <w:p w:rsidR="005E027D" w:rsidRPr="00230BEC" w:rsidRDefault="005E027D" w:rsidP="00E57A02">
            <w:pPr>
              <w:spacing w:line="320" w:lineRule="exact"/>
              <w:ind w:right="95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i/>
                <w:iCs/>
                <w:color w:val="000000"/>
                <w:szCs w:val="24"/>
              </w:rPr>
              <w:t>(słownie: .........................................</w:t>
            </w:r>
            <w:r w:rsidRPr="00230BEC">
              <w:rPr>
                <w:i/>
                <w:iCs/>
                <w:szCs w:val="24"/>
              </w:rPr>
              <w:t>....................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.........zł)</w:t>
            </w:r>
          </w:p>
        </w:tc>
      </w:tr>
      <w:tr w:rsidR="005E027D" w:rsidRPr="00230BEC" w:rsidTr="00E57A02">
        <w:tc>
          <w:tcPr>
            <w:tcW w:w="355" w:type="dxa"/>
            <w:vAlign w:val="center"/>
          </w:tcPr>
          <w:p w:rsidR="005E027D" w:rsidRPr="00230BEC" w:rsidRDefault="005E027D" w:rsidP="00E57A02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2</w:t>
            </w:r>
          </w:p>
        </w:tc>
        <w:tc>
          <w:tcPr>
            <w:tcW w:w="3898" w:type="dxa"/>
            <w:vAlign w:val="center"/>
          </w:tcPr>
          <w:p w:rsidR="005E027D" w:rsidRPr="00230BEC" w:rsidRDefault="005E027D" w:rsidP="00E57A02">
            <w:pPr>
              <w:spacing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5E027D" w:rsidRPr="00230BEC" w:rsidRDefault="005E027D" w:rsidP="00E57A02">
            <w:pPr>
              <w:spacing w:line="320" w:lineRule="exact"/>
              <w:ind w:right="95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bCs/>
                <w:i/>
                <w:iCs/>
                <w:color w:val="000000"/>
                <w:szCs w:val="24"/>
              </w:rPr>
              <w:t>%</w:t>
            </w:r>
          </w:p>
        </w:tc>
      </w:tr>
      <w:tr w:rsidR="005E027D" w:rsidRPr="00230BEC" w:rsidTr="00E57A02">
        <w:trPr>
          <w:trHeight w:val="1219"/>
        </w:trPr>
        <w:tc>
          <w:tcPr>
            <w:tcW w:w="355" w:type="dxa"/>
            <w:vAlign w:val="center"/>
          </w:tcPr>
          <w:p w:rsidR="005E027D" w:rsidRPr="00230BEC" w:rsidRDefault="005E027D" w:rsidP="00E57A02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3</w:t>
            </w:r>
          </w:p>
        </w:tc>
        <w:tc>
          <w:tcPr>
            <w:tcW w:w="3898" w:type="dxa"/>
            <w:vAlign w:val="center"/>
          </w:tcPr>
          <w:p w:rsidR="005E027D" w:rsidRPr="00230BEC" w:rsidRDefault="005E027D" w:rsidP="0060631D">
            <w:pPr>
              <w:pStyle w:val="Tekstpodstawowy2"/>
              <w:spacing w:after="0"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>Całkowita wartość oferty brutto</w:t>
            </w:r>
          </w:p>
          <w:p w:rsidR="005E027D" w:rsidRPr="00230BEC" w:rsidRDefault="005E027D" w:rsidP="0060631D">
            <w:pPr>
              <w:pStyle w:val="Tekstpodstawowy2"/>
              <w:spacing w:after="0" w:line="320" w:lineRule="exact"/>
              <w:rPr>
                <w:szCs w:val="24"/>
              </w:rPr>
            </w:pPr>
            <w:r w:rsidRPr="00230BEC">
              <w:rPr>
                <w:bCs/>
                <w:szCs w:val="24"/>
              </w:rPr>
              <w:t>[Całkowita wartość oferty netto + Kwota Vat]</w:t>
            </w:r>
          </w:p>
        </w:tc>
        <w:tc>
          <w:tcPr>
            <w:tcW w:w="5647" w:type="dxa"/>
            <w:vAlign w:val="center"/>
          </w:tcPr>
          <w:p w:rsidR="005E027D" w:rsidRPr="00230BEC" w:rsidRDefault="005E027D" w:rsidP="00E57A02">
            <w:pPr>
              <w:spacing w:line="320" w:lineRule="exact"/>
              <w:rPr>
                <w:i/>
                <w:iCs/>
                <w:color w:val="000000"/>
                <w:szCs w:val="24"/>
              </w:rPr>
            </w:pPr>
            <w:r w:rsidRPr="00230BEC">
              <w:rPr>
                <w:iCs/>
                <w:color w:val="000000"/>
                <w:szCs w:val="24"/>
              </w:rPr>
              <w:t>............................................</w:t>
            </w:r>
            <w:r w:rsidRPr="00230BEC">
              <w:rPr>
                <w:i/>
                <w:iCs/>
                <w:color w:val="000000"/>
                <w:szCs w:val="24"/>
              </w:rPr>
              <w:t xml:space="preserve"> zł</w:t>
            </w:r>
          </w:p>
          <w:p w:rsidR="005E027D" w:rsidRPr="00230BEC" w:rsidRDefault="005E027D" w:rsidP="00E57A02">
            <w:pPr>
              <w:spacing w:line="320" w:lineRule="exact"/>
              <w:ind w:right="95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i/>
                <w:iCs/>
                <w:color w:val="000000"/>
                <w:szCs w:val="24"/>
              </w:rPr>
              <w:t>(słownie: ..........................................</w:t>
            </w:r>
            <w:r w:rsidRPr="00230BEC">
              <w:rPr>
                <w:i/>
                <w:iCs/>
                <w:szCs w:val="24"/>
              </w:rPr>
              <w:t>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.........zł)</w:t>
            </w:r>
          </w:p>
        </w:tc>
      </w:tr>
    </w:tbl>
    <w:p w:rsidR="005E027D" w:rsidRDefault="005E027D" w:rsidP="005E027D">
      <w:pPr>
        <w:spacing w:line="320" w:lineRule="exact"/>
        <w:jc w:val="both"/>
        <w:rPr>
          <w:rFonts w:eastAsia="Cambria"/>
          <w:kern w:val="1"/>
          <w:szCs w:val="24"/>
          <w:lang w:eastAsia="zh-CN"/>
        </w:rPr>
      </w:pPr>
    </w:p>
    <w:p w:rsidR="001D14B8" w:rsidRPr="007A038D" w:rsidRDefault="001D14B8" w:rsidP="001D14B8">
      <w:pPr>
        <w:spacing w:after="120" w:line="360" w:lineRule="auto"/>
        <w:jc w:val="both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dla części 2 – Urząd Skarbowy w Rybniku</w:t>
      </w:r>
      <w:r w:rsidR="00F235F5">
        <w:rPr>
          <w:rFonts w:eastAsia="Cambria"/>
          <w:kern w:val="1"/>
          <w:szCs w:val="24"/>
          <w:lang w:eastAsia="zh-CN"/>
        </w:rPr>
        <w:t>*</w:t>
      </w:r>
      <w:r>
        <w:rPr>
          <w:rFonts w:eastAsia="Cambria"/>
          <w:kern w:val="1"/>
          <w:szCs w:val="24"/>
          <w:lang w:eastAsia="zh-CN"/>
        </w:rPr>
        <w:t>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1D14B8" w:rsidRPr="00230BEC" w:rsidTr="00E57A02">
        <w:trPr>
          <w:trHeight w:val="1086"/>
        </w:trPr>
        <w:tc>
          <w:tcPr>
            <w:tcW w:w="355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1</w:t>
            </w:r>
          </w:p>
        </w:tc>
        <w:tc>
          <w:tcPr>
            <w:tcW w:w="3898" w:type="dxa"/>
            <w:vAlign w:val="center"/>
          </w:tcPr>
          <w:p w:rsidR="001D14B8" w:rsidRPr="00230BEC" w:rsidRDefault="001D14B8" w:rsidP="000F53B9">
            <w:pPr>
              <w:spacing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 xml:space="preserve">Całkowita wartość oferty </w:t>
            </w:r>
            <w:r w:rsidR="00F5108D">
              <w:rPr>
                <w:bCs/>
                <w:szCs w:val="24"/>
              </w:rPr>
              <w:t xml:space="preserve">netto </w:t>
            </w:r>
          </w:p>
        </w:tc>
        <w:tc>
          <w:tcPr>
            <w:tcW w:w="5647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i/>
                <w:iCs/>
                <w:color w:val="000000"/>
                <w:szCs w:val="24"/>
              </w:rPr>
            </w:pPr>
            <w:r w:rsidRPr="00230BEC">
              <w:rPr>
                <w:iCs/>
                <w:color w:val="000000"/>
                <w:szCs w:val="24"/>
              </w:rPr>
              <w:t>............................................</w:t>
            </w:r>
            <w:r w:rsidRPr="00230BEC">
              <w:rPr>
                <w:i/>
                <w:iCs/>
                <w:color w:val="000000"/>
                <w:szCs w:val="24"/>
              </w:rPr>
              <w:t xml:space="preserve"> zł</w:t>
            </w:r>
          </w:p>
          <w:p w:rsidR="001D14B8" w:rsidRPr="00230BEC" w:rsidRDefault="001D14B8" w:rsidP="00E57A02">
            <w:pPr>
              <w:spacing w:line="320" w:lineRule="exact"/>
              <w:ind w:right="95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i/>
                <w:iCs/>
                <w:color w:val="000000"/>
                <w:szCs w:val="24"/>
              </w:rPr>
              <w:t>(słownie: .........................................</w:t>
            </w:r>
            <w:r w:rsidRPr="00230BEC">
              <w:rPr>
                <w:i/>
                <w:iCs/>
                <w:szCs w:val="24"/>
              </w:rPr>
              <w:t>....................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.........zł)</w:t>
            </w:r>
          </w:p>
        </w:tc>
      </w:tr>
      <w:tr w:rsidR="001D14B8" w:rsidRPr="00230BEC" w:rsidTr="00E57A02">
        <w:tc>
          <w:tcPr>
            <w:tcW w:w="355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2</w:t>
            </w:r>
          </w:p>
        </w:tc>
        <w:tc>
          <w:tcPr>
            <w:tcW w:w="3898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1D14B8" w:rsidRPr="00230BEC" w:rsidRDefault="001D14B8" w:rsidP="00E57A02">
            <w:pPr>
              <w:spacing w:line="320" w:lineRule="exact"/>
              <w:ind w:right="95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bCs/>
                <w:i/>
                <w:iCs/>
                <w:color w:val="000000"/>
                <w:szCs w:val="24"/>
              </w:rPr>
              <w:t>%</w:t>
            </w:r>
          </w:p>
        </w:tc>
      </w:tr>
      <w:tr w:rsidR="001D14B8" w:rsidRPr="00230BEC" w:rsidTr="00E57A02">
        <w:trPr>
          <w:trHeight w:val="1219"/>
        </w:trPr>
        <w:tc>
          <w:tcPr>
            <w:tcW w:w="355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3</w:t>
            </w:r>
          </w:p>
        </w:tc>
        <w:tc>
          <w:tcPr>
            <w:tcW w:w="3898" w:type="dxa"/>
            <w:vAlign w:val="center"/>
          </w:tcPr>
          <w:p w:rsidR="001D14B8" w:rsidRPr="00230BEC" w:rsidRDefault="001D14B8" w:rsidP="0060631D">
            <w:pPr>
              <w:pStyle w:val="Tekstpodstawowy2"/>
              <w:spacing w:after="0"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>Całkowita wartość oferty brutto</w:t>
            </w:r>
          </w:p>
          <w:p w:rsidR="001D14B8" w:rsidRPr="00230BEC" w:rsidRDefault="001D14B8" w:rsidP="0060631D">
            <w:pPr>
              <w:pStyle w:val="Tekstpodstawowy2"/>
              <w:spacing w:after="0" w:line="320" w:lineRule="exact"/>
              <w:rPr>
                <w:szCs w:val="24"/>
              </w:rPr>
            </w:pPr>
            <w:r w:rsidRPr="00230BEC">
              <w:rPr>
                <w:bCs/>
                <w:szCs w:val="24"/>
              </w:rPr>
              <w:t>[Całkowita wartość oferty netto + Kwota Vat]</w:t>
            </w:r>
          </w:p>
        </w:tc>
        <w:tc>
          <w:tcPr>
            <w:tcW w:w="5647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i/>
                <w:iCs/>
                <w:color w:val="000000"/>
                <w:szCs w:val="24"/>
              </w:rPr>
            </w:pPr>
            <w:r w:rsidRPr="00230BEC">
              <w:rPr>
                <w:iCs/>
                <w:color w:val="000000"/>
                <w:szCs w:val="24"/>
              </w:rPr>
              <w:t>............................................</w:t>
            </w:r>
            <w:r w:rsidRPr="00230BEC">
              <w:rPr>
                <w:i/>
                <w:iCs/>
                <w:color w:val="000000"/>
                <w:szCs w:val="24"/>
              </w:rPr>
              <w:t xml:space="preserve"> zł</w:t>
            </w:r>
          </w:p>
          <w:p w:rsidR="001D14B8" w:rsidRPr="00230BEC" w:rsidRDefault="001D14B8" w:rsidP="00E57A02">
            <w:pPr>
              <w:spacing w:line="320" w:lineRule="exact"/>
              <w:ind w:right="95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i/>
                <w:iCs/>
                <w:color w:val="000000"/>
                <w:szCs w:val="24"/>
              </w:rPr>
              <w:t>(słownie: ..........................................</w:t>
            </w:r>
            <w:r w:rsidRPr="00230BEC">
              <w:rPr>
                <w:i/>
                <w:iCs/>
                <w:szCs w:val="24"/>
              </w:rPr>
              <w:t>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.........zł)</w:t>
            </w:r>
          </w:p>
        </w:tc>
      </w:tr>
    </w:tbl>
    <w:p w:rsidR="000F53B9" w:rsidRDefault="000F53B9" w:rsidP="001D14B8">
      <w:pPr>
        <w:spacing w:after="120"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1D14B8" w:rsidRPr="007A038D" w:rsidRDefault="001D14B8" w:rsidP="001D14B8">
      <w:pPr>
        <w:spacing w:after="120" w:line="360" w:lineRule="auto"/>
        <w:jc w:val="both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>dla części 3 – Urząd Skarbowy w Chorzowie</w:t>
      </w:r>
      <w:r w:rsidR="00F235F5">
        <w:rPr>
          <w:rFonts w:eastAsia="Cambria"/>
          <w:kern w:val="1"/>
          <w:szCs w:val="24"/>
          <w:lang w:eastAsia="zh-CN"/>
        </w:rPr>
        <w:t>*</w:t>
      </w:r>
      <w:r>
        <w:rPr>
          <w:rFonts w:eastAsia="Cambria"/>
          <w:kern w:val="1"/>
          <w:szCs w:val="24"/>
          <w:lang w:eastAsia="zh-CN"/>
        </w:rPr>
        <w:t>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1D14B8" w:rsidRPr="00230BEC" w:rsidTr="00E57A02">
        <w:trPr>
          <w:trHeight w:val="1086"/>
        </w:trPr>
        <w:tc>
          <w:tcPr>
            <w:tcW w:w="355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lastRenderedPageBreak/>
              <w:t>1</w:t>
            </w:r>
          </w:p>
        </w:tc>
        <w:tc>
          <w:tcPr>
            <w:tcW w:w="3898" w:type="dxa"/>
            <w:vAlign w:val="center"/>
          </w:tcPr>
          <w:p w:rsidR="001D14B8" w:rsidRPr="00230BEC" w:rsidRDefault="001D14B8" w:rsidP="000F53B9">
            <w:pPr>
              <w:spacing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 xml:space="preserve">Całkowita wartość oferty </w:t>
            </w:r>
            <w:r w:rsidR="00F5108D">
              <w:rPr>
                <w:bCs/>
                <w:szCs w:val="24"/>
              </w:rPr>
              <w:t xml:space="preserve">netto </w:t>
            </w:r>
          </w:p>
        </w:tc>
        <w:tc>
          <w:tcPr>
            <w:tcW w:w="5647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i/>
                <w:iCs/>
                <w:color w:val="000000"/>
                <w:szCs w:val="24"/>
              </w:rPr>
            </w:pPr>
            <w:r w:rsidRPr="00230BEC">
              <w:rPr>
                <w:iCs/>
                <w:color w:val="000000"/>
                <w:szCs w:val="24"/>
              </w:rPr>
              <w:t>............................................</w:t>
            </w:r>
            <w:r w:rsidRPr="00230BEC">
              <w:rPr>
                <w:i/>
                <w:iCs/>
                <w:color w:val="000000"/>
                <w:szCs w:val="24"/>
              </w:rPr>
              <w:t xml:space="preserve"> zł</w:t>
            </w:r>
          </w:p>
          <w:p w:rsidR="001D14B8" w:rsidRPr="00230BEC" w:rsidRDefault="001D14B8" w:rsidP="00E57A02">
            <w:pPr>
              <w:spacing w:line="320" w:lineRule="exact"/>
              <w:ind w:right="95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i/>
                <w:iCs/>
                <w:color w:val="000000"/>
                <w:szCs w:val="24"/>
              </w:rPr>
              <w:t>(słownie: .........................................</w:t>
            </w:r>
            <w:r w:rsidRPr="00230BEC">
              <w:rPr>
                <w:i/>
                <w:iCs/>
                <w:szCs w:val="24"/>
              </w:rPr>
              <w:t>....................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.........zł)</w:t>
            </w:r>
          </w:p>
        </w:tc>
      </w:tr>
      <w:tr w:rsidR="001D14B8" w:rsidRPr="00230BEC" w:rsidTr="00E57A02">
        <w:tc>
          <w:tcPr>
            <w:tcW w:w="355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2</w:t>
            </w:r>
          </w:p>
        </w:tc>
        <w:tc>
          <w:tcPr>
            <w:tcW w:w="3898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1D14B8" w:rsidRPr="00230BEC" w:rsidRDefault="001D14B8" w:rsidP="00E57A02">
            <w:pPr>
              <w:spacing w:line="320" w:lineRule="exact"/>
              <w:ind w:right="95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bCs/>
                <w:i/>
                <w:iCs/>
                <w:color w:val="000000"/>
                <w:szCs w:val="24"/>
              </w:rPr>
              <w:t>%</w:t>
            </w:r>
          </w:p>
        </w:tc>
      </w:tr>
      <w:tr w:rsidR="001D14B8" w:rsidRPr="00230BEC" w:rsidTr="00E57A02">
        <w:trPr>
          <w:trHeight w:val="1219"/>
        </w:trPr>
        <w:tc>
          <w:tcPr>
            <w:tcW w:w="355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3</w:t>
            </w:r>
          </w:p>
        </w:tc>
        <w:tc>
          <w:tcPr>
            <w:tcW w:w="3898" w:type="dxa"/>
            <w:vAlign w:val="center"/>
          </w:tcPr>
          <w:p w:rsidR="001D14B8" w:rsidRPr="00230BEC" w:rsidRDefault="001D14B8" w:rsidP="0060631D">
            <w:pPr>
              <w:pStyle w:val="Tekstpodstawowy2"/>
              <w:spacing w:after="0"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>Całkowita wartość oferty brutto</w:t>
            </w:r>
          </w:p>
          <w:p w:rsidR="001D14B8" w:rsidRPr="00230BEC" w:rsidRDefault="001D14B8" w:rsidP="0060631D">
            <w:pPr>
              <w:pStyle w:val="Tekstpodstawowy2"/>
              <w:spacing w:after="0" w:line="320" w:lineRule="exact"/>
              <w:rPr>
                <w:szCs w:val="24"/>
              </w:rPr>
            </w:pPr>
            <w:r w:rsidRPr="00230BEC">
              <w:rPr>
                <w:bCs/>
                <w:szCs w:val="24"/>
              </w:rPr>
              <w:t>[Całkowita wartość oferty netto + Kwota Vat]</w:t>
            </w:r>
          </w:p>
        </w:tc>
        <w:tc>
          <w:tcPr>
            <w:tcW w:w="5647" w:type="dxa"/>
            <w:vAlign w:val="center"/>
          </w:tcPr>
          <w:p w:rsidR="001D14B8" w:rsidRPr="00230BEC" w:rsidRDefault="001D14B8" w:rsidP="00E57A02">
            <w:pPr>
              <w:spacing w:line="320" w:lineRule="exact"/>
              <w:rPr>
                <w:i/>
                <w:iCs/>
                <w:color w:val="000000"/>
                <w:szCs w:val="24"/>
              </w:rPr>
            </w:pPr>
            <w:r w:rsidRPr="00230BEC">
              <w:rPr>
                <w:iCs/>
                <w:color w:val="000000"/>
                <w:szCs w:val="24"/>
              </w:rPr>
              <w:t>............................................</w:t>
            </w:r>
            <w:r w:rsidRPr="00230BEC">
              <w:rPr>
                <w:i/>
                <w:iCs/>
                <w:color w:val="000000"/>
                <w:szCs w:val="24"/>
              </w:rPr>
              <w:t xml:space="preserve"> zł</w:t>
            </w:r>
          </w:p>
          <w:p w:rsidR="001D14B8" w:rsidRPr="00230BEC" w:rsidRDefault="001D14B8" w:rsidP="00E57A02">
            <w:pPr>
              <w:spacing w:line="320" w:lineRule="exact"/>
              <w:ind w:right="95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i/>
                <w:iCs/>
                <w:color w:val="000000"/>
                <w:szCs w:val="24"/>
              </w:rPr>
              <w:t>(słownie: ..........................................</w:t>
            </w:r>
            <w:r w:rsidRPr="00230BEC">
              <w:rPr>
                <w:i/>
                <w:iCs/>
                <w:szCs w:val="24"/>
              </w:rPr>
              <w:t>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.........zł)</w:t>
            </w:r>
          </w:p>
        </w:tc>
      </w:tr>
    </w:tbl>
    <w:p w:rsidR="001D14B8" w:rsidRPr="00230BEC" w:rsidRDefault="001D14B8" w:rsidP="005E027D">
      <w:pPr>
        <w:spacing w:line="320" w:lineRule="exact"/>
        <w:jc w:val="both"/>
        <w:rPr>
          <w:rFonts w:eastAsia="Cambria"/>
          <w:kern w:val="1"/>
          <w:szCs w:val="24"/>
          <w:lang w:eastAsia="zh-CN"/>
        </w:rPr>
      </w:pPr>
    </w:p>
    <w:p w:rsidR="005E027D" w:rsidRPr="00230BEC" w:rsidRDefault="005E027D" w:rsidP="005E027D">
      <w:pPr>
        <w:spacing w:after="160" w:line="320" w:lineRule="exact"/>
        <w:jc w:val="both"/>
        <w:rPr>
          <w:rFonts w:eastAsia="Cambria"/>
          <w:kern w:val="1"/>
          <w:szCs w:val="24"/>
          <w:lang w:eastAsia="zh-CN"/>
        </w:rPr>
      </w:pPr>
      <w:r w:rsidRPr="00230BEC">
        <w:rPr>
          <w:rFonts w:eastAsia="Cambria"/>
          <w:kern w:val="1"/>
          <w:szCs w:val="24"/>
          <w:lang w:eastAsia="zh-CN"/>
        </w:rPr>
        <w:t xml:space="preserve">dla części </w:t>
      </w:r>
      <w:r w:rsidR="001D14B8">
        <w:rPr>
          <w:rFonts w:eastAsia="Cambria"/>
          <w:kern w:val="1"/>
          <w:szCs w:val="24"/>
          <w:lang w:eastAsia="zh-CN"/>
        </w:rPr>
        <w:t>4</w:t>
      </w:r>
      <w:r w:rsidRPr="00230BEC">
        <w:rPr>
          <w:rFonts w:eastAsia="Cambria"/>
          <w:kern w:val="1"/>
          <w:szCs w:val="24"/>
          <w:lang w:eastAsia="zh-CN"/>
        </w:rPr>
        <w:t xml:space="preserve"> – Drugi Urząd Skarbowy w Katowicach</w:t>
      </w:r>
      <w:r w:rsidR="00F235F5">
        <w:rPr>
          <w:rFonts w:eastAsia="Cambria"/>
          <w:kern w:val="1"/>
          <w:szCs w:val="24"/>
          <w:lang w:eastAsia="zh-CN"/>
        </w:rPr>
        <w:t>*</w:t>
      </w:r>
      <w:r w:rsidRPr="00230BEC">
        <w:rPr>
          <w:rFonts w:eastAsia="Cambria"/>
          <w:kern w:val="1"/>
          <w:szCs w:val="24"/>
          <w:lang w:eastAsia="zh-CN"/>
        </w:rPr>
        <w:t>: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3991"/>
        <w:gridCol w:w="5528"/>
      </w:tblGrid>
      <w:tr w:rsidR="001D14B8" w:rsidRPr="00230BEC" w:rsidTr="00F5108D">
        <w:trPr>
          <w:trHeight w:val="1045"/>
        </w:trPr>
        <w:tc>
          <w:tcPr>
            <w:tcW w:w="329" w:type="dxa"/>
            <w:vAlign w:val="center"/>
          </w:tcPr>
          <w:p w:rsidR="001D14B8" w:rsidRPr="00230BEC" w:rsidRDefault="001D14B8" w:rsidP="001D14B8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1</w:t>
            </w:r>
          </w:p>
        </w:tc>
        <w:tc>
          <w:tcPr>
            <w:tcW w:w="3991" w:type="dxa"/>
            <w:vAlign w:val="center"/>
          </w:tcPr>
          <w:p w:rsidR="001D14B8" w:rsidRPr="00230BEC" w:rsidRDefault="001D14B8" w:rsidP="000F53B9">
            <w:pPr>
              <w:spacing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 xml:space="preserve">Całkowita wartość oferty </w:t>
            </w:r>
            <w:r w:rsidR="00F5108D">
              <w:rPr>
                <w:bCs/>
                <w:szCs w:val="24"/>
              </w:rPr>
              <w:t xml:space="preserve">netto </w:t>
            </w:r>
          </w:p>
        </w:tc>
        <w:tc>
          <w:tcPr>
            <w:tcW w:w="5528" w:type="dxa"/>
            <w:vAlign w:val="center"/>
          </w:tcPr>
          <w:p w:rsidR="001D14B8" w:rsidRPr="00230BEC" w:rsidRDefault="001D14B8" w:rsidP="001D14B8">
            <w:pPr>
              <w:spacing w:line="320" w:lineRule="exact"/>
              <w:rPr>
                <w:i/>
                <w:iCs/>
                <w:color w:val="000000"/>
                <w:szCs w:val="24"/>
              </w:rPr>
            </w:pPr>
            <w:r w:rsidRPr="00230BEC">
              <w:rPr>
                <w:iCs/>
                <w:color w:val="000000"/>
                <w:szCs w:val="24"/>
              </w:rPr>
              <w:t>............................................</w:t>
            </w:r>
            <w:r w:rsidRPr="00230BEC">
              <w:rPr>
                <w:i/>
                <w:iCs/>
                <w:color w:val="000000"/>
                <w:szCs w:val="24"/>
              </w:rPr>
              <w:t xml:space="preserve"> zł</w:t>
            </w:r>
          </w:p>
          <w:p w:rsidR="001D14B8" w:rsidRPr="00230BEC" w:rsidRDefault="001D14B8" w:rsidP="001D14B8">
            <w:pPr>
              <w:spacing w:line="320" w:lineRule="exact"/>
              <w:ind w:right="95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i/>
                <w:iCs/>
                <w:color w:val="000000"/>
                <w:szCs w:val="24"/>
              </w:rPr>
              <w:t>(słownie: ...........................</w:t>
            </w:r>
            <w:r w:rsidRPr="00230BEC">
              <w:rPr>
                <w:i/>
                <w:iCs/>
                <w:szCs w:val="24"/>
              </w:rPr>
              <w:t>....................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</w:t>
            </w:r>
            <w:r w:rsidR="00F5108D">
              <w:rPr>
                <w:i/>
                <w:iCs/>
                <w:color w:val="000000"/>
                <w:szCs w:val="24"/>
              </w:rPr>
              <w:t>...........</w:t>
            </w:r>
            <w:r w:rsidRPr="00230BEC">
              <w:rPr>
                <w:i/>
                <w:iCs/>
                <w:color w:val="000000"/>
                <w:szCs w:val="24"/>
              </w:rPr>
              <w:t>...zł)</w:t>
            </w:r>
          </w:p>
        </w:tc>
      </w:tr>
      <w:tr w:rsidR="005E027D" w:rsidRPr="00230BEC" w:rsidTr="00F5108D">
        <w:tc>
          <w:tcPr>
            <w:tcW w:w="329" w:type="dxa"/>
            <w:vAlign w:val="center"/>
          </w:tcPr>
          <w:p w:rsidR="005E027D" w:rsidRPr="00230BEC" w:rsidRDefault="005E027D" w:rsidP="00E57A02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2</w:t>
            </w:r>
          </w:p>
        </w:tc>
        <w:tc>
          <w:tcPr>
            <w:tcW w:w="3991" w:type="dxa"/>
            <w:vAlign w:val="center"/>
          </w:tcPr>
          <w:p w:rsidR="005E027D" w:rsidRPr="00230BEC" w:rsidRDefault="005E027D" w:rsidP="00E57A02">
            <w:pPr>
              <w:spacing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>Stawka VAT</w:t>
            </w:r>
          </w:p>
        </w:tc>
        <w:tc>
          <w:tcPr>
            <w:tcW w:w="5528" w:type="dxa"/>
            <w:vAlign w:val="center"/>
          </w:tcPr>
          <w:p w:rsidR="005E027D" w:rsidRPr="00230BEC" w:rsidRDefault="005E027D" w:rsidP="00E57A02">
            <w:pPr>
              <w:spacing w:line="320" w:lineRule="exact"/>
              <w:ind w:right="95"/>
              <w:jc w:val="center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bCs/>
                <w:i/>
                <w:iCs/>
                <w:color w:val="000000"/>
                <w:szCs w:val="24"/>
              </w:rPr>
              <w:t>%</w:t>
            </w:r>
          </w:p>
        </w:tc>
      </w:tr>
      <w:tr w:rsidR="001D14B8" w:rsidRPr="00230BEC" w:rsidTr="00F5108D">
        <w:trPr>
          <w:trHeight w:val="1196"/>
        </w:trPr>
        <w:tc>
          <w:tcPr>
            <w:tcW w:w="329" w:type="dxa"/>
            <w:vAlign w:val="center"/>
          </w:tcPr>
          <w:p w:rsidR="001D14B8" w:rsidRPr="00230BEC" w:rsidRDefault="001D14B8" w:rsidP="001D14B8">
            <w:pPr>
              <w:spacing w:line="320" w:lineRule="exact"/>
              <w:rPr>
                <w:szCs w:val="24"/>
              </w:rPr>
            </w:pPr>
            <w:r w:rsidRPr="00230BEC">
              <w:rPr>
                <w:szCs w:val="24"/>
              </w:rPr>
              <w:t>3</w:t>
            </w:r>
          </w:p>
        </w:tc>
        <w:tc>
          <w:tcPr>
            <w:tcW w:w="3991" w:type="dxa"/>
            <w:vAlign w:val="center"/>
          </w:tcPr>
          <w:p w:rsidR="001D14B8" w:rsidRPr="00230BEC" w:rsidRDefault="001D14B8" w:rsidP="0060631D">
            <w:pPr>
              <w:pStyle w:val="Tekstpodstawowy2"/>
              <w:spacing w:after="0" w:line="320" w:lineRule="exact"/>
              <w:rPr>
                <w:bCs/>
                <w:szCs w:val="24"/>
              </w:rPr>
            </w:pPr>
            <w:r w:rsidRPr="00230BEC">
              <w:rPr>
                <w:bCs/>
                <w:szCs w:val="24"/>
              </w:rPr>
              <w:t>Całkowita wartość oferty brutto</w:t>
            </w:r>
          </w:p>
          <w:p w:rsidR="001D14B8" w:rsidRPr="00230BEC" w:rsidRDefault="001D14B8" w:rsidP="0060631D">
            <w:pPr>
              <w:pStyle w:val="Tekstpodstawowy2"/>
              <w:spacing w:after="0" w:line="320" w:lineRule="exact"/>
              <w:rPr>
                <w:szCs w:val="24"/>
              </w:rPr>
            </w:pPr>
            <w:r w:rsidRPr="00230BEC">
              <w:rPr>
                <w:bCs/>
                <w:szCs w:val="24"/>
              </w:rPr>
              <w:t>[Całkowita wartość oferty netto + Kwota Vat]</w:t>
            </w:r>
          </w:p>
        </w:tc>
        <w:tc>
          <w:tcPr>
            <w:tcW w:w="5528" w:type="dxa"/>
            <w:vAlign w:val="center"/>
          </w:tcPr>
          <w:p w:rsidR="001D14B8" w:rsidRPr="00230BEC" w:rsidRDefault="001D14B8" w:rsidP="001D14B8">
            <w:pPr>
              <w:spacing w:line="320" w:lineRule="exact"/>
              <w:rPr>
                <w:i/>
                <w:iCs/>
                <w:color w:val="000000"/>
                <w:szCs w:val="24"/>
              </w:rPr>
            </w:pPr>
            <w:r w:rsidRPr="00230BEC">
              <w:rPr>
                <w:iCs/>
                <w:color w:val="000000"/>
                <w:szCs w:val="24"/>
              </w:rPr>
              <w:t>............................................</w:t>
            </w:r>
            <w:r w:rsidRPr="00230BEC">
              <w:rPr>
                <w:i/>
                <w:iCs/>
                <w:color w:val="000000"/>
                <w:szCs w:val="24"/>
              </w:rPr>
              <w:t xml:space="preserve"> zł</w:t>
            </w:r>
          </w:p>
          <w:p w:rsidR="001D14B8" w:rsidRPr="00230BEC" w:rsidRDefault="001D14B8" w:rsidP="001D14B8">
            <w:pPr>
              <w:spacing w:line="320" w:lineRule="exact"/>
              <w:ind w:right="95"/>
              <w:rPr>
                <w:bCs/>
                <w:i/>
                <w:iCs/>
                <w:color w:val="000000"/>
                <w:szCs w:val="24"/>
              </w:rPr>
            </w:pPr>
            <w:r w:rsidRPr="00230BEC">
              <w:rPr>
                <w:i/>
                <w:iCs/>
                <w:color w:val="000000"/>
                <w:szCs w:val="24"/>
              </w:rPr>
              <w:t>(słownie: .</w:t>
            </w:r>
            <w:r>
              <w:rPr>
                <w:i/>
                <w:iCs/>
                <w:color w:val="000000"/>
                <w:szCs w:val="24"/>
              </w:rPr>
              <w:t>....................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.........</w:t>
            </w:r>
            <w:r w:rsidRPr="00230BEC">
              <w:rPr>
                <w:i/>
                <w:iCs/>
                <w:szCs w:val="24"/>
              </w:rPr>
              <w:t>..................</w:t>
            </w:r>
            <w:r w:rsidRPr="00230BEC">
              <w:rPr>
                <w:i/>
                <w:iCs/>
                <w:color w:val="000000"/>
                <w:szCs w:val="24"/>
              </w:rPr>
              <w:t>......</w:t>
            </w:r>
            <w:r w:rsidR="00F5108D">
              <w:rPr>
                <w:i/>
                <w:iCs/>
                <w:color w:val="000000"/>
                <w:szCs w:val="24"/>
              </w:rPr>
              <w:t>...........</w:t>
            </w:r>
            <w:r w:rsidRPr="00230BEC">
              <w:rPr>
                <w:i/>
                <w:iCs/>
                <w:color w:val="000000"/>
                <w:szCs w:val="24"/>
              </w:rPr>
              <w:t>...zł)</w:t>
            </w:r>
          </w:p>
        </w:tc>
      </w:tr>
    </w:tbl>
    <w:p w:rsidR="005E027D" w:rsidRDefault="005E027D" w:rsidP="005E027D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</w:p>
    <w:p w:rsidR="005E027D" w:rsidRDefault="005E027D" w:rsidP="005E027D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  <w:r w:rsidRPr="00A8228D">
        <w:rPr>
          <w:u w:val="single"/>
        </w:rPr>
        <w:t>Podane wyżej ceny obejmują wszelkie zobowiązania Zamawiającego w stosunku do Wykonawcy</w:t>
      </w:r>
      <w:r w:rsidRPr="00A8228D">
        <w:rPr>
          <w:u w:val="single"/>
        </w:rPr>
        <w:br/>
        <w:t>i zawierają wszystkie koszty bezpośrednie</w:t>
      </w:r>
      <w:r>
        <w:rPr>
          <w:u w:val="single"/>
        </w:rPr>
        <w:t xml:space="preserve"> i</w:t>
      </w:r>
      <w:r w:rsidRPr="00A8228D">
        <w:rPr>
          <w:u w:val="single"/>
        </w:rPr>
        <w:t xml:space="preserve"> pośrednie związane z prawidłową realizacją przedmiotu </w:t>
      </w:r>
      <w:r w:rsidR="00F235F5">
        <w:rPr>
          <w:u w:val="single"/>
        </w:rPr>
        <w:t>zamówienia</w:t>
      </w:r>
      <w:r w:rsidR="000F53B9">
        <w:rPr>
          <w:u w:val="single"/>
        </w:rPr>
        <w:t xml:space="preserve">, w tym sporządzenie wniosku do </w:t>
      </w:r>
      <w:r w:rsidR="000F53B9">
        <w:rPr>
          <w:u w:val="single"/>
        </w:rPr>
        <w:lastRenderedPageBreak/>
        <w:t>Regionalnej Dyrekcji Ochrony Środowiska w Katowicach dla dane</w:t>
      </w:r>
      <w:r w:rsidR="00F235F5">
        <w:rPr>
          <w:u w:val="single"/>
        </w:rPr>
        <w:t>j części</w:t>
      </w:r>
      <w:r w:rsidR="00FE57C3">
        <w:rPr>
          <w:u w:val="single"/>
        </w:rPr>
        <w:t xml:space="preserve"> </w:t>
      </w:r>
      <w:r w:rsidR="00FE57C3" w:rsidRPr="00050F09">
        <w:rPr>
          <w:kern w:val="2"/>
          <w:szCs w:val="24"/>
          <w:u w:val="single"/>
          <w:lang w:eastAsia="zh-CN"/>
        </w:rPr>
        <w:t>–</w:t>
      </w:r>
      <w:r w:rsidR="000F53B9">
        <w:rPr>
          <w:u w:val="single"/>
        </w:rPr>
        <w:t xml:space="preserve"> w przypadku konieczności jego sporządzania</w:t>
      </w:r>
      <w:r>
        <w:t>.</w:t>
      </w:r>
    </w:p>
    <w:p w:rsidR="005E027D" w:rsidRDefault="005E027D" w:rsidP="005E027D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F235F5" w:rsidRPr="00F235F5" w:rsidRDefault="00F235F5" w:rsidP="005E027D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* </w:t>
      </w:r>
      <w:r>
        <w:rPr>
          <w:rFonts w:eastAsia="Cambria"/>
          <w:kern w:val="1"/>
          <w:szCs w:val="24"/>
          <w:lang w:eastAsia="zh-CN"/>
        </w:rPr>
        <w:t>wypełnić dla oferowanej części</w:t>
      </w:r>
    </w:p>
    <w:p w:rsidR="00F235F5" w:rsidRPr="007A038D" w:rsidRDefault="00F235F5" w:rsidP="005E027D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5E027D" w:rsidRDefault="00246B0F" w:rsidP="005E027D">
      <w:pPr>
        <w:spacing w:line="360" w:lineRule="auto"/>
        <w:jc w:val="both"/>
        <w:rPr>
          <w:kern w:val="2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 xml:space="preserve">II. </w:t>
      </w:r>
      <w:r w:rsidR="005E027D" w:rsidRPr="007A038D">
        <w:rPr>
          <w:rFonts w:eastAsia="Cambria"/>
          <w:b/>
          <w:kern w:val="1"/>
          <w:szCs w:val="24"/>
          <w:lang w:eastAsia="zh-CN"/>
        </w:rPr>
        <w:t xml:space="preserve">Termin realizacji: </w:t>
      </w:r>
    </w:p>
    <w:p w:rsidR="00AC2947" w:rsidRDefault="00AC2947" w:rsidP="00AC2947">
      <w:pPr>
        <w:spacing w:line="360" w:lineRule="auto"/>
        <w:jc w:val="both"/>
        <w:rPr>
          <w:szCs w:val="24"/>
        </w:rPr>
      </w:pPr>
      <w:r>
        <w:rPr>
          <w:kern w:val="2"/>
          <w:szCs w:val="24"/>
          <w:lang w:eastAsia="zh-CN"/>
        </w:rPr>
        <w:t xml:space="preserve">- dla części I – US w </w:t>
      </w:r>
      <w:r>
        <w:rPr>
          <w:rFonts w:eastAsia="Cambria"/>
          <w:kern w:val="1"/>
          <w:szCs w:val="16"/>
          <w:lang w:eastAsia="zh-CN"/>
        </w:rPr>
        <w:t>Bytomiu</w:t>
      </w:r>
      <w:r>
        <w:rPr>
          <w:kern w:val="2"/>
          <w:szCs w:val="24"/>
          <w:lang w:eastAsia="zh-CN"/>
        </w:rPr>
        <w:t xml:space="preserve"> -</w:t>
      </w:r>
      <w:r w:rsidRPr="00FC4C32">
        <w:rPr>
          <w:kern w:val="2"/>
          <w:szCs w:val="24"/>
          <w:lang w:eastAsia="zh-CN"/>
        </w:rPr>
        <w:t xml:space="preserve"> </w:t>
      </w:r>
      <w:r>
        <w:rPr>
          <w:kern w:val="2"/>
          <w:szCs w:val="24"/>
          <w:lang w:eastAsia="zh-CN"/>
        </w:rPr>
        <w:t>10</w:t>
      </w:r>
      <w:r w:rsidRPr="00FC4C32">
        <w:rPr>
          <w:kern w:val="2"/>
          <w:szCs w:val="24"/>
          <w:lang w:eastAsia="zh-CN"/>
        </w:rPr>
        <w:t xml:space="preserve"> dni </w:t>
      </w:r>
      <w:r w:rsidR="00BF0896">
        <w:rPr>
          <w:kern w:val="2"/>
          <w:szCs w:val="24"/>
          <w:lang w:eastAsia="zh-CN"/>
        </w:rPr>
        <w:t xml:space="preserve">kalendarzowych </w:t>
      </w:r>
      <w:r w:rsidRPr="007A038D">
        <w:rPr>
          <w:rFonts w:eastAsia="Cambria"/>
          <w:kern w:val="1"/>
          <w:szCs w:val="24"/>
          <w:lang w:eastAsia="zh-CN"/>
        </w:rPr>
        <w:t>od daty zawarcia umowy</w:t>
      </w:r>
      <w:r w:rsidRPr="00B9404C">
        <w:rPr>
          <w:szCs w:val="24"/>
        </w:rPr>
        <w:t>,</w:t>
      </w:r>
      <w:r>
        <w:rPr>
          <w:szCs w:val="24"/>
        </w:rPr>
        <w:t xml:space="preserve"> </w:t>
      </w:r>
    </w:p>
    <w:p w:rsidR="00AC2947" w:rsidRDefault="00AC2947" w:rsidP="00AC29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>
        <w:rPr>
          <w:szCs w:val="24"/>
        </w:rPr>
        <w:t xml:space="preserve">- </w:t>
      </w:r>
      <w:r>
        <w:rPr>
          <w:kern w:val="2"/>
          <w:szCs w:val="24"/>
          <w:lang w:eastAsia="zh-CN"/>
        </w:rPr>
        <w:t xml:space="preserve">dla części II – US w </w:t>
      </w:r>
      <w:r>
        <w:rPr>
          <w:rFonts w:eastAsia="Cambria"/>
          <w:kern w:val="1"/>
          <w:szCs w:val="16"/>
          <w:lang w:eastAsia="zh-CN"/>
        </w:rPr>
        <w:t>Rybniku</w:t>
      </w:r>
      <w:r>
        <w:rPr>
          <w:kern w:val="2"/>
          <w:szCs w:val="24"/>
          <w:lang w:eastAsia="zh-CN"/>
        </w:rPr>
        <w:t xml:space="preserve"> -</w:t>
      </w:r>
      <w:r w:rsidRPr="00FC4C32">
        <w:rPr>
          <w:kern w:val="2"/>
          <w:szCs w:val="24"/>
          <w:lang w:eastAsia="zh-CN"/>
        </w:rPr>
        <w:t xml:space="preserve"> </w:t>
      </w:r>
      <w:r>
        <w:rPr>
          <w:kern w:val="2"/>
          <w:szCs w:val="24"/>
          <w:lang w:eastAsia="zh-CN"/>
        </w:rPr>
        <w:t>10</w:t>
      </w:r>
      <w:r w:rsidRPr="00FC4C32">
        <w:rPr>
          <w:kern w:val="2"/>
          <w:szCs w:val="24"/>
          <w:lang w:eastAsia="zh-CN"/>
        </w:rPr>
        <w:t xml:space="preserve"> dni </w:t>
      </w:r>
      <w:r w:rsidR="00BF0896">
        <w:rPr>
          <w:kern w:val="2"/>
          <w:szCs w:val="24"/>
          <w:lang w:eastAsia="zh-CN"/>
        </w:rPr>
        <w:t xml:space="preserve">kalendarzowych </w:t>
      </w:r>
      <w:r w:rsidRPr="007A038D">
        <w:rPr>
          <w:rFonts w:eastAsia="Cambria"/>
          <w:kern w:val="1"/>
          <w:szCs w:val="24"/>
          <w:lang w:eastAsia="zh-CN"/>
        </w:rPr>
        <w:t>od daty zawarcia umowy</w:t>
      </w:r>
      <w:r>
        <w:rPr>
          <w:rFonts w:eastAsia="Cambria"/>
          <w:kern w:val="1"/>
          <w:szCs w:val="24"/>
          <w:lang w:eastAsia="zh-CN"/>
        </w:rPr>
        <w:t>,</w:t>
      </w:r>
    </w:p>
    <w:p w:rsidR="00AC2947" w:rsidRDefault="00AC2947" w:rsidP="00AC29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>
        <w:rPr>
          <w:szCs w:val="24"/>
        </w:rPr>
        <w:lastRenderedPageBreak/>
        <w:t xml:space="preserve">- </w:t>
      </w:r>
      <w:r>
        <w:rPr>
          <w:kern w:val="2"/>
          <w:szCs w:val="24"/>
          <w:lang w:eastAsia="zh-CN"/>
        </w:rPr>
        <w:t xml:space="preserve">dla części III – US w </w:t>
      </w:r>
      <w:r>
        <w:rPr>
          <w:rFonts w:eastAsia="Cambria"/>
          <w:kern w:val="1"/>
          <w:szCs w:val="16"/>
          <w:lang w:eastAsia="zh-CN"/>
        </w:rPr>
        <w:t>Chorzowie</w:t>
      </w:r>
      <w:r>
        <w:rPr>
          <w:kern w:val="2"/>
          <w:szCs w:val="24"/>
          <w:lang w:eastAsia="zh-CN"/>
        </w:rPr>
        <w:t xml:space="preserve"> -</w:t>
      </w:r>
      <w:r w:rsidRPr="00FC4C32">
        <w:rPr>
          <w:kern w:val="2"/>
          <w:szCs w:val="24"/>
          <w:lang w:eastAsia="zh-CN"/>
        </w:rPr>
        <w:t xml:space="preserve"> </w:t>
      </w:r>
      <w:r>
        <w:rPr>
          <w:kern w:val="2"/>
          <w:szCs w:val="24"/>
          <w:lang w:eastAsia="zh-CN"/>
        </w:rPr>
        <w:t>30</w:t>
      </w:r>
      <w:r w:rsidRPr="00FC4C32">
        <w:rPr>
          <w:kern w:val="2"/>
          <w:szCs w:val="24"/>
          <w:lang w:eastAsia="zh-CN"/>
        </w:rPr>
        <w:t xml:space="preserve"> dni </w:t>
      </w:r>
      <w:r w:rsidR="00BF0896">
        <w:rPr>
          <w:kern w:val="2"/>
          <w:szCs w:val="24"/>
          <w:lang w:eastAsia="zh-CN"/>
        </w:rPr>
        <w:t xml:space="preserve">kalendarzowych </w:t>
      </w:r>
      <w:r w:rsidRPr="007A038D">
        <w:rPr>
          <w:rFonts w:eastAsia="Cambria"/>
          <w:kern w:val="1"/>
          <w:szCs w:val="24"/>
          <w:lang w:eastAsia="zh-CN"/>
        </w:rPr>
        <w:t>od daty zawarcia umowy</w:t>
      </w:r>
      <w:r>
        <w:rPr>
          <w:rFonts w:eastAsia="Cambria"/>
          <w:kern w:val="1"/>
          <w:szCs w:val="24"/>
          <w:lang w:eastAsia="zh-CN"/>
        </w:rPr>
        <w:t>,</w:t>
      </w:r>
    </w:p>
    <w:p w:rsidR="00AC2947" w:rsidRDefault="00AC2947" w:rsidP="00AC294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dla części IV – II US w Katowicach - </w:t>
      </w:r>
      <w:r>
        <w:rPr>
          <w:kern w:val="2"/>
          <w:szCs w:val="24"/>
          <w:lang w:eastAsia="zh-CN"/>
        </w:rPr>
        <w:t>30</w:t>
      </w:r>
      <w:r w:rsidRPr="00FC4C32">
        <w:rPr>
          <w:kern w:val="2"/>
          <w:szCs w:val="24"/>
          <w:lang w:eastAsia="zh-CN"/>
        </w:rPr>
        <w:t xml:space="preserve"> dni </w:t>
      </w:r>
      <w:r w:rsidR="00BF0896">
        <w:rPr>
          <w:kern w:val="2"/>
          <w:szCs w:val="24"/>
          <w:lang w:eastAsia="zh-CN"/>
        </w:rPr>
        <w:t xml:space="preserve">kalendarzowych </w:t>
      </w:r>
      <w:r w:rsidRPr="007A038D">
        <w:rPr>
          <w:rFonts w:eastAsia="Cambria"/>
          <w:kern w:val="1"/>
          <w:szCs w:val="24"/>
          <w:lang w:eastAsia="zh-CN"/>
        </w:rPr>
        <w:t>od daty zawarcia umowy</w:t>
      </w:r>
      <w:r>
        <w:rPr>
          <w:rFonts w:eastAsia="Cambria"/>
          <w:kern w:val="1"/>
          <w:szCs w:val="24"/>
          <w:lang w:eastAsia="zh-CN"/>
        </w:rPr>
        <w:t>,</w:t>
      </w:r>
    </w:p>
    <w:p w:rsidR="00AC2947" w:rsidRDefault="00AC2947" w:rsidP="00AC294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Przez termin realizacji </w:t>
      </w:r>
      <w:r w:rsidR="00F235F5">
        <w:rPr>
          <w:szCs w:val="24"/>
        </w:rPr>
        <w:t xml:space="preserve">(dla każdej części) </w:t>
      </w:r>
      <w:r>
        <w:rPr>
          <w:szCs w:val="24"/>
        </w:rPr>
        <w:t xml:space="preserve">Zamawiający ma na myśli termin otrzymania </w:t>
      </w:r>
      <w:r w:rsidR="008C2707">
        <w:rPr>
          <w:szCs w:val="24"/>
        </w:rPr>
        <w:t xml:space="preserve">w </w:t>
      </w:r>
      <w:r>
        <w:rPr>
          <w:rFonts w:eastAsia="Cambria"/>
          <w:kern w:val="1"/>
          <w:szCs w:val="24"/>
          <w:lang w:eastAsia="zh-CN"/>
        </w:rPr>
        <w:t xml:space="preserve">dwóch egzemplarzach ekspertyzy w formie papierowej i jednym egzemplarzu w formie elektronicznej na płycie CD/DVD oraz </w:t>
      </w:r>
      <w:r w:rsidR="000905E4">
        <w:rPr>
          <w:rFonts w:eastAsia="Cambria"/>
          <w:kern w:val="1"/>
          <w:szCs w:val="24"/>
          <w:lang w:eastAsia="zh-CN"/>
        </w:rPr>
        <w:t xml:space="preserve">– w przypadku konieczności </w:t>
      </w:r>
      <w:r w:rsidR="008312FA">
        <w:rPr>
          <w:kern w:val="2"/>
          <w:szCs w:val="24"/>
          <w:lang w:eastAsia="zh-CN"/>
        </w:rPr>
        <w:t>–</w:t>
      </w:r>
      <w:r w:rsidR="000905E4">
        <w:rPr>
          <w:rFonts w:eastAsia="Cambria"/>
          <w:kern w:val="1"/>
          <w:szCs w:val="24"/>
          <w:lang w:eastAsia="zh-CN"/>
        </w:rPr>
        <w:t xml:space="preserve"> </w:t>
      </w:r>
      <w:r>
        <w:rPr>
          <w:rFonts w:eastAsia="Cambria"/>
          <w:kern w:val="1"/>
          <w:szCs w:val="24"/>
          <w:lang w:eastAsia="zh-CN"/>
        </w:rPr>
        <w:t>przygotowanego wniosku do Regionalnej Dyrekcji Ochrony Środowiska.</w:t>
      </w:r>
    </w:p>
    <w:p w:rsidR="00AC2947" w:rsidRPr="007A038D" w:rsidRDefault="00AC2947" w:rsidP="00AC29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 xml:space="preserve">Brak realizacji </w:t>
      </w:r>
      <w:r>
        <w:rPr>
          <w:rFonts w:eastAsia="Cambria"/>
          <w:kern w:val="1"/>
          <w:szCs w:val="24"/>
          <w:lang w:eastAsia="zh-CN"/>
        </w:rPr>
        <w:t>przedmiotu zamówienia</w:t>
      </w:r>
      <w:r w:rsidRPr="007A038D">
        <w:rPr>
          <w:rFonts w:eastAsia="Cambria"/>
          <w:kern w:val="1"/>
          <w:szCs w:val="24"/>
          <w:lang w:eastAsia="zh-CN"/>
        </w:rPr>
        <w:t xml:space="preserve"> w powyższym terminie</w:t>
      </w:r>
      <w:r>
        <w:rPr>
          <w:rFonts w:eastAsia="Cambria"/>
          <w:kern w:val="1"/>
          <w:szCs w:val="24"/>
          <w:lang w:eastAsia="zh-CN"/>
        </w:rPr>
        <w:t xml:space="preserve"> lub jego wykonanie niezgodne</w:t>
      </w:r>
      <w:r>
        <w:rPr>
          <w:rFonts w:eastAsia="Cambria"/>
          <w:kern w:val="1"/>
          <w:szCs w:val="24"/>
          <w:lang w:eastAsia="zh-CN"/>
        </w:rPr>
        <w:br/>
      </w:r>
      <w:r>
        <w:rPr>
          <w:rFonts w:eastAsia="Cambria"/>
          <w:kern w:val="1"/>
          <w:szCs w:val="24"/>
          <w:lang w:eastAsia="zh-CN"/>
        </w:rPr>
        <w:lastRenderedPageBreak/>
        <w:t xml:space="preserve">z warunkami określonymi w umowie </w:t>
      </w:r>
      <w:r w:rsidRPr="007A038D">
        <w:rPr>
          <w:rFonts w:eastAsia="Cambria"/>
          <w:kern w:val="1"/>
          <w:szCs w:val="24"/>
          <w:lang w:eastAsia="zh-CN"/>
        </w:rPr>
        <w:t>uprawnia Zamawiającego do odstąpienia od umowy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>w całości lub</w:t>
      </w:r>
      <w:r w:rsidR="00076CE6">
        <w:rPr>
          <w:rFonts w:eastAsia="Cambria"/>
          <w:kern w:val="1"/>
          <w:szCs w:val="24"/>
          <w:lang w:eastAsia="zh-CN"/>
        </w:rPr>
        <w:br/>
      </w:r>
      <w:r w:rsidRPr="007A038D">
        <w:rPr>
          <w:rFonts w:eastAsia="Cambria"/>
          <w:kern w:val="1"/>
          <w:szCs w:val="24"/>
          <w:lang w:eastAsia="zh-CN"/>
        </w:rPr>
        <w:t>w niezrealizowanej części, bez roszczeń finansowych Wykonawcy z tego tytułu.</w:t>
      </w:r>
    </w:p>
    <w:p w:rsidR="00F5108D" w:rsidRDefault="00F5108D" w:rsidP="005E027D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5E027D" w:rsidRPr="007A038D" w:rsidRDefault="00246B0F" w:rsidP="005E027D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I</w:t>
      </w:r>
      <w:r w:rsidR="005E027D">
        <w:rPr>
          <w:rFonts w:eastAsia="Cambria"/>
          <w:b/>
          <w:kern w:val="1"/>
          <w:szCs w:val="24"/>
          <w:lang w:eastAsia="zh-CN"/>
        </w:rPr>
        <w:t xml:space="preserve">II. </w:t>
      </w:r>
      <w:r w:rsidR="005E027D" w:rsidRPr="007A038D">
        <w:rPr>
          <w:rFonts w:eastAsia="Cambria"/>
          <w:b/>
          <w:kern w:val="1"/>
          <w:szCs w:val="24"/>
          <w:lang w:eastAsia="zh-CN"/>
        </w:rPr>
        <w:t>Warunki płatności:</w:t>
      </w:r>
      <w:r w:rsidR="005E027D"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AC2947" w:rsidRPr="007A038D" w:rsidRDefault="007F22B3" w:rsidP="00F235F5">
      <w:pPr>
        <w:numPr>
          <w:ilvl w:val="0"/>
          <w:numId w:val="25"/>
        </w:numPr>
        <w:tabs>
          <w:tab w:val="clear" w:pos="2340"/>
        </w:tabs>
        <w:spacing w:line="360" w:lineRule="auto"/>
        <w:ind w:left="426" w:hanging="426"/>
        <w:jc w:val="both"/>
        <w:rPr>
          <w:rFonts w:eastAsia="Cambria"/>
          <w:kern w:val="1"/>
          <w:szCs w:val="24"/>
          <w:lang w:eastAsia="zh-CN"/>
        </w:rPr>
      </w:pPr>
      <w:r w:rsidRPr="00B85E8C">
        <w:rPr>
          <w:rFonts w:eastAsia="Cambria"/>
          <w:kern w:val="1"/>
          <w:szCs w:val="24"/>
          <w:lang w:eastAsia="zh-CN"/>
        </w:rPr>
        <w:t xml:space="preserve">Podstawą wystawienia faktury przez Wykonawcę będzie </w:t>
      </w:r>
      <w:r>
        <w:rPr>
          <w:rFonts w:eastAsia="Cambria"/>
          <w:kern w:val="1"/>
          <w:szCs w:val="24"/>
          <w:lang w:eastAsia="zh-CN"/>
        </w:rPr>
        <w:t xml:space="preserve">protokół </w:t>
      </w:r>
      <w:r w:rsidRPr="00791C51">
        <w:rPr>
          <w:rFonts w:eastAsia="Cambria"/>
          <w:kern w:val="1"/>
          <w:szCs w:val="24"/>
          <w:lang w:eastAsia="zh-CN"/>
        </w:rPr>
        <w:t>potwierdz</w:t>
      </w:r>
      <w:r>
        <w:rPr>
          <w:rFonts w:eastAsia="Cambria"/>
          <w:kern w:val="1"/>
          <w:szCs w:val="24"/>
          <w:lang w:eastAsia="zh-CN"/>
        </w:rPr>
        <w:t>ający otrzymanie</w:t>
      </w:r>
      <w:r w:rsidRPr="00791C51">
        <w:rPr>
          <w:rFonts w:eastAsia="Cambria"/>
          <w:kern w:val="1"/>
          <w:szCs w:val="24"/>
          <w:lang w:eastAsia="zh-CN"/>
        </w:rPr>
        <w:t xml:space="preserve"> przez Izbę Administracji Skarbowej dwóch egzemplarzy ekspertyzy w formie papierowej i jedn</w:t>
      </w:r>
      <w:r w:rsidR="00657EBA">
        <w:rPr>
          <w:rFonts w:eastAsia="Cambria"/>
          <w:kern w:val="1"/>
          <w:szCs w:val="24"/>
          <w:lang w:eastAsia="zh-CN"/>
        </w:rPr>
        <w:t>ego egzemplarza</w:t>
      </w:r>
      <w:r w:rsidRPr="00791C51">
        <w:rPr>
          <w:rFonts w:eastAsia="Cambria"/>
          <w:kern w:val="1"/>
          <w:szCs w:val="24"/>
          <w:lang w:eastAsia="zh-CN"/>
        </w:rPr>
        <w:t xml:space="preserve"> w formie elektronicznej na płycie CD/DVD oraz </w:t>
      </w:r>
      <w:r>
        <w:rPr>
          <w:rFonts w:eastAsia="Cambria"/>
          <w:kern w:val="1"/>
          <w:szCs w:val="24"/>
          <w:lang w:eastAsia="zh-CN"/>
        </w:rPr>
        <w:t xml:space="preserve">- w przypadku konieczności - </w:t>
      </w:r>
      <w:r w:rsidRPr="00791C51">
        <w:rPr>
          <w:rFonts w:eastAsia="Cambria"/>
          <w:kern w:val="1"/>
          <w:szCs w:val="24"/>
          <w:lang w:eastAsia="zh-CN"/>
        </w:rPr>
        <w:t>przygotowanego wniosku do Regionalnej Dyrekcji Ochrony Środowiska.</w:t>
      </w:r>
    </w:p>
    <w:p w:rsidR="00AC2947" w:rsidRPr="007A038D" w:rsidRDefault="00AC2947" w:rsidP="00AC2947">
      <w:pPr>
        <w:numPr>
          <w:ilvl w:val="0"/>
          <w:numId w:val="25"/>
        </w:numPr>
        <w:tabs>
          <w:tab w:val="clear" w:pos="2340"/>
        </w:tabs>
        <w:spacing w:line="360" w:lineRule="auto"/>
        <w:ind w:left="426" w:hanging="426"/>
        <w:jc w:val="both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lastRenderedPageBreak/>
        <w:t>Należność za przedmiot umowy płatna będzie przelewem na rachunek bankowy Wykonawcy, w ciągu 21 dni od dnia otrzymania przez Zamawiającego prawidłowo wystawionej faktury.</w:t>
      </w:r>
    </w:p>
    <w:p w:rsidR="00AC2947" w:rsidRPr="007A038D" w:rsidRDefault="00AC2947" w:rsidP="00AC2947">
      <w:pPr>
        <w:numPr>
          <w:ilvl w:val="0"/>
          <w:numId w:val="25"/>
        </w:numPr>
        <w:tabs>
          <w:tab w:val="clear" w:pos="2340"/>
        </w:tabs>
        <w:spacing w:line="360" w:lineRule="auto"/>
        <w:ind w:left="426" w:hanging="426"/>
        <w:jc w:val="both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datę dokonania płatności strony uznają datę obciążenia rachunku bankowego Zamawiającego.</w:t>
      </w:r>
    </w:p>
    <w:p w:rsidR="005E027D" w:rsidRDefault="005E027D" w:rsidP="005E027D">
      <w:pPr>
        <w:spacing w:line="360" w:lineRule="auto"/>
        <w:ind w:left="284" w:hanging="284"/>
        <w:jc w:val="both"/>
        <w:rPr>
          <w:b/>
          <w:kern w:val="1"/>
          <w:lang w:eastAsia="zh-CN"/>
        </w:rPr>
      </w:pPr>
    </w:p>
    <w:p w:rsidR="005E027D" w:rsidRPr="007A038D" w:rsidRDefault="005E027D" w:rsidP="005E027D">
      <w:pPr>
        <w:spacing w:line="360" w:lineRule="auto"/>
        <w:ind w:left="284" w:hanging="284"/>
        <w:jc w:val="both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</w:t>
      </w:r>
      <w:r w:rsidR="00246B0F">
        <w:rPr>
          <w:b/>
          <w:kern w:val="1"/>
          <w:lang w:eastAsia="zh-CN"/>
        </w:rPr>
        <w:t>V</w:t>
      </w:r>
      <w:r w:rsidRPr="007A038D">
        <w:rPr>
          <w:b/>
          <w:kern w:val="1"/>
          <w:lang w:eastAsia="zh-CN"/>
        </w:rPr>
        <w:t>. Oświadczamy, że:</w:t>
      </w:r>
    </w:p>
    <w:p w:rsidR="005E027D" w:rsidRPr="007A038D" w:rsidRDefault="005E027D" w:rsidP="00141CF0">
      <w:pPr>
        <w:numPr>
          <w:ilvl w:val="0"/>
          <w:numId w:val="21"/>
        </w:numPr>
        <w:tabs>
          <w:tab w:val="clear" w:pos="48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kern w:val="1"/>
          <w:lang w:eastAsia="zh-CN"/>
        </w:rPr>
        <w:t>Wykonawca posiada uprawnienia do wykonywania działalności określonej w przedmiocie zamówienia, jeżeli przepisy prawa nakładają obowiązek posiadania takich uprawnień.</w:t>
      </w:r>
    </w:p>
    <w:p w:rsidR="005E027D" w:rsidRDefault="005E027D" w:rsidP="00141CF0">
      <w:pPr>
        <w:numPr>
          <w:ilvl w:val="0"/>
          <w:numId w:val="21"/>
        </w:numPr>
        <w:tabs>
          <w:tab w:val="clear" w:pos="48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kern w:val="1"/>
          <w:lang w:eastAsia="zh-CN"/>
        </w:rPr>
        <w:lastRenderedPageBreak/>
        <w:t xml:space="preserve">Wykonawca posiada </w:t>
      </w:r>
      <w:r w:rsidR="00B478AF">
        <w:rPr>
          <w:kern w:val="1"/>
          <w:lang w:eastAsia="zh-CN"/>
        </w:rPr>
        <w:t>odpowiedni</w:t>
      </w:r>
      <w:r w:rsidRPr="007A038D">
        <w:rPr>
          <w:kern w:val="1"/>
          <w:lang w:eastAsia="zh-CN"/>
        </w:rPr>
        <w:t xml:space="preserve">ą wiedzę </w:t>
      </w:r>
      <w:r w:rsidR="00E55B74">
        <w:rPr>
          <w:kern w:val="1"/>
          <w:lang w:eastAsia="zh-CN"/>
        </w:rPr>
        <w:t xml:space="preserve">oraz </w:t>
      </w:r>
      <w:r w:rsidRPr="007A038D">
        <w:rPr>
          <w:kern w:val="1"/>
          <w:lang w:eastAsia="zh-CN"/>
        </w:rPr>
        <w:t xml:space="preserve">doświadczenie </w:t>
      </w:r>
      <w:r w:rsidR="00E55B74">
        <w:rPr>
          <w:kern w:val="1"/>
          <w:lang w:eastAsia="zh-CN"/>
        </w:rPr>
        <w:t>niezbędne</w:t>
      </w:r>
      <w:r w:rsidR="00141CF0">
        <w:rPr>
          <w:kern w:val="1"/>
          <w:lang w:eastAsia="zh-CN"/>
        </w:rPr>
        <w:t xml:space="preserve"> do </w:t>
      </w:r>
      <w:r w:rsidRPr="007A038D">
        <w:rPr>
          <w:kern w:val="1"/>
          <w:lang w:eastAsia="zh-CN"/>
        </w:rPr>
        <w:t>wykonania</w:t>
      </w:r>
      <w:r>
        <w:rPr>
          <w:kern w:val="1"/>
          <w:lang w:eastAsia="zh-CN"/>
        </w:rPr>
        <w:t xml:space="preserve"> przedmiotu zamówienia</w:t>
      </w:r>
      <w:r w:rsidRPr="007A038D">
        <w:rPr>
          <w:kern w:val="1"/>
          <w:lang w:eastAsia="zh-CN"/>
        </w:rPr>
        <w:t>.</w:t>
      </w:r>
    </w:p>
    <w:p w:rsidR="005E027D" w:rsidRPr="007A038D" w:rsidRDefault="005E027D" w:rsidP="00141CF0">
      <w:pPr>
        <w:numPr>
          <w:ilvl w:val="0"/>
          <w:numId w:val="21"/>
        </w:numPr>
        <w:tabs>
          <w:tab w:val="clear" w:pos="480"/>
        </w:tabs>
        <w:spacing w:line="360" w:lineRule="auto"/>
        <w:ind w:left="426" w:hanging="339"/>
        <w:jc w:val="both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141CF0">
        <w:rPr>
          <w:rFonts w:eastAsia="Lucida Sans Unicode"/>
          <w:kern w:val="1"/>
          <w:szCs w:val="24"/>
          <w:lang w:eastAsia="zh-CN"/>
        </w:rPr>
        <w:t>opisem przedmiotu zamówienia</w:t>
      </w:r>
      <w:r w:rsidRPr="007A038D">
        <w:rPr>
          <w:rFonts w:eastAsia="Lucida Sans Unicode"/>
          <w:kern w:val="1"/>
          <w:szCs w:val="24"/>
          <w:lang w:eastAsia="zh-CN"/>
        </w:rPr>
        <w:t>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oferty.</w:t>
      </w:r>
    </w:p>
    <w:p w:rsidR="005E027D" w:rsidRDefault="005E027D" w:rsidP="00141CF0">
      <w:pPr>
        <w:numPr>
          <w:ilvl w:val="0"/>
          <w:numId w:val="21"/>
        </w:numPr>
        <w:tabs>
          <w:tab w:val="clear" w:pos="480"/>
        </w:tabs>
        <w:spacing w:line="360" w:lineRule="auto"/>
        <w:ind w:left="426" w:hanging="339"/>
        <w:jc w:val="both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Wykonawca uzyskał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wszelkie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informacje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niezbędne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do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prawidłowego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przygotowania</w:t>
      </w:r>
      <w:r w:rsidRPr="007A038D">
        <w:rPr>
          <w:rFonts w:eastAsia="Lucida Sans Unicode"/>
          <w:kern w:val="1"/>
          <w:szCs w:val="24"/>
          <w:lang w:eastAsia="zh-CN"/>
        </w:rPr>
        <w:br/>
        <w:t>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złożenia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 oraz nie wnosi w związku z tym żadnych zastrzeżeń.</w:t>
      </w:r>
    </w:p>
    <w:p w:rsidR="00141CF0" w:rsidRDefault="00141CF0" w:rsidP="00F5108D">
      <w:pPr>
        <w:numPr>
          <w:ilvl w:val="0"/>
          <w:numId w:val="21"/>
        </w:numPr>
        <w:spacing w:line="360" w:lineRule="auto"/>
        <w:ind w:hanging="338"/>
        <w:jc w:val="both"/>
        <w:rPr>
          <w:rFonts w:eastAsia="Lucida Sans Unicode"/>
          <w:kern w:val="1"/>
          <w:szCs w:val="24"/>
          <w:lang w:eastAsia="zh-CN"/>
        </w:rPr>
      </w:pPr>
      <w:r w:rsidRPr="00141CF0">
        <w:rPr>
          <w:rFonts w:eastAsia="Lucida Sans Unicode"/>
          <w:kern w:val="1"/>
          <w:szCs w:val="24"/>
          <w:lang w:eastAsia="zh-CN"/>
        </w:rPr>
        <w:t xml:space="preserve">Wykonawca </w:t>
      </w:r>
      <w:r w:rsidR="00E55B74">
        <w:rPr>
          <w:rFonts w:eastAsia="Lucida Sans Unicode"/>
          <w:kern w:val="1"/>
          <w:szCs w:val="24"/>
          <w:lang w:eastAsia="zh-CN"/>
        </w:rPr>
        <w:t xml:space="preserve">wykonał </w:t>
      </w:r>
      <w:r w:rsidR="00F235F5">
        <w:rPr>
          <w:rFonts w:eastAsia="Lucida Sans Unicode"/>
          <w:kern w:val="1"/>
          <w:szCs w:val="24"/>
          <w:lang w:eastAsia="zh-CN"/>
        </w:rPr>
        <w:t>co najmniej jedną</w:t>
      </w:r>
      <w:r w:rsidR="00E55B74">
        <w:rPr>
          <w:rFonts w:eastAsia="Lucida Sans Unicode"/>
          <w:kern w:val="1"/>
          <w:szCs w:val="24"/>
          <w:lang w:eastAsia="zh-CN"/>
        </w:rPr>
        <w:t xml:space="preserve"> ekspertyzę</w:t>
      </w:r>
      <w:r w:rsidRPr="00141CF0">
        <w:rPr>
          <w:rFonts w:eastAsia="Lucida Sans Unicode"/>
          <w:kern w:val="1"/>
          <w:szCs w:val="24"/>
          <w:lang w:eastAsia="zh-CN"/>
        </w:rPr>
        <w:t xml:space="preserve"> ornitologiczn</w:t>
      </w:r>
      <w:r w:rsidR="00E55B74">
        <w:rPr>
          <w:rFonts w:eastAsia="Lucida Sans Unicode"/>
          <w:kern w:val="1"/>
          <w:szCs w:val="24"/>
          <w:lang w:eastAsia="zh-CN"/>
        </w:rPr>
        <w:t>ą</w:t>
      </w:r>
      <w:r w:rsidRPr="00141CF0">
        <w:rPr>
          <w:rFonts w:eastAsia="Lucida Sans Unicode"/>
          <w:kern w:val="1"/>
          <w:szCs w:val="24"/>
          <w:lang w:eastAsia="zh-CN"/>
        </w:rPr>
        <w:t xml:space="preserve"> i </w:t>
      </w:r>
      <w:r w:rsidR="00F235F5">
        <w:rPr>
          <w:rFonts w:eastAsia="Lucida Sans Unicode"/>
          <w:kern w:val="1"/>
          <w:szCs w:val="24"/>
          <w:lang w:eastAsia="zh-CN"/>
        </w:rPr>
        <w:t xml:space="preserve">co najmniej jedną ekspertyzę </w:t>
      </w:r>
      <w:r w:rsidRPr="00141CF0">
        <w:rPr>
          <w:rFonts w:eastAsia="Lucida Sans Unicode"/>
          <w:kern w:val="1"/>
          <w:szCs w:val="24"/>
          <w:lang w:eastAsia="zh-CN"/>
        </w:rPr>
        <w:t>chiropterologiczn</w:t>
      </w:r>
      <w:r w:rsidR="00E55B74">
        <w:rPr>
          <w:rFonts w:eastAsia="Lucida Sans Unicode"/>
          <w:kern w:val="1"/>
          <w:szCs w:val="24"/>
          <w:lang w:eastAsia="zh-CN"/>
        </w:rPr>
        <w:t>ą</w:t>
      </w:r>
      <w:r w:rsidRPr="00141CF0">
        <w:rPr>
          <w:rFonts w:eastAsia="Lucida Sans Unicode"/>
          <w:kern w:val="1"/>
          <w:szCs w:val="24"/>
          <w:lang w:eastAsia="zh-CN"/>
        </w:rPr>
        <w:t>.</w:t>
      </w:r>
    </w:p>
    <w:p w:rsidR="005E027D" w:rsidRPr="007A038D" w:rsidRDefault="005E027D" w:rsidP="00141CF0">
      <w:pPr>
        <w:numPr>
          <w:ilvl w:val="0"/>
          <w:numId w:val="21"/>
        </w:numPr>
        <w:tabs>
          <w:tab w:val="clear" w:pos="480"/>
        </w:tabs>
        <w:spacing w:line="360" w:lineRule="auto"/>
        <w:ind w:left="426" w:hanging="339"/>
        <w:jc w:val="both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lastRenderedPageBreak/>
        <w:t xml:space="preserve">Dołączony do zaproszenia projekt umowy został przez </w:t>
      </w:r>
      <w:r w:rsidR="00E55B74">
        <w:rPr>
          <w:iCs/>
          <w:kern w:val="1"/>
          <w:szCs w:val="24"/>
          <w:lang w:eastAsia="zh-CN"/>
        </w:rPr>
        <w:t>Wykonawcę</w:t>
      </w:r>
      <w:r w:rsidRPr="007A038D">
        <w:rPr>
          <w:iCs/>
          <w:kern w:val="1"/>
          <w:szCs w:val="24"/>
          <w:lang w:eastAsia="zh-CN"/>
        </w:rPr>
        <w:t xml:space="preserve"> zaakceptowany</w:t>
      </w:r>
      <w:r w:rsidRPr="007A038D">
        <w:rPr>
          <w:kern w:val="1"/>
          <w:lang w:eastAsia="zh-CN"/>
        </w:rPr>
        <w:t xml:space="preserve"> i w przypadku wyboru </w:t>
      </w:r>
      <w:r w:rsidR="00E55B74">
        <w:rPr>
          <w:kern w:val="1"/>
          <w:lang w:eastAsia="zh-CN"/>
        </w:rPr>
        <w:t>jego</w:t>
      </w:r>
      <w:r w:rsidRPr="007A038D">
        <w:rPr>
          <w:kern w:val="1"/>
          <w:lang w:eastAsia="zh-CN"/>
        </w:rPr>
        <w:t xml:space="preserve"> oferty zobowiązuje się do zawarcia umowy na podanych warunkach</w:t>
      </w:r>
      <w:r w:rsidRPr="007A038D">
        <w:rPr>
          <w:kern w:val="1"/>
          <w:lang w:eastAsia="zh-CN"/>
        </w:rPr>
        <w:br/>
        <w:t>w miejscu i terminie wyznaczonym przez Zamawiającego.</w:t>
      </w:r>
    </w:p>
    <w:p w:rsidR="005E027D" w:rsidRPr="007A038D" w:rsidRDefault="005E027D" w:rsidP="00141CF0">
      <w:pPr>
        <w:numPr>
          <w:ilvl w:val="0"/>
          <w:numId w:val="21"/>
        </w:numPr>
        <w:tabs>
          <w:tab w:val="clear" w:pos="480"/>
        </w:tabs>
        <w:spacing w:line="360" w:lineRule="auto"/>
        <w:ind w:left="426" w:hanging="339"/>
        <w:jc w:val="both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E55B74" w:rsidRDefault="00E55B74">
      <w:pPr>
        <w:suppressAutoHyphens w:val="0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br w:type="page"/>
      </w:r>
    </w:p>
    <w:p w:rsidR="005E027D" w:rsidRPr="00E55B74" w:rsidRDefault="005E027D" w:rsidP="005E027D">
      <w:pPr>
        <w:ind w:left="284" w:hanging="284"/>
        <w:jc w:val="both"/>
        <w:rPr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E027D" w:rsidRPr="007A038D" w:rsidTr="00E57A02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7D" w:rsidRPr="007A038D" w:rsidRDefault="005E027D" w:rsidP="0060631D">
            <w:pPr>
              <w:spacing w:line="280" w:lineRule="exact"/>
              <w:jc w:val="both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5E027D" w:rsidRPr="007A038D" w:rsidRDefault="005E027D" w:rsidP="0060631D">
            <w:pPr>
              <w:spacing w:line="280" w:lineRule="exact"/>
              <w:ind w:right="43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027D" w:rsidRPr="007A038D" w:rsidRDefault="005E027D" w:rsidP="0060631D">
            <w:pPr>
              <w:spacing w:line="280" w:lineRule="exact"/>
              <w:ind w:right="-29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5E027D" w:rsidRPr="007A038D" w:rsidRDefault="005E027D" w:rsidP="0060631D">
            <w:pPr>
              <w:spacing w:line="280" w:lineRule="exact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5E027D" w:rsidRPr="007A038D" w:rsidRDefault="005E027D" w:rsidP="005E027D">
      <w:pPr>
        <w:jc w:val="both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5E027D" w:rsidRPr="007A038D" w:rsidTr="00E57A02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27D" w:rsidRPr="007A038D" w:rsidRDefault="005E027D" w:rsidP="0060631D">
            <w:pPr>
              <w:spacing w:line="280" w:lineRule="exact"/>
              <w:jc w:val="both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5E027D" w:rsidRPr="007A038D" w:rsidRDefault="005E027D" w:rsidP="0060631D">
            <w:pPr>
              <w:spacing w:line="280" w:lineRule="exact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5E027D" w:rsidRPr="007A038D" w:rsidRDefault="005E027D" w:rsidP="0060631D">
            <w:pPr>
              <w:spacing w:line="280" w:lineRule="exact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5E027D" w:rsidRPr="007A038D" w:rsidRDefault="005E027D" w:rsidP="005E027D">
      <w:pPr>
        <w:ind w:left="284" w:hanging="284"/>
        <w:jc w:val="both"/>
        <w:rPr>
          <w:kern w:val="1"/>
          <w:sz w:val="16"/>
          <w:lang w:eastAsia="zh-CN"/>
        </w:rPr>
      </w:pPr>
    </w:p>
    <w:p w:rsidR="005E027D" w:rsidRPr="007A038D" w:rsidRDefault="005E027D" w:rsidP="005E027D">
      <w:pPr>
        <w:ind w:left="284" w:hanging="284"/>
        <w:jc w:val="both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5E027D" w:rsidRPr="007A038D" w:rsidRDefault="005E027D" w:rsidP="005E027D">
      <w:pPr>
        <w:jc w:val="both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B85E8C" w:rsidRDefault="005E027D" w:rsidP="0060631D">
      <w:pPr>
        <w:ind w:left="284"/>
        <w:jc w:val="both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A441C1" w:rsidRPr="0023250A" w:rsidRDefault="00A441C1" w:rsidP="00F44FDC">
      <w:pPr>
        <w:pStyle w:val="Standard"/>
        <w:spacing w:line="380" w:lineRule="exact"/>
        <w:rPr>
          <w:b/>
        </w:rPr>
      </w:pPr>
    </w:p>
    <w:sectPr w:rsidR="00A441C1" w:rsidRPr="0023250A" w:rsidSect="00B741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26" w:rsidRDefault="001D5D26">
      <w:r>
        <w:separator/>
      </w:r>
    </w:p>
  </w:endnote>
  <w:endnote w:type="continuationSeparator" w:id="0">
    <w:p w:rsidR="001D5D26" w:rsidRDefault="001D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25" w:rsidRDefault="00D30525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0525" w:rsidRDefault="00D30525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25" w:rsidRDefault="00D30525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A3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0525" w:rsidRDefault="00EC48B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525" w:rsidRDefault="00D3052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hPrlVY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D30525" w:rsidRDefault="00D3052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27" w:rsidRDefault="00B74127" w:rsidP="00B74127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ul.Damrota25,                           tel.:+48322076000                               NIP:954-13-02-993                                     www.slaskie.kas.gov.pl</w:t>
    </w:r>
  </w:p>
  <w:p w:rsidR="00B74127" w:rsidRPr="00B74127" w:rsidRDefault="00B74127" w:rsidP="00B74127">
    <w:pPr>
      <w:rPr>
        <w:rFonts w:ascii="Arial" w:hAnsi="Arial" w:cs="Arial"/>
        <w:color w:val="000000"/>
        <w:sz w:val="16"/>
        <w:szCs w:val="16"/>
        <w:lang w:val="en-US"/>
      </w:rPr>
    </w:pPr>
    <w:r w:rsidRPr="007E678A">
      <w:rPr>
        <w:rFonts w:ascii="Arial" w:hAnsi="Arial" w:cs="Arial"/>
        <w:color w:val="000000"/>
        <w:sz w:val="16"/>
        <w:szCs w:val="16"/>
        <w:lang w:val="en-US"/>
      </w:rPr>
      <w:t>40-022</w:t>
    </w:r>
    <w:r>
      <w:rPr>
        <w:rFonts w:ascii="Arial" w:hAnsi="Arial" w:cs="Arial"/>
        <w:color w:val="000000"/>
        <w:sz w:val="16"/>
        <w:szCs w:val="16"/>
        <w:lang w:val="en-US"/>
      </w:rPr>
      <w:t xml:space="preserve"> </w:t>
    </w:r>
    <w:r w:rsidRPr="007E678A">
      <w:rPr>
        <w:rFonts w:ascii="Arial" w:hAnsi="Arial" w:cs="Arial"/>
        <w:color w:val="000000"/>
        <w:sz w:val="16"/>
        <w:szCs w:val="16"/>
        <w:lang w:val="en-US"/>
      </w:rPr>
      <w:t>Katowice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               </w:t>
    </w:r>
    <w:r w:rsidRPr="007E678A">
      <w:rPr>
        <w:rFonts w:ascii="Arial" w:hAnsi="Arial" w:cs="Arial"/>
        <w:color w:val="000000"/>
        <w:sz w:val="16"/>
        <w:szCs w:val="16"/>
        <w:lang w:val="en-US"/>
      </w:rPr>
      <w:t xml:space="preserve">fax:+48322076010        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             </w:t>
    </w:r>
    <w:r w:rsidRPr="007E678A">
      <w:rPr>
        <w:rFonts w:ascii="Arial" w:hAnsi="Arial" w:cs="Arial"/>
        <w:color w:val="000000"/>
        <w:sz w:val="16"/>
        <w:szCs w:val="16"/>
        <w:lang w:val="en-US"/>
      </w:rPr>
      <w:t xml:space="preserve">   REGON:001021234</w:t>
    </w:r>
    <w:r w:rsidRPr="007E678A">
      <w:rPr>
        <w:rFonts w:ascii="Arial" w:hAnsi="Arial" w:cs="Arial"/>
        <w:color w:val="000000"/>
        <w:sz w:val="16"/>
        <w:szCs w:val="16"/>
        <w:lang w:val="en-US"/>
      </w:rPr>
      <w:tab/>
      <w:t xml:space="preserve">   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</w:t>
    </w:r>
    <w:r w:rsidRPr="007E678A">
      <w:rPr>
        <w:rFonts w:ascii="Arial" w:hAnsi="Arial" w:cs="Arial"/>
        <w:color w:val="000000"/>
        <w:sz w:val="16"/>
        <w:szCs w:val="16"/>
        <w:lang w:val="en-US"/>
      </w:rPr>
      <w:t xml:space="preserve"> e-mail: is@sl.mofnet.gov.pl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26" w:rsidRDefault="001D5D26">
      <w:r>
        <w:separator/>
      </w:r>
    </w:p>
  </w:footnote>
  <w:footnote w:type="continuationSeparator" w:id="0">
    <w:p w:rsidR="001D5D26" w:rsidRDefault="001D5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EA" w:rsidRDefault="00EC48B6" w:rsidP="00057DEA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1035" cy="716280"/>
          <wp:effectExtent l="0" t="0" r="0" b="0"/>
          <wp:docPr id="2" name="Picture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F34">
      <w:rPr>
        <w:noProof/>
        <w:lang w:eastAsia="pl-PL"/>
      </w:rPr>
      <w:drawing>
        <wp:inline distT="0" distB="0" distL="0" distR="0">
          <wp:extent cx="1112520" cy="62801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8055" cy="730250"/>
          <wp:effectExtent l="0" t="0" r="0" b="0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DEA" w:rsidRDefault="00057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EA" w:rsidRDefault="00EC48B6" w:rsidP="00057DEA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>
          <wp:extent cx="1931035" cy="852805"/>
          <wp:effectExtent l="0" t="0" r="0" b="0"/>
          <wp:docPr id="5" name="Picture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F34">
      <w:rPr>
        <w:noProof/>
        <w:lang w:eastAsia="pl-PL"/>
      </w:rPr>
      <w:drawing>
        <wp:inline distT="0" distB="0" distL="0" distR="0">
          <wp:extent cx="1112520" cy="846455"/>
          <wp:effectExtent l="0" t="0" r="0" b="0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>
          <wp:extent cx="2218055" cy="839470"/>
          <wp:effectExtent l="0" t="0" r="0" b="0"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525" w:rsidRDefault="00D30525" w:rsidP="003E6EEA">
    <w:pPr>
      <w:jc w:val="center"/>
    </w:pPr>
  </w:p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D30525" w:rsidTr="003E6EEA">
      <w:trPr>
        <w:trHeight w:val="794"/>
      </w:trPr>
      <w:tc>
        <w:tcPr>
          <w:tcW w:w="3212" w:type="dxa"/>
          <w:shd w:val="clear" w:color="auto" w:fill="auto"/>
        </w:tcPr>
        <w:p w:rsidR="00D30525" w:rsidRDefault="00D30525" w:rsidP="00F63BB1">
          <w:pPr>
            <w:pStyle w:val="Zawartotabeli"/>
          </w:pPr>
        </w:p>
      </w:tc>
      <w:tc>
        <w:tcPr>
          <w:tcW w:w="2458" w:type="dxa"/>
          <w:shd w:val="clear" w:color="auto" w:fill="auto"/>
        </w:tcPr>
        <w:p w:rsidR="00D30525" w:rsidRDefault="00D30525" w:rsidP="00F63BB1">
          <w:pPr>
            <w:pStyle w:val="Zawartotabeli"/>
            <w:jc w:val="right"/>
          </w:pPr>
        </w:p>
      </w:tc>
      <w:tc>
        <w:tcPr>
          <w:tcW w:w="3975" w:type="dxa"/>
          <w:shd w:val="clear" w:color="auto" w:fill="auto"/>
        </w:tcPr>
        <w:p w:rsidR="00D30525" w:rsidRDefault="00D30525" w:rsidP="00DF6788">
          <w:pPr>
            <w:pStyle w:val="Nagwek"/>
            <w:jc w:val="right"/>
          </w:pPr>
        </w:p>
      </w:tc>
    </w:tr>
  </w:tbl>
  <w:p w:rsidR="00D30525" w:rsidRDefault="00D30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787E0674"/>
    <w:name w:val="WW8Num3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EB4C78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DC067D56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1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5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6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7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8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9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0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3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4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6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7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29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1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2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3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5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8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39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0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2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3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5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6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7" w15:restartNumberingAfterBreak="0">
    <w:nsid w:val="077B208D"/>
    <w:multiLevelType w:val="hybridMultilevel"/>
    <w:tmpl w:val="1400AD7A"/>
    <w:lvl w:ilvl="0" w:tplc="CF0EEA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49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2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07F11C5"/>
    <w:multiLevelType w:val="hybridMultilevel"/>
    <w:tmpl w:val="CFF8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14A24903"/>
    <w:multiLevelType w:val="hybridMultilevel"/>
    <w:tmpl w:val="8CF653BE"/>
    <w:lvl w:ilvl="0" w:tplc="F1FE403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18E77ECC"/>
    <w:multiLevelType w:val="hybridMultilevel"/>
    <w:tmpl w:val="9010386C"/>
    <w:lvl w:ilvl="0" w:tplc="F1FE403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9" w15:restartNumberingAfterBreak="0">
    <w:nsid w:val="1AF3131C"/>
    <w:multiLevelType w:val="hybridMultilevel"/>
    <w:tmpl w:val="A8569144"/>
    <w:lvl w:ilvl="0" w:tplc="F1FE403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CBC7C65"/>
    <w:multiLevelType w:val="hybridMultilevel"/>
    <w:tmpl w:val="0660F6C6"/>
    <w:lvl w:ilvl="0" w:tplc="11EA9C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DBF514B"/>
    <w:multiLevelType w:val="singleLevel"/>
    <w:tmpl w:val="DC067D5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63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9" w15:restartNumberingAfterBreak="0">
    <w:nsid w:val="2A831CBB"/>
    <w:multiLevelType w:val="hybridMultilevel"/>
    <w:tmpl w:val="8020DCA4"/>
    <w:lvl w:ilvl="0" w:tplc="FDB49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D6D75BE"/>
    <w:multiLevelType w:val="multilevel"/>
    <w:tmpl w:val="8966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0FE40F7"/>
    <w:multiLevelType w:val="hybridMultilevel"/>
    <w:tmpl w:val="F3047DB2"/>
    <w:name w:val="WW8Num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86550E"/>
    <w:multiLevelType w:val="hybridMultilevel"/>
    <w:tmpl w:val="89D4312C"/>
    <w:lvl w:ilvl="0" w:tplc="CB40E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DE0BB2"/>
    <w:multiLevelType w:val="hybridMultilevel"/>
    <w:tmpl w:val="BBF8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1E79DD"/>
    <w:multiLevelType w:val="hybridMultilevel"/>
    <w:tmpl w:val="A530C570"/>
    <w:lvl w:ilvl="0" w:tplc="50DA0E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7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8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0" w15:restartNumberingAfterBreak="0">
    <w:nsid w:val="3C5F52ED"/>
    <w:multiLevelType w:val="multilevel"/>
    <w:tmpl w:val="6FAC9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84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6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7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344D1D"/>
    <w:multiLevelType w:val="hybridMultilevel"/>
    <w:tmpl w:val="A530C570"/>
    <w:lvl w:ilvl="0" w:tplc="50DA0E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91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A066FD4"/>
    <w:multiLevelType w:val="hybridMultilevel"/>
    <w:tmpl w:val="BD62CAE6"/>
    <w:lvl w:ilvl="0" w:tplc="F1FE403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3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94" w15:restartNumberingAfterBreak="0">
    <w:nsid w:val="5B2D1F80"/>
    <w:multiLevelType w:val="hybridMultilevel"/>
    <w:tmpl w:val="76BEE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815922"/>
    <w:multiLevelType w:val="hybridMultilevel"/>
    <w:tmpl w:val="5F9AF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00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01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B7F3FDF"/>
    <w:multiLevelType w:val="multilevel"/>
    <w:tmpl w:val="3000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ascii="Times New Roman" w:eastAsia="Cambr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04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05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6" w15:restartNumberingAfterBreak="0">
    <w:nsid w:val="71BD2AC2"/>
    <w:multiLevelType w:val="multilevel"/>
    <w:tmpl w:val="0CBC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2EA487F"/>
    <w:multiLevelType w:val="hybridMultilevel"/>
    <w:tmpl w:val="87CE7042"/>
    <w:name w:val="WW8Num35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2" w15:restartNumberingAfterBreak="0">
    <w:nsid w:val="7B7038B4"/>
    <w:multiLevelType w:val="hybridMultilevel"/>
    <w:tmpl w:val="002A9F12"/>
    <w:lvl w:ilvl="0" w:tplc="F1FE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D8108C1"/>
    <w:multiLevelType w:val="singleLevel"/>
    <w:tmpl w:val="394A54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num w:numId="1">
    <w:abstractNumId w:val="0"/>
  </w:num>
  <w:num w:numId="2">
    <w:abstractNumId w:val="68"/>
  </w:num>
  <w:num w:numId="3">
    <w:abstractNumId w:val="83"/>
  </w:num>
  <w:num w:numId="4">
    <w:abstractNumId w:val="95"/>
    <w:lvlOverride w:ilvl="0">
      <w:startOverride w:val="1"/>
    </w:lvlOverride>
  </w:num>
  <w:num w:numId="5">
    <w:abstractNumId w:val="82"/>
    <w:lvlOverride w:ilvl="0">
      <w:startOverride w:val="1"/>
    </w:lvlOverride>
  </w:num>
  <w:num w:numId="6">
    <w:abstractNumId w:val="64"/>
  </w:num>
  <w:num w:numId="7">
    <w:abstractNumId w:val="7"/>
  </w:num>
  <w:num w:numId="8">
    <w:abstractNumId w:val="94"/>
  </w:num>
  <w:num w:numId="9">
    <w:abstractNumId w:val="73"/>
  </w:num>
  <w:num w:numId="10">
    <w:abstractNumId w:val="74"/>
  </w:num>
  <w:num w:numId="11">
    <w:abstractNumId w:val="53"/>
  </w:num>
  <w:num w:numId="12">
    <w:abstractNumId w:val="96"/>
  </w:num>
  <w:num w:numId="13">
    <w:abstractNumId w:val="88"/>
  </w:num>
  <w:num w:numId="14">
    <w:abstractNumId w:val="59"/>
  </w:num>
  <w:num w:numId="15">
    <w:abstractNumId w:val="92"/>
  </w:num>
  <w:num w:numId="16">
    <w:abstractNumId w:val="57"/>
  </w:num>
  <w:num w:numId="17">
    <w:abstractNumId w:val="61"/>
  </w:num>
  <w:num w:numId="18">
    <w:abstractNumId w:val="47"/>
  </w:num>
  <w:num w:numId="19">
    <w:abstractNumId w:val="75"/>
  </w:num>
  <w:num w:numId="20">
    <w:abstractNumId w:val="56"/>
  </w:num>
  <w:num w:numId="21">
    <w:abstractNumId w:val="3"/>
  </w:num>
  <w:num w:numId="22">
    <w:abstractNumId w:val="114"/>
  </w:num>
  <w:num w:numId="23">
    <w:abstractNumId w:val="46"/>
  </w:num>
  <w:num w:numId="24">
    <w:abstractNumId w:val="109"/>
  </w:num>
  <w:num w:numId="25">
    <w:abstractNumId w:val="62"/>
  </w:num>
  <w:num w:numId="26">
    <w:abstractNumId w:val="6"/>
  </w:num>
  <w:num w:numId="27">
    <w:abstractNumId w:val="8"/>
  </w:num>
  <w:num w:numId="28">
    <w:abstractNumId w:val="12"/>
  </w:num>
  <w:num w:numId="29">
    <w:abstractNumId w:val="13"/>
  </w:num>
  <w:num w:numId="30">
    <w:abstractNumId w:val="71"/>
  </w:num>
  <w:num w:numId="31">
    <w:abstractNumId w:val="67"/>
  </w:num>
  <w:num w:numId="32">
    <w:abstractNumId w:val="102"/>
  </w:num>
  <w:num w:numId="33">
    <w:abstractNumId w:val="91"/>
  </w:num>
  <w:num w:numId="34">
    <w:abstractNumId w:val="69"/>
  </w:num>
  <w:num w:numId="35">
    <w:abstractNumId w:val="112"/>
  </w:num>
  <w:num w:numId="36">
    <w:abstractNumId w:val="106"/>
  </w:num>
  <w:num w:numId="37">
    <w:abstractNumId w:val="80"/>
  </w:num>
  <w:num w:numId="38">
    <w:abstractNumId w:val="108"/>
  </w:num>
  <w:num w:numId="39">
    <w:abstractNumId w:val="7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607A"/>
    <w:rsid w:val="000061DE"/>
    <w:rsid w:val="00006D73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0F09"/>
    <w:rsid w:val="00051918"/>
    <w:rsid w:val="000525FA"/>
    <w:rsid w:val="00052FB9"/>
    <w:rsid w:val="0005476D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CE6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307"/>
    <w:rsid w:val="00086735"/>
    <w:rsid w:val="000867E9"/>
    <w:rsid w:val="00087C91"/>
    <w:rsid w:val="000905E4"/>
    <w:rsid w:val="0009118D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48AB"/>
    <w:rsid w:val="000B585E"/>
    <w:rsid w:val="000B5B5F"/>
    <w:rsid w:val="000B6979"/>
    <w:rsid w:val="000B6C4C"/>
    <w:rsid w:val="000C0F3A"/>
    <w:rsid w:val="000C1554"/>
    <w:rsid w:val="000C17DF"/>
    <w:rsid w:val="000C2189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0EC9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3B9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998"/>
    <w:rsid w:val="0011347D"/>
    <w:rsid w:val="00113881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D5A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CF0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502"/>
    <w:rsid w:val="0016688E"/>
    <w:rsid w:val="00166ACB"/>
    <w:rsid w:val="00167065"/>
    <w:rsid w:val="00170F34"/>
    <w:rsid w:val="00171222"/>
    <w:rsid w:val="0017138F"/>
    <w:rsid w:val="00171EA5"/>
    <w:rsid w:val="00172B93"/>
    <w:rsid w:val="00172C59"/>
    <w:rsid w:val="001737CC"/>
    <w:rsid w:val="00173C1C"/>
    <w:rsid w:val="0017430B"/>
    <w:rsid w:val="0017680D"/>
    <w:rsid w:val="00176FBF"/>
    <w:rsid w:val="00177077"/>
    <w:rsid w:val="001806E7"/>
    <w:rsid w:val="00181137"/>
    <w:rsid w:val="0018156E"/>
    <w:rsid w:val="00181587"/>
    <w:rsid w:val="001845C8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4DF0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0DF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78A3"/>
    <w:rsid w:val="001B7C77"/>
    <w:rsid w:val="001C0362"/>
    <w:rsid w:val="001C1094"/>
    <w:rsid w:val="001C1107"/>
    <w:rsid w:val="001C1295"/>
    <w:rsid w:val="001C1934"/>
    <w:rsid w:val="001C1979"/>
    <w:rsid w:val="001C278B"/>
    <w:rsid w:val="001C3917"/>
    <w:rsid w:val="001C46B2"/>
    <w:rsid w:val="001C4F4F"/>
    <w:rsid w:val="001C513D"/>
    <w:rsid w:val="001C6FC6"/>
    <w:rsid w:val="001C746E"/>
    <w:rsid w:val="001C7CD5"/>
    <w:rsid w:val="001D08C5"/>
    <w:rsid w:val="001D14B8"/>
    <w:rsid w:val="001D1520"/>
    <w:rsid w:val="001D17A2"/>
    <w:rsid w:val="001D25C3"/>
    <w:rsid w:val="001D4D37"/>
    <w:rsid w:val="001D5D26"/>
    <w:rsid w:val="001D5F21"/>
    <w:rsid w:val="001D6951"/>
    <w:rsid w:val="001D6979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2EC9"/>
    <w:rsid w:val="001F3F92"/>
    <w:rsid w:val="001F3FC4"/>
    <w:rsid w:val="001F4610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6501"/>
    <w:rsid w:val="00226ADA"/>
    <w:rsid w:val="00227D0B"/>
    <w:rsid w:val="002301F4"/>
    <w:rsid w:val="00230237"/>
    <w:rsid w:val="0023165A"/>
    <w:rsid w:val="00231950"/>
    <w:rsid w:val="00232203"/>
    <w:rsid w:val="0023250A"/>
    <w:rsid w:val="00232A1F"/>
    <w:rsid w:val="00232F67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B0F"/>
    <w:rsid w:val="00246D08"/>
    <w:rsid w:val="0025052C"/>
    <w:rsid w:val="002507B2"/>
    <w:rsid w:val="00251165"/>
    <w:rsid w:val="00251CA7"/>
    <w:rsid w:val="00251F37"/>
    <w:rsid w:val="00252D3B"/>
    <w:rsid w:val="00253355"/>
    <w:rsid w:val="00253F69"/>
    <w:rsid w:val="00254FB4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775"/>
    <w:rsid w:val="002A0AAD"/>
    <w:rsid w:val="002A0BFD"/>
    <w:rsid w:val="002A1542"/>
    <w:rsid w:val="002A1604"/>
    <w:rsid w:val="002A2325"/>
    <w:rsid w:val="002A253F"/>
    <w:rsid w:val="002A2CDC"/>
    <w:rsid w:val="002A39E3"/>
    <w:rsid w:val="002A3AD4"/>
    <w:rsid w:val="002A48C4"/>
    <w:rsid w:val="002A6834"/>
    <w:rsid w:val="002A6D13"/>
    <w:rsid w:val="002A70DF"/>
    <w:rsid w:val="002A71D4"/>
    <w:rsid w:val="002A7E4D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4FF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3606"/>
    <w:rsid w:val="00303C31"/>
    <w:rsid w:val="0030414A"/>
    <w:rsid w:val="0030473C"/>
    <w:rsid w:val="00304A09"/>
    <w:rsid w:val="00305338"/>
    <w:rsid w:val="003055CC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6A3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62F"/>
    <w:rsid w:val="00362A1D"/>
    <w:rsid w:val="00363CBB"/>
    <w:rsid w:val="0036467D"/>
    <w:rsid w:val="00364D8B"/>
    <w:rsid w:val="003653E6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972"/>
    <w:rsid w:val="00384680"/>
    <w:rsid w:val="00384B55"/>
    <w:rsid w:val="0038544F"/>
    <w:rsid w:val="0038643D"/>
    <w:rsid w:val="00386680"/>
    <w:rsid w:val="0039023A"/>
    <w:rsid w:val="0039036E"/>
    <w:rsid w:val="0039057B"/>
    <w:rsid w:val="00390583"/>
    <w:rsid w:val="003907FE"/>
    <w:rsid w:val="00394455"/>
    <w:rsid w:val="00395290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3099"/>
    <w:rsid w:val="00453B6A"/>
    <w:rsid w:val="0045400E"/>
    <w:rsid w:val="00456A3E"/>
    <w:rsid w:val="0045762B"/>
    <w:rsid w:val="004576D0"/>
    <w:rsid w:val="004577F8"/>
    <w:rsid w:val="00460656"/>
    <w:rsid w:val="004616C5"/>
    <w:rsid w:val="00464C51"/>
    <w:rsid w:val="00465349"/>
    <w:rsid w:val="00467464"/>
    <w:rsid w:val="00471485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9B2"/>
    <w:rsid w:val="004B6A79"/>
    <w:rsid w:val="004B7F73"/>
    <w:rsid w:val="004C1750"/>
    <w:rsid w:val="004C1827"/>
    <w:rsid w:val="004C2DB1"/>
    <w:rsid w:val="004C33CF"/>
    <w:rsid w:val="004C37E1"/>
    <w:rsid w:val="004C3AD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2D7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5A4C"/>
    <w:rsid w:val="004F5BB0"/>
    <w:rsid w:val="004F7442"/>
    <w:rsid w:val="004F771C"/>
    <w:rsid w:val="004F7AB0"/>
    <w:rsid w:val="00500C28"/>
    <w:rsid w:val="005022D7"/>
    <w:rsid w:val="0050246D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DD6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6F5A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7128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5B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86A32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485F"/>
    <w:rsid w:val="005A54DA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02B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27D"/>
    <w:rsid w:val="005E056B"/>
    <w:rsid w:val="005E0A80"/>
    <w:rsid w:val="005E2CF1"/>
    <w:rsid w:val="005E33F9"/>
    <w:rsid w:val="005E35EE"/>
    <w:rsid w:val="005E4640"/>
    <w:rsid w:val="005E520A"/>
    <w:rsid w:val="005E52B4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0631D"/>
    <w:rsid w:val="00611256"/>
    <w:rsid w:val="00611CEE"/>
    <w:rsid w:val="006127D9"/>
    <w:rsid w:val="00612A86"/>
    <w:rsid w:val="00612AF8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215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57EBA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695"/>
    <w:rsid w:val="006950BE"/>
    <w:rsid w:val="00695AA6"/>
    <w:rsid w:val="00695EB2"/>
    <w:rsid w:val="00696007"/>
    <w:rsid w:val="00696EAE"/>
    <w:rsid w:val="0069731E"/>
    <w:rsid w:val="00697EC4"/>
    <w:rsid w:val="006A0340"/>
    <w:rsid w:val="006A0B0C"/>
    <w:rsid w:val="006A0D1D"/>
    <w:rsid w:val="006A2989"/>
    <w:rsid w:val="006A4F9B"/>
    <w:rsid w:val="006A5028"/>
    <w:rsid w:val="006A561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A72"/>
    <w:rsid w:val="006C1F08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AF8"/>
    <w:rsid w:val="00751BB8"/>
    <w:rsid w:val="00753052"/>
    <w:rsid w:val="0075365E"/>
    <w:rsid w:val="007541D0"/>
    <w:rsid w:val="007544D1"/>
    <w:rsid w:val="00754772"/>
    <w:rsid w:val="007554E8"/>
    <w:rsid w:val="0075642E"/>
    <w:rsid w:val="007564B0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1C51"/>
    <w:rsid w:val="00792C02"/>
    <w:rsid w:val="00792E78"/>
    <w:rsid w:val="0079317B"/>
    <w:rsid w:val="0079335F"/>
    <w:rsid w:val="00793471"/>
    <w:rsid w:val="00793CB9"/>
    <w:rsid w:val="007949D3"/>
    <w:rsid w:val="00794AB3"/>
    <w:rsid w:val="00794FC4"/>
    <w:rsid w:val="00796185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6E4C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0E38"/>
    <w:rsid w:val="007C12A8"/>
    <w:rsid w:val="007C26B7"/>
    <w:rsid w:val="007C300E"/>
    <w:rsid w:val="007C43D8"/>
    <w:rsid w:val="007C4660"/>
    <w:rsid w:val="007C4B89"/>
    <w:rsid w:val="007C507D"/>
    <w:rsid w:val="007C65A5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16C3"/>
    <w:rsid w:val="007F1711"/>
    <w:rsid w:val="007F1E29"/>
    <w:rsid w:val="007F22B3"/>
    <w:rsid w:val="007F276B"/>
    <w:rsid w:val="007F2B35"/>
    <w:rsid w:val="007F3655"/>
    <w:rsid w:val="007F38D3"/>
    <w:rsid w:val="007F45E5"/>
    <w:rsid w:val="007F5903"/>
    <w:rsid w:val="007F6556"/>
    <w:rsid w:val="007F7250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56EF"/>
    <w:rsid w:val="00815AE7"/>
    <w:rsid w:val="00817ECB"/>
    <w:rsid w:val="00820ED6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906"/>
    <w:rsid w:val="00827F19"/>
    <w:rsid w:val="008312FA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4C6F"/>
    <w:rsid w:val="00845488"/>
    <w:rsid w:val="00845BAA"/>
    <w:rsid w:val="0084696A"/>
    <w:rsid w:val="008469FC"/>
    <w:rsid w:val="00846C39"/>
    <w:rsid w:val="00847E1D"/>
    <w:rsid w:val="0085033B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0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7EF"/>
    <w:rsid w:val="008B0A3A"/>
    <w:rsid w:val="008B0A52"/>
    <w:rsid w:val="008B0C72"/>
    <w:rsid w:val="008B124A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B6DA5"/>
    <w:rsid w:val="008C017B"/>
    <w:rsid w:val="008C1AB3"/>
    <w:rsid w:val="008C1C1E"/>
    <w:rsid w:val="008C2707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D0E35"/>
    <w:rsid w:val="008D1909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72E"/>
    <w:rsid w:val="00923E3A"/>
    <w:rsid w:val="0092448E"/>
    <w:rsid w:val="009245CF"/>
    <w:rsid w:val="0092519B"/>
    <w:rsid w:val="009251C8"/>
    <w:rsid w:val="00925ED6"/>
    <w:rsid w:val="009266C6"/>
    <w:rsid w:val="0092670F"/>
    <w:rsid w:val="00926FC9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377DF"/>
    <w:rsid w:val="0094035D"/>
    <w:rsid w:val="0094060D"/>
    <w:rsid w:val="00942FE3"/>
    <w:rsid w:val="00943933"/>
    <w:rsid w:val="0094396A"/>
    <w:rsid w:val="00943FAC"/>
    <w:rsid w:val="0094406A"/>
    <w:rsid w:val="00944886"/>
    <w:rsid w:val="00944DAF"/>
    <w:rsid w:val="00944DB7"/>
    <w:rsid w:val="00945083"/>
    <w:rsid w:val="0094612C"/>
    <w:rsid w:val="00946BB8"/>
    <w:rsid w:val="00946C2A"/>
    <w:rsid w:val="00946D47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EFB"/>
    <w:rsid w:val="00997107"/>
    <w:rsid w:val="009A073C"/>
    <w:rsid w:val="009A1581"/>
    <w:rsid w:val="009A19BA"/>
    <w:rsid w:val="009A1A8F"/>
    <w:rsid w:val="009A2CD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CA5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4105"/>
    <w:rsid w:val="009C4314"/>
    <w:rsid w:val="009C56A3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3C5C"/>
    <w:rsid w:val="009D3DF5"/>
    <w:rsid w:val="009D4755"/>
    <w:rsid w:val="009D49A4"/>
    <w:rsid w:val="009D4ED0"/>
    <w:rsid w:val="009D7030"/>
    <w:rsid w:val="009D71A2"/>
    <w:rsid w:val="009D76C6"/>
    <w:rsid w:val="009E036A"/>
    <w:rsid w:val="009E04D7"/>
    <w:rsid w:val="009E12F2"/>
    <w:rsid w:val="009E132E"/>
    <w:rsid w:val="009E1DB7"/>
    <w:rsid w:val="009E260C"/>
    <w:rsid w:val="009E27CD"/>
    <w:rsid w:val="009E2FFA"/>
    <w:rsid w:val="009E30DD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2E68"/>
    <w:rsid w:val="009F3735"/>
    <w:rsid w:val="009F5AFC"/>
    <w:rsid w:val="009F69D4"/>
    <w:rsid w:val="009F6D01"/>
    <w:rsid w:val="009F7619"/>
    <w:rsid w:val="009F767B"/>
    <w:rsid w:val="00A00BB8"/>
    <w:rsid w:val="00A012FD"/>
    <w:rsid w:val="00A01468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956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796"/>
    <w:rsid w:val="00A21B2C"/>
    <w:rsid w:val="00A21D7C"/>
    <w:rsid w:val="00A243C8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B35"/>
    <w:rsid w:val="00A50E6A"/>
    <w:rsid w:val="00A52795"/>
    <w:rsid w:val="00A54366"/>
    <w:rsid w:val="00A55194"/>
    <w:rsid w:val="00A57B24"/>
    <w:rsid w:val="00A60483"/>
    <w:rsid w:val="00A6060B"/>
    <w:rsid w:val="00A60B0C"/>
    <w:rsid w:val="00A60FDB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3010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415E"/>
    <w:rsid w:val="00A9489D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2AE8"/>
    <w:rsid w:val="00AA3425"/>
    <w:rsid w:val="00AA4A08"/>
    <w:rsid w:val="00AA6566"/>
    <w:rsid w:val="00AA6572"/>
    <w:rsid w:val="00AA67EF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2947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EFD"/>
    <w:rsid w:val="00AE7608"/>
    <w:rsid w:val="00AF0699"/>
    <w:rsid w:val="00AF08DB"/>
    <w:rsid w:val="00AF0F3D"/>
    <w:rsid w:val="00AF2477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478AF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4F4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5A8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5E8C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0AEB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713"/>
    <w:rsid w:val="00BC1D3A"/>
    <w:rsid w:val="00BC2955"/>
    <w:rsid w:val="00BC31CD"/>
    <w:rsid w:val="00BC34F2"/>
    <w:rsid w:val="00BC53BA"/>
    <w:rsid w:val="00BC6931"/>
    <w:rsid w:val="00BC6947"/>
    <w:rsid w:val="00BC6E7A"/>
    <w:rsid w:val="00BC6F30"/>
    <w:rsid w:val="00BC7A0B"/>
    <w:rsid w:val="00BC7FD2"/>
    <w:rsid w:val="00BD1FBC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896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7E7"/>
    <w:rsid w:val="00C61C35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30D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356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D013C"/>
    <w:rsid w:val="00CD0190"/>
    <w:rsid w:val="00CD071F"/>
    <w:rsid w:val="00CD0C91"/>
    <w:rsid w:val="00CD1108"/>
    <w:rsid w:val="00CD118D"/>
    <w:rsid w:val="00CD12FB"/>
    <w:rsid w:val="00CD1ED6"/>
    <w:rsid w:val="00CD299E"/>
    <w:rsid w:val="00CD2CAE"/>
    <w:rsid w:val="00CD2E31"/>
    <w:rsid w:val="00CD3434"/>
    <w:rsid w:val="00CD37A8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C84"/>
    <w:rsid w:val="00D01994"/>
    <w:rsid w:val="00D03831"/>
    <w:rsid w:val="00D03FC6"/>
    <w:rsid w:val="00D05605"/>
    <w:rsid w:val="00D07A19"/>
    <w:rsid w:val="00D11717"/>
    <w:rsid w:val="00D1191D"/>
    <w:rsid w:val="00D11EF0"/>
    <w:rsid w:val="00D127DD"/>
    <w:rsid w:val="00D128A2"/>
    <w:rsid w:val="00D12C4F"/>
    <w:rsid w:val="00D13EA9"/>
    <w:rsid w:val="00D14103"/>
    <w:rsid w:val="00D143BC"/>
    <w:rsid w:val="00D1444C"/>
    <w:rsid w:val="00D15CA3"/>
    <w:rsid w:val="00D15CF1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529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275C"/>
    <w:rsid w:val="00D53732"/>
    <w:rsid w:val="00D538BE"/>
    <w:rsid w:val="00D53A35"/>
    <w:rsid w:val="00D54DD1"/>
    <w:rsid w:val="00D5504B"/>
    <w:rsid w:val="00D55665"/>
    <w:rsid w:val="00D558B5"/>
    <w:rsid w:val="00D561AE"/>
    <w:rsid w:val="00D57E10"/>
    <w:rsid w:val="00D60167"/>
    <w:rsid w:val="00D6033F"/>
    <w:rsid w:val="00D60F0A"/>
    <w:rsid w:val="00D6159E"/>
    <w:rsid w:val="00D619F2"/>
    <w:rsid w:val="00D62253"/>
    <w:rsid w:val="00D626A6"/>
    <w:rsid w:val="00D6333A"/>
    <w:rsid w:val="00D645B6"/>
    <w:rsid w:val="00D64915"/>
    <w:rsid w:val="00D64B34"/>
    <w:rsid w:val="00D659E1"/>
    <w:rsid w:val="00D66374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7F7"/>
    <w:rsid w:val="00D9788E"/>
    <w:rsid w:val="00D97A53"/>
    <w:rsid w:val="00D97E62"/>
    <w:rsid w:val="00DA01CB"/>
    <w:rsid w:val="00DA10D3"/>
    <w:rsid w:val="00DA1E32"/>
    <w:rsid w:val="00DA264F"/>
    <w:rsid w:val="00DA2CC4"/>
    <w:rsid w:val="00DA3231"/>
    <w:rsid w:val="00DA424C"/>
    <w:rsid w:val="00DA5021"/>
    <w:rsid w:val="00DA5523"/>
    <w:rsid w:val="00DA6B11"/>
    <w:rsid w:val="00DA7089"/>
    <w:rsid w:val="00DA7ABA"/>
    <w:rsid w:val="00DB1AD4"/>
    <w:rsid w:val="00DB213D"/>
    <w:rsid w:val="00DB26BE"/>
    <w:rsid w:val="00DB3AD8"/>
    <w:rsid w:val="00DB401D"/>
    <w:rsid w:val="00DB4BE9"/>
    <w:rsid w:val="00DB60AB"/>
    <w:rsid w:val="00DB6359"/>
    <w:rsid w:val="00DB64FB"/>
    <w:rsid w:val="00DB740B"/>
    <w:rsid w:val="00DB7A54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3716"/>
    <w:rsid w:val="00DF3FBB"/>
    <w:rsid w:val="00DF420B"/>
    <w:rsid w:val="00DF4475"/>
    <w:rsid w:val="00DF648E"/>
    <w:rsid w:val="00DF6788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4CA2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32D"/>
    <w:rsid w:val="00E16A8E"/>
    <w:rsid w:val="00E16DBA"/>
    <w:rsid w:val="00E21C19"/>
    <w:rsid w:val="00E21C9E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12A6"/>
    <w:rsid w:val="00E313D1"/>
    <w:rsid w:val="00E31E63"/>
    <w:rsid w:val="00E33290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C17"/>
    <w:rsid w:val="00E44F70"/>
    <w:rsid w:val="00E450DD"/>
    <w:rsid w:val="00E45941"/>
    <w:rsid w:val="00E45B18"/>
    <w:rsid w:val="00E45B97"/>
    <w:rsid w:val="00E463C9"/>
    <w:rsid w:val="00E46C4C"/>
    <w:rsid w:val="00E4703F"/>
    <w:rsid w:val="00E50BC2"/>
    <w:rsid w:val="00E50EAD"/>
    <w:rsid w:val="00E50FA8"/>
    <w:rsid w:val="00E51881"/>
    <w:rsid w:val="00E53F6D"/>
    <w:rsid w:val="00E54662"/>
    <w:rsid w:val="00E54D75"/>
    <w:rsid w:val="00E55B74"/>
    <w:rsid w:val="00E5758F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190"/>
    <w:rsid w:val="00E75A9E"/>
    <w:rsid w:val="00E75AC7"/>
    <w:rsid w:val="00E7665C"/>
    <w:rsid w:val="00E76ED7"/>
    <w:rsid w:val="00E801B9"/>
    <w:rsid w:val="00E804E6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63C"/>
    <w:rsid w:val="00E963FE"/>
    <w:rsid w:val="00E96532"/>
    <w:rsid w:val="00E9653D"/>
    <w:rsid w:val="00E96B12"/>
    <w:rsid w:val="00E9716D"/>
    <w:rsid w:val="00E979B8"/>
    <w:rsid w:val="00EA010E"/>
    <w:rsid w:val="00EA0443"/>
    <w:rsid w:val="00EA204C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A3E"/>
    <w:rsid w:val="00EB6007"/>
    <w:rsid w:val="00EB660B"/>
    <w:rsid w:val="00EB79DE"/>
    <w:rsid w:val="00EC03A0"/>
    <w:rsid w:val="00EC0629"/>
    <w:rsid w:val="00EC374C"/>
    <w:rsid w:val="00EC48B6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1142"/>
    <w:rsid w:val="00F0133E"/>
    <w:rsid w:val="00F013CD"/>
    <w:rsid w:val="00F01F01"/>
    <w:rsid w:val="00F027AE"/>
    <w:rsid w:val="00F02DD3"/>
    <w:rsid w:val="00F036CA"/>
    <w:rsid w:val="00F03A0A"/>
    <w:rsid w:val="00F0457F"/>
    <w:rsid w:val="00F04711"/>
    <w:rsid w:val="00F04F3F"/>
    <w:rsid w:val="00F05435"/>
    <w:rsid w:val="00F054F5"/>
    <w:rsid w:val="00F06A37"/>
    <w:rsid w:val="00F07510"/>
    <w:rsid w:val="00F07595"/>
    <w:rsid w:val="00F103D7"/>
    <w:rsid w:val="00F11D3C"/>
    <w:rsid w:val="00F11F1A"/>
    <w:rsid w:val="00F1207F"/>
    <w:rsid w:val="00F12F5C"/>
    <w:rsid w:val="00F1327B"/>
    <w:rsid w:val="00F13949"/>
    <w:rsid w:val="00F14720"/>
    <w:rsid w:val="00F14749"/>
    <w:rsid w:val="00F15C39"/>
    <w:rsid w:val="00F15F3B"/>
    <w:rsid w:val="00F16130"/>
    <w:rsid w:val="00F17B09"/>
    <w:rsid w:val="00F20087"/>
    <w:rsid w:val="00F201E5"/>
    <w:rsid w:val="00F211E0"/>
    <w:rsid w:val="00F235F5"/>
    <w:rsid w:val="00F2391D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4FDC"/>
    <w:rsid w:val="00F46816"/>
    <w:rsid w:val="00F46A27"/>
    <w:rsid w:val="00F46F5E"/>
    <w:rsid w:val="00F47078"/>
    <w:rsid w:val="00F4781A"/>
    <w:rsid w:val="00F47B84"/>
    <w:rsid w:val="00F50574"/>
    <w:rsid w:val="00F5090C"/>
    <w:rsid w:val="00F5108D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70D"/>
    <w:rsid w:val="00F914B1"/>
    <w:rsid w:val="00F925E8"/>
    <w:rsid w:val="00F92622"/>
    <w:rsid w:val="00F92EEB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502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7C3"/>
    <w:rsid w:val="00FE5AEF"/>
    <w:rsid w:val="00FE7126"/>
    <w:rsid w:val="00FE7413"/>
    <w:rsid w:val="00FE771F"/>
    <w:rsid w:val="00FF053C"/>
    <w:rsid w:val="00FF1376"/>
    <w:rsid w:val="00FF139E"/>
    <w:rsid w:val="00FF1455"/>
    <w:rsid w:val="00FF288F"/>
    <w:rsid w:val="00FF3456"/>
    <w:rsid w:val="00FF39D7"/>
    <w:rsid w:val="00FF3D48"/>
    <w:rsid w:val="00FF5A15"/>
    <w:rsid w:val="00FF66C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3C8F24A-707D-462B-ABE2-E3A1F5CD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2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3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xtbody">
    <w:name w:val="Text body"/>
    <w:basedOn w:val="Standard"/>
    <w:rsid w:val="00796185"/>
    <w:pPr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93E3-6B0F-4321-AD20-1783496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6203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_Toc487087976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_Toc487087975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_Toc487087974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_Toc487087973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_Toc487087972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_Toc487087971</vt:lpwstr>
      </vt:variant>
      <vt:variant>
        <vt:i4>2031666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_Toc487087970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_Toc487087969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_Toc487087968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_Toc487087967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_Toc487087966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_Toc487087965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_Toc487087964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_Toc487087963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_Toc487087962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_Toc487087961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_Toc487087960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_Toc487087959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_Toc487087958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_Toc487087957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_Toc487087956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cp:lastModifiedBy>Stefaniak Mariusz</cp:lastModifiedBy>
  <cp:revision>2</cp:revision>
  <cp:lastPrinted>2017-07-14T11:35:00Z</cp:lastPrinted>
  <dcterms:created xsi:type="dcterms:W3CDTF">2017-07-14T12:31:00Z</dcterms:created>
  <dcterms:modified xsi:type="dcterms:W3CDTF">2017-07-14T12:31:00Z</dcterms:modified>
</cp:coreProperties>
</file>