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A069C" w:rsidRDefault="00843843" w:rsidP="007F0BCE">
      <w:pPr>
        <w:tabs>
          <w:tab w:val="left" w:pos="9517"/>
        </w:tabs>
        <w:rPr>
          <w:b/>
          <w:bCs/>
          <w:i/>
          <w:iCs/>
        </w:rPr>
      </w:pPr>
      <w:r w:rsidRPr="00930A89"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156210</wp:posOffset>
                </wp:positionV>
                <wp:extent cx="2807335" cy="534670"/>
                <wp:effectExtent l="5080" t="3810" r="6985" b="444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335" cy="534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313" w:rsidRPr="0038269F" w:rsidRDefault="00F9031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8.35pt;margin-top:12.3pt;width:221.05pt;height:42.1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" stroked="f">
                <v:fill opacity="0"/>
                <v:textbox inset="0,0,0,0">
                  <w:txbxContent>
                    <w:p w:rsidR="00F90313" w:rsidRPr="0038269F" w:rsidRDefault="00F9031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069C">
        <w:rPr>
          <w:b/>
          <w:i/>
        </w:rPr>
        <w:t>ZKP</w:t>
      </w:r>
      <w:r w:rsidR="002A069C" w:rsidRPr="00A93C79">
        <w:rPr>
          <w:b/>
          <w:i/>
        </w:rPr>
        <w:t>-</w:t>
      </w:r>
      <w:r w:rsidR="00091DE2">
        <w:rPr>
          <w:b/>
          <w:i/>
        </w:rPr>
        <w:t>45</w:t>
      </w:r>
      <w:r w:rsidR="002A069C" w:rsidRPr="00A93C79">
        <w:rPr>
          <w:b/>
          <w:i/>
        </w:rPr>
        <w:t>/</w:t>
      </w:r>
      <w:r w:rsidR="002A069C">
        <w:rPr>
          <w:b/>
          <w:i/>
        </w:rPr>
        <w:t>2017</w:t>
      </w:r>
      <w:r w:rsidR="007F0BCE">
        <w:rPr>
          <w:b/>
          <w:bCs/>
          <w:i/>
          <w:iCs/>
        </w:rPr>
        <w:t xml:space="preserve">                                                                                                        </w:t>
      </w:r>
      <w:r w:rsidR="002A069C" w:rsidRPr="00930A89">
        <w:rPr>
          <w:b/>
          <w:bCs/>
          <w:i/>
          <w:iCs/>
        </w:rPr>
        <w:t>Załącznik nr 1 do SIWZ</w:t>
      </w:r>
    </w:p>
    <w:p w:rsidR="007F0BCE" w:rsidRDefault="007F0BCE" w:rsidP="007F0BCE">
      <w:pPr>
        <w:tabs>
          <w:tab w:val="left" w:pos="9517"/>
        </w:tabs>
        <w:rPr>
          <w:b/>
          <w:bCs/>
          <w:i/>
          <w:iCs/>
        </w:rPr>
      </w:pPr>
    </w:p>
    <w:p w:rsidR="007F0BCE" w:rsidRDefault="007F0BCE" w:rsidP="007F0BCE">
      <w:pPr>
        <w:tabs>
          <w:tab w:val="left" w:pos="9517"/>
        </w:tabs>
        <w:rPr>
          <w:b/>
          <w:bCs/>
          <w:i/>
          <w:iCs/>
        </w:rPr>
      </w:pPr>
    </w:p>
    <w:p w:rsidR="002A069C" w:rsidRPr="00930A89" w:rsidRDefault="002A069C" w:rsidP="002A069C">
      <w:pPr>
        <w:jc w:val="both"/>
        <w:rPr>
          <w:b/>
        </w:rPr>
      </w:pPr>
    </w:p>
    <w:p w:rsidR="002A069C" w:rsidRPr="00930A89" w:rsidRDefault="002A069C" w:rsidP="002A069C">
      <w:pPr>
        <w:jc w:val="right"/>
      </w:pPr>
      <w:r w:rsidRPr="00930A89">
        <w:rPr>
          <w:szCs w:val="24"/>
        </w:rPr>
        <w:t xml:space="preserve">……………………………, dnia </w:t>
      </w:r>
      <w:r w:rsidRPr="00930A89">
        <w:t xml:space="preserve">…..… - ……… </w:t>
      </w:r>
      <w:r>
        <w:t>- 2017</w:t>
      </w:r>
      <w:r w:rsidRPr="00930A89">
        <w:t xml:space="preserve"> r.</w:t>
      </w:r>
    </w:p>
    <w:p w:rsidR="002A069C" w:rsidRPr="00930A89" w:rsidRDefault="00843843" w:rsidP="002A069C">
      <w:pPr>
        <w:pStyle w:val="Nagwek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5080</wp:posOffset>
                </wp:positionV>
                <wp:extent cx="2012315" cy="991235"/>
                <wp:effectExtent l="12065" t="10795" r="13970" b="762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0313" w:rsidRDefault="00F90313" w:rsidP="002A069C"/>
                          <w:p w:rsidR="00F90313" w:rsidRDefault="00F90313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90313" w:rsidRDefault="00F90313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90313" w:rsidRDefault="00F90313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90313" w:rsidRDefault="00F90313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90313" w:rsidRDefault="00F90313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90313" w:rsidRDefault="00F90313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90313" w:rsidRDefault="00F90313" w:rsidP="002A069C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F90313" w:rsidRDefault="00F90313" w:rsidP="002A069C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F90313" w:rsidRDefault="00F90313" w:rsidP="002A069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7" style="position:absolute;margin-left:-2.6pt;margin-top:.4pt;width:158.45pt;height:7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" filled="f" strokeweight=".25pt">
                <v:textbox inset="1pt,1pt,1pt,1pt">
                  <w:txbxContent>
                    <w:p w:rsidR="00F90313" w:rsidRDefault="00F90313" w:rsidP="002A069C"/>
                    <w:p w:rsidR="00F90313" w:rsidRDefault="00F90313" w:rsidP="002A069C">
                      <w:pPr>
                        <w:rPr>
                          <w:sz w:val="12"/>
                        </w:rPr>
                      </w:pPr>
                    </w:p>
                    <w:p w:rsidR="00F90313" w:rsidRDefault="00F90313" w:rsidP="002A069C">
                      <w:pPr>
                        <w:rPr>
                          <w:sz w:val="12"/>
                        </w:rPr>
                      </w:pPr>
                    </w:p>
                    <w:p w:rsidR="00F90313" w:rsidRDefault="00F90313" w:rsidP="002A069C">
                      <w:pPr>
                        <w:rPr>
                          <w:sz w:val="12"/>
                        </w:rPr>
                      </w:pPr>
                    </w:p>
                    <w:p w:rsidR="00F90313" w:rsidRDefault="00F90313" w:rsidP="002A069C">
                      <w:pPr>
                        <w:rPr>
                          <w:sz w:val="12"/>
                        </w:rPr>
                      </w:pPr>
                    </w:p>
                    <w:p w:rsidR="00F90313" w:rsidRDefault="00F90313" w:rsidP="002A069C">
                      <w:pPr>
                        <w:rPr>
                          <w:sz w:val="12"/>
                        </w:rPr>
                      </w:pPr>
                    </w:p>
                    <w:p w:rsidR="00F90313" w:rsidRDefault="00F90313" w:rsidP="002A069C">
                      <w:pPr>
                        <w:rPr>
                          <w:sz w:val="12"/>
                        </w:rPr>
                      </w:pPr>
                    </w:p>
                    <w:p w:rsidR="00F90313" w:rsidRDefault="00F90313" w:rsidP="002A069C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F90313" w:rsidRDefault="00F90313" w:rsidP="002A069C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F90313" w:rsidRDefault="00F90313" w:rsidP="002A069C"/>
                  </w:txbxContent>
                </v:textbox>
              </v:roundrect>
            </w:pict>
          </mc:Fallback>
        </mc:AlternateContent>
      </w:r>
    </w:p>
    <w:p w:rsidR="002A069C" w:rsidRPr="00930A89" w:rsidRDefault="002A069C" w:rsidP="002A069C">
      <w:pPr>
        <w:pStyle w:val="Nagwek"/>
        <w:tabs>
          <w:tab w:val="clear" w:pos="4536"/>
          <w:tab w:val="clear" w:pos="9072"/>
        </w:tabs>
      </w:pPr>
    </w:p>
    <w:p w:rsidR="002A069C" w:rsidRPr="00930A89" w:rsidRDefault="002A069C" w:rsidP="002A069C">
      <w:pPr>
        <w:pStyle w:val="Nagwek"/>
        <w:tabs>
          <w:tab w:val="clear" w:pos="4536"/>
          <w:tab w:val="clear" w:pos="9072"/>
        </w:tabs>
      </w:pPr>
    </w:p>
    <w:p w:rsidR="002A069C" w:rsidRPr="00930A89" w:rsidRDefault="002A069C" w:rsidP="002A069C">
      <w:pPr>
        <w:pStyle w:val="Nagwek3"/>
        <w:rPr>
          <w:rFonts w:ascii="Times New Roman" w:hAnsi="Times New Roman" w:cs="Times New Roman"/>
        </w:rPr>
      </w:pPr>
    </w:p>
    <w:p w:rsidR="002A069C" w:rsidRPr="00930A89" w:rsidRDefault="002A069C" w:rsidP="002A069C"/>
    <w:p w:rsidR="002A069C" w:rsidRDefault="002A069C" w:rsidP="002A069C"/>
    <w:p w:rsidR="00EB4EAB" w:rsidRPr="00930A89" w:rsidRDefault="00EB4EAB" w:rsidP="002A069C"/>
    <w:p w:rsidR="002A069C" w:rsidRPr="00930A89" w:rsidRDefault="002A069C" w:rsidP="002A069C">
      <w:pPr>
        <w:jc w:val="center"/>
      </w:pPr>
      <w:r w:rsidRPr="00930A89">
        <w:rPr>
          <w:b/>
          <w:bCs/>
          <w:sz w:val="28"/>
          <w:szCs w:val="28"/>
        </w:rPr>
        <w:t>FORMULARZ OFERTY</w:t>
      </w:r>
    </w:p>
    <w:p w:rsidR="002A069C" w:rsidRDefault="002A069C" w:rsidP="002A069C"/>
    <w:p w:rsidR="0045264B" w:rsidRPr="00930A89" w:rsidRDefault="0045264B" w:rsidP="0045264B"/>
    <w:p w:rsidR="0045264B" w:rsidRDefault="0045264B" w:rsidP="0045264B">
      <w:r>
        <w:t>Wykonawca:</w:t>
      </w:r>
    </w:p>
    <w:p w:rsidR="0045264B" w:rsidRDefault="0045264B" w:rsidP="0045264B"/>
    <w:p w:rsidR="0045264B" w:rsidRDefault="0045264B" w:rsidP="0045264B">
      <w:r>
        <w:t>Nazwa: ………………………………………………………………………………………………………</w:t>
      </w:r>
    </w:p>
    <w:p w:rsidR="0045264B" w:rsidRDefault="0045264B" w:rsidP="0045264B"/>
    <w:p w:rsidR="0045264B" w:rsidRDefault="0045264B" w:rsidP="0045264B">
      <w:r>
        <w:t>Siedziba: …………………………………………………………………………………………………….</w:t>
      </w:r>
    </w:p>
    <w:p w:rsidR="0045264B" w:rsidRDefault="0045264B" w:rsidP="0045264B"/>
    <w:p w:rsidR="0045264B" w:rsidRDefault="0045264B" w:rsidP="0045264B">
      <w:r>
        <w:t>NIP: ………………………………………………………………………………………………………….</w:t>
      </w:r>
    </w:p>
    <w:p w:rsidR="0045264B" w:rsidRDefault="0045264B" w:rsidP="0045264B"/>
    <w:p w:rsidR="0045264B" w:rsidRDefault="0045264B" w:rsidP="0045264B">
      <w:r>
        <w:t>REGON: ……………………………………………………………………………………………………..</w:t>
      </w:r>
    </w:p>
    <w:p w:rsidR="0045264B" w:rsidRDefault="0045264B" w:rsidP="0045264B"/>
    <w:p w:rsidR="0045264B" w:rsidRDefault="0045264B" w:rsidP="0045264B">
      <w:r>
        <w:t>Nr telefonu/ faksu: …………………………………………………………………………………………..</w:t>
      </w:r>
    </w:p>
    <w:p w:rsidR="0045264B" w:rsidRDefault="0045264B" w:rsidP="0045264B"/>
    <w:p w:rsidR="0045264B" w:rsidRPr="00930A89" w:rsidRDefault="0045264B" w:rsidP="0045264B">
      <w:r>
        <w:t>Adres e-mail: ………………………………………………………………………………………………...</w:t>
      </w:r>
    </w:p>
    <w:p w:rsidR="002A069C" w:rsidRDefault="002A069C" w:rsidP="002A069C"/>
    <w:p w:rsidR="0045264B" w:rsidRPr="00930A89" w:rsidRDefault="0045264B" w:rsidP="002A069C"/>
    <w:p w:rsidR="00EB4EAB" w:rsidRDefault="002A069C" w:rsidP="002A069C">
      <w:pPr>
        <w:spacing w:line="360" w:lineRule="auto"/>
        <w:ind w:firstLine="709"/>
        <w:jc w:val="both"/>
        <w:rPr>
          <w:szCs w:val="24"/>
        </w:rPr>
      </w:pPr>
      <w:r>
        <w:rPr>
          <w:color w:val="000000"/>
          <w:szCs w:val="24"/>
        </w:rPr>
        <w:t xml:space="preserve">W odpowiedzi na ogłoszenie o przetargu nieograniczonym na </w:t>
      </w:r>
      <w:r w:rsidR="00A201A3">
        <w:rPr>
          <w:color w:val="000000"/>
          <w:szCs w:val="24"/>
        </w:rPr>
        <w:t>„</w:t>
      </w:r>
      <w:r w:rsidR="00A201A3">
        <w:rPr>
          <w:b/>
          <w:szCs w:val="24"/>
        </w:rPr>
        <w:t>R</w:t>
      </w:r>
      <w:r w:rsidR="00A201A3" w:rsidRPr="003D3281">
        <w:rPr>
          <w:b/>
          <w:szCs w:val="24"/>
        </w:rPr>
        <w:t xml:space="preserve">emont dachu i  zalanych pomieszczeń w </w:t>
      </w:r>
      <w:r w:rsidR="00A201A3">
        <w:rPr>
          <w:b/>
          <w:szCs w:val="24"/>
        </w:rPr>
        <w:t>U</w:t>
      </w:r>
      <w:r w:rsidR="00A201A3" w:rsidRPr="003D3281">
        <w:rPr>
          <w:b/>
          <w:szCs w:val="24"/>
        </w:rPr>
        <w:t xml:space="preserve">rzędzie </w:t>
      </w:r>
      <w:r w:rsidR="00A201A3">
        <w:rPr>
          <w:b/>
          <w:szCs w:val="24"/>
        </w:rPr>
        <w:t>S</w:t>
      </w:r>
      <w:r w:rsidR="00A201A3" w:rsidRPr="003D3281">
        <w:rPr>
          <w:b/>
          <w:szCs w:val="24"/>
        </w:rPr>
        <w:t>karbowym</w:t>
      </w:r>
      <w:r w:rsidR="00A201A3">
        <w:rPr>
          <w:b/>
          <w:szCs w:val="24"/>
        </w:rPr>
        <w:t xml:space="preserve">  </w:t>
      </w:r>
      <w:r w:rsidR="00A201A3" w:rsidRPr="003D3281">
        <w:rPr>
          <w:b/>
          <w:szCs w:val="24"/>
        </w:rPr>
        <w:t xml:space="preserve"> w </w:t>
      </w:r>
      <w:r w:rsidR="00A201A3">
        <w:rPr>
          <w:b/>
          <w:szCs w:val="24"/>
        </w:rPr>
        <w:t>K</w:t>
      </w:r>
      <w:r w:rsidR="00A201A3" w:rsidRPr="003D3281">
        <w:rPr>
          <w:b/>
          <w:szCs w:val="24"/>
        </w:rPr>
        <w:t xml:space="preserve">łobucku, w </w:t>
      </w:r>
      <w:r w:rsidR="00A201A3">
        <w:rPr>
          <w:b/>
          <w:szCs w:val="24"/>
        </w:rPr>
        <w:t>Urzędzie S</w:t>
      </w:r>
      <w:r w:rsidR="00A201A3" w:rsidRPr="003D3281">
        <w:rPr>
          <w:b/>
          <w:szCs w:val="24"/>
        </w:rPr>
        <w:t xml:space="preserve">karbowym w </w:t>
      </w:r>
      <w:r w:rsidR="00A201A3">
        <w:rPr>
          <w:b/>
          <w:szCs w:val="24"/>
        </w:rPr>
        <w:t>M</w:t>
      </w:r>
      <w:r w:rsidR="00A201A3" w:rsidRPr="003D3281">
        <w:rPr>
          <w:b/>
          <w:szCs w:val="24"/>
        </w:rPr>
        <w:t>yszkowie oraz</w:t>
      </w:r>
      <w:r w:rsidR="00A201A3">
        <w:rPr>
          <w:b/>
          <w:szCs w:val="24"/>
        </w:rPr>
        <w:t xml:space="preserve">            </w:t>
      </w:r>
      <w:r w:rsidR="00A201A3" w:rsidRPr="003D3281">
        <w:rPr>
          <w:b/>
          <w:szCs w:val="24"/>
        </w:rPr>
        <w:t xml:space="preserve">  w </w:t>
      </w:r>
      <w:r w:rsidR="00A201A3">
        <w:rPr>
          <w:b/>
          <w:szCs w:val="24"/>
        </w:rPr>
        <w:t>U</w:t>
      </w:r>
      <w:r w:rsidR="00A201A3" w:rsidRPr="003D3281">
        <w:rPr>
          <w:b/>
          <w:szCs w:val="24"/>
        </w:rPr>
        <w:t xml:space="preserve">rzędzie </w:t>
      </w:r>
      <w:r w:rsidR="00A201A3">
        <w:rPr>
          <w:b/>
          <w:szCs w:val="24"/>
        </w:rPr>
        <w:t>S</w:t>
      </w:r>
      <w:r w:rsidR="00A201A3" w:rsidRPr="003D3281">
        <w:rPr>
          <w:b/>
          <w:szCs w:val="24"/>
        </w:rPr>
        <w:t xml:space="preserve">karbowym w </w:t>
      </w:r>
      <w:r w:rsidR="00A201A3">
        <w:rPr>
          <w:b/>
          <w:szCs w:val="24"/>
        </w:rPr>
        <w:t>R</w:t>
      </w:r>
      <w:r w:rsidR="00A201A3" w:rsidRPr="003D3281">
        <w:rPr>
          <w:b/>
          <w:szCs w:val="24"/>
        </w:rPr>
        <w:t xml:space="preserve">udzie </w:t>
      </w:r>
      <w:r w:rsidR="00A201A3">
        <w:rPr>
          <w:b/>
          <w:szCs w:val="24"/>
        </w:rPr>
        <w:t>Ś</w:t>
      </w:r>
      <w:r w:rsidR="00A201A3" w:rsidRPr="003D3281">
        <w:rPr>
          <w:b/>
          <w:szCs w:val="24"/>
        </w:rPr>
        <w:t>ląskiej</w:t>
      </w:r>
      <w:r w:rsidR="00A201A3">
        <w:rPr>
          <w:b/>
          <w:szCs w:val="24"/>
        </w:rPr>
        <w:t>”</w:t>
      </w:r>
      <w:r w:rsidR="00A201A3">
        <w:rPr>
          <w:b/>
          <w:bCs/>
          <w:szCs w:val="24"/>
        </w:rPr>
        <w:t xml:space="preserve"> </w:t>
      </w:r>
      <w:r>
        <w:rPr>
          <w:color w:val="000000"/>
          <w:szCs w:val="24"/>
        </w:rPr>
        <w:t>zgodnie z wymaganiami określonymi w Specyfikacji Istotnych Warunków Zamówienia nr UNP</w:t>
      </w:r>
      <w:r w:rsidRPr="00091DE2">
        <w:rPr>
          <w:szCs w:val="24"/>
        </w:rPr>
        <w:t>:</w:t>
      </w:r>
      <w:r w:rsidR="00A201A3" w:rsidRPr="00091DE2">
        <w:rPr>
          <w:szCs w:val="24"/>
        </w:rPr>
        <w:t xml:space="preserve"> 2401-17-147565</w:t>
      </w:r>
      <w:r w:rsidRPr="00091DE2">
        <w:rPr>
          <w:szCs w:val="24"/>
        </w:rPr>
        <w:t xml:space="preserve"> </w:t>
      </w:r>
      <w:r w:rsidRPr="00502685">
        <w:rPr>
          <w:szCs w:val="24"/>
        </w:rPr>
        <w:t>składamy ofertę na realizację prac będących przedmiotem zamówienia</w:t>
      </w:r>
      <w:r w:rsidR="002367C3" w:rsidRPr="00502685">
        <w:rPr>
          <w:szCs w:val="24"/>
        </w:rPr>
        <w:t xml:space="preserve"> dla</w:t>
      </w:r>
      <w:r w:rsidR="00EB4EAB">
        <w:rPr>
          <w:szCs w:val="24"/>
        </w:rPr>
        <w:t>:</w:t>
      </w:r>
    </w:p>
    <w:p w:rsidR="00A201A3" w:rsidRDefault="00A201A3" w:rsidP="002A069C">
      <w:pPr>
        <w:spacing w:line="360" w:lineRule="auto"/>
        <w:ind w:firstLine="709"/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2"/>
        <w:gridCol w:w="944"/>
      </w:tblGrid>
      <w:tr w:rsidR="00EB4EAB" w:rsidTr="00EB4EAB">
        <w:trPr>
          <w:trHeight w:val="417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B" w:rsidRPr="00A201A3" w:rsidRDefault="00EB4EAB" w:rsidP="00A201A3">
            <w:pPr>
              <w:tabs>
                <w:tab w:val="left" w:pos="1100"/>
              </w:tabs>
              <w:spacing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A201A3">
              <w:rPr>
                <w:bCs/>
                <w:color w:val="000000"/>
                <w:sz w:val="22"/>
                <w:szCs w:val="22"/>
              </w:rPr>
              <w:t xml:space="preserve">Część I – </w:t>
            </w:r>
            <w:r w:rsidR="00A201A3" w:rsidRPr="00A201A3">
              <w:t xml:space="preserve">Remont </w:t>
            </w:r>
            <w:r w:rsidR="00A201A3" w:rsidRPr="00A201A3">
              <w:rPr>
                <w:szCs w:val="24"/>
              </w:rPr>
              <w:t>dachu i  zalanych pomieszczeń w Urzędzie Skarbowym w Kłobucku</w:t>
            </w:r>
            <w:r w:rsidR="00A201A3" w:rsidRPr="00A201A3"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AB" w:rsidRDefault="00EB4EAB" w:rsidP="00850661">
            <w:pPr>
              <w:tabs>
                <w:tab w:val="left" w:pos="1100"/>
              </w:tabs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□***)</w:t>
            </w:r>
          </w:p>
        </w:tc>
      </w:tr>
      <w:tr w:rsidR="00EB4EAB" w:rsidTr="00EB4EAB">
        <w:trPr>
          <w:trHeight w:val="71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B" w:rsidRPr="00A201A3" w:rsidRDefault="00EB4EAB" w:rsidP="00A201A3">
            <w:pPr>
              <w:tabs>
                <w:tab w:val="left" w:pos="1100"/>
              </w:tabs>
              <w:spacing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A201A3">
              <w:rPr>
                <w:bCs/>
                <w:color w:val="000000"/>
                <w:sz w:val="22"/>
                <w:szCs w:val="22"/>
              </w:rPr>
              <w:t xml:space="preserve">Część II </w:t>
            </w:r>
            <w:r w:rsidR="00A201A3" w:rsidRPr="00A201A3">
              <w:rPr>
                <w:bCs/>
                <w:color w:val="000000"/>
                <w:sz w:val="22"/>
                <w:szCs w:val="22"/>
              </w:rPr>
              <w:t xml:space="preserve">- </w:t>
            </w:r>
            <w:r w:rsidR="00A201A3" w:rsidRPr="00A201A3">
              <w:t xml:space="preserve">Remont </w:t>
            </w:r>
            <w:r w:rsidR="00A201A3" w:rsidRPr="00A201A3">
              <w:rPr>
                <w:szCs w:val="24"/>
              </w:rPr>
              <w:t>dachu i  zalanych pomieszczeń w Urzędzie Skarbowym w Myszkowie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AB" w:rsidRDefault="00EB4EAB" w:rsidP="00850661">
            <w:pPr>
              <w:tabs>
                <w:tab w:val="left" w:pos="1100"/>
              </w:tabs>
              <w:spacing w:line="360" w:lineRule="auto"/>
              <w:jc w:val="both"/>
              <w:rPr>
                <w:b/>
                <w:bCs/>
                <w:color w:val="000000"/>
                <w:szCs w:val="24"/>
                <w:vertAlign w:val="superscript"/>
              </w:rPr>
            </w:pPr>
            <w:r>
              <w:rPr>
                <w:b/>
                <w:bCs/>
                <w:color w:val="000000"/>
                <w:szCs w:val="24"/>
              </w:rPr>
              <w:t>□***)</w:t>
            </w:r>
          </w:p>
        </w:tc>
      </w:tr>
      <w:tr w:rsidR="00EB4EAB" w:rsidTr="00EB4EAB">
        <w:trPr>
          <w:trHeight w:val="71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B" w:rsidRPr="00A201A3" w:rsidRDefault="00EB4EAB" w:rsidP="00A201A3">
            <w:pPr>
              <w:tabs>
                <w:tab w:val="left" w:pos="1100"/>
              </w:tabs>
              <w:spacing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A201A3">
              <w:rPr>
                <w:bCs/>
                <w:color w:val="000000"/>
                <w:sz w:val="22"/>
                <w:szCs w:val="22"/>
              </w:rPr>
              <w:t xml:space="preserve">Część III – </w:t>
            </w:r>
            <w:r w:rsidR="00A201A3" w:rsidRPr="00A201A3">
              <w:t xml:space="preserve">Remont </w:t>
            </w:r>
            <w:r w:rsidR="00A201A3" w:rsidRPr="00A201A3">
              <w:rPr>
                <w:szCs w:val="24"/>
              </w:rPr>
              <w:t>dachu i  zalanych pomieszczeń w Urzędzie Skarbowym w Rudzie Śląskiej</w:t>
            </w:r>
            <w:r w:rsidR="00A201A3" w:rsidRPr="00A201A3">
              <w:t xml:space="preserve"> </w:t>
            </w:r>
            <w:r w:rsidR="00A201A3" w:rsidRPr="00A201A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AB" w:rsidRDefault="00EB4EAB" w:rsidP="00850661">
            <w:pPr>
              <w:tabs>
                <w:tab w:val="left" w:pos="1100"/>
              </w:tabs>
              <w:spacing w:line="360" w:lineRule="auto"/>
              <w:jc w:val="both"/>
              <w:rPr>
                <w:b/>
                <w:bCs/>
                <w:color w:val="000000"/>
                <w:szCs w:val="24"/>
                <w:vertAlign w:val="superscript"/>
              </w:rPr>
            </w:pPr>
            <w:r>
              <w:rPr>
                <w:b/>
                <w:bCs/>
                <w:color w:val="000000"/>
                <w:szCs w:val="24"/>
              </w:rPr>
              <w:t>□***)</w:t>
            </w:r>
          </w:p>
        </w:tc>
      </w:tr>
    </w:tbl>
    <w:p w:rsidR="00EB4EAB" w:rsidRDefault="00EB4EAB" w:rsidP="00EB4EAB">
      <w:pPr>
        <w:pStyle w:val="Tekstpodstawowywcity"/>
        <w:tabs>
          <w:tab w:val="clear" w:pos="851"/>
        </w:tabs>
        <w:suppressAutoHyphens w:val="0"/>
        <w:spacing w:before="120"/>
        <w:ind w:left="357"/>
        <w:rPr>
          <w:b/>
          <w:color w:val="000000"/>
        </w:rPr>
      </w:pPr>
    </w:p>
    <w:p w:rsidR="00A201A3" w:rsidRDefault="00A201A3" w:rsidP="00EB4EAB">
      <w:pPr>
        <w:pStyle w:val="Tekstpodstawowywcity"/>
        <w:tabs>
          <w:tab w:val="clear" w:pos="851"/>
        </w:tabs>
        <w:suppressAutoHyphens w:val="0"/>
        <w:spacing w:before="120"/>
        <w:ind w:left="357"/>
        <w:rPr>
          <w:b/>
          <w:color w:val="000000"/>
        </w:rPr>
      </w:pPr>
    </w:p>
    <w:p w:rsidR="00EB4EAB" w:rsidRPr="00EB4EAB" w:rsidRDefault="00EB4EAB" w:rsidP="00EB4EAB">
      <w:pPr>
        <w:pStyle w:val="Tekstpodstawowywcity"/>
        <w:tabs>
          <w:tab w:val="clear" w:pos="851"/>
        </w:tabs>
        <w:suppressAutoHyphens w:val="0"/>
        <w:spacing w:before="120"/>
        <w:ind w:left="357"/>
        <w:rPr>
          <w:b/>
          <w:color w:val="000000"/>
        </w:rPr>
      </w:pPr>
    </w:p>
    <w:p w:rsidR="002A069C" w:rsidRPr="003D2D88" w:rsidRDefault="002A069C" w:rsidP="002A069C">
      <w:pPr>
        <w:pStyle w:val="Tekstpodstawowywcity"/>
        <w:numPr>
          <w:ilvl w:val="1"/>
          <w:numId w:val="17"/>
        </w:numPr>
        <w:tabs>
          <w:tab w:val="clear" w:pos="851"/>
          <w:tab w:val="clear" w:pos="2333"/>
        </w:tabs>
        <w:suppressAutoHyphens w:val="0"/>
        <w:spacing w:before="120"/>
        <w:ind w:left="357" w:hanging="357"/>
        <w:rPr>
          <w:b/>
          <w:color w:val="000000"/>
        </w:rPr>
      </w:pPr>
      <w:r>
        <w:rPr>
          <w:b/>
        </w:rPr>
        <w:lastRenderedPageBreak/>
        <w:t>Oferujemy wykonanie przedmiotu zamówienia za niżej określoną cenę:</w:t>
      </w:r>
    </w:p>
    <w:p w:rsidR="00EB4EAB" w:rsidRDefault="00EB4EAB" w:rsidP="003D2D88">
      <w:pPr>
        <w:spacing w:line="360" w:lineRule="auto"/>
        <w:jc w:val="both"/>
        <w:rPr>
          <w:b/>
          <w:u w:val="single"/>
        </w:rPr>
      </w:pPr>
    </w:p>
    <w:p w:rsidR="003D2D88" w:rsidRPr="003D2D88" w:rsidRDefault="003D2D88" w:rsidP="003D2D88">
      <w:pPr>
        <w:spacing w:line="360" w:lineRule="auto"/>
        <w:jc w:val="both"/>
        <w:rPr>
          <w:i/>
          <w:color w:val="000000"/>
          <w:sz w:val="18"/>
          <w:szCs w:val="18"/>
        </w:rPr>
      </w:pPr>
      <w:r w:rsidRPr="003D2D88">
        <w:rPr>
          <w:b/>
          <w:u w:val="single"/>
        </w:rPr>
        <w:t xml:space="preserve">dla części I – </w:t>
      </w:r>
      <w:r>
        <w:rPr>
          <w:b/>
          <w:u w:val="single"/>
        </w:rPr>
        <w:t xml:space="preserve"> </w:t>
      </w:r>
      <w:r w:rsidR="00A201A3">
        <w:rPr>
          <w:b/>
          <w:u w:val="single"/>
        </w:rPr>
        <w:t>R</w:t>
      </w:r>
      <w:r w:rsidR="00A201A3" w:rsidRPr="00DC4FA6">
        <w:rPr>
          <w:b/>
          <w:u w:val="single"/>
        </w:rPr>
        <w:t xml:space="preserve">emont </w:t>
      </w:r>
      <w:r w:rsidR="00A201A3" w:rsidRPr="00DC4FA6">
        <w:rPr>
          <w:b/>
          <w:szCs w:val="24"/>
          <w:u w:val="single"/>
        </w:rPr>
        <w:t>dachu i  zalanych pomieszczeń w Urzędzie Skarbowym w Kłobucku</w:t>
      </w:r>
      <w:r w:rsidR="00A201A3" w:rsidRPr="00772895">
        <w:rPr>
          <w:b/>
          <w:u w:val="single"/>
        </w:rPr>
        <w:t xml:space="preserve"> </w:t>
      </w:r>
      <w:r w:rsidRPr="003D2D88">
        <w:rPr>
          <w:b/>
          <w:bCs/>
          <w:szCs w:val="24"/>
          <w:vertAlign w:val="superscript"/>
        </w:rPr>
        <w:t>*</w:t>
      </w:r>
      <w:r w:rsidR="002D5CE3">
        <w:rPr>
          <w:b/>
          <w:bCs/>
          <w:szCs w:val="24"/>
          <w:vertAlign w:val="superscript"/>
        </w:rPr>
        <w:t>*</w:t>
      </w:r>
      <w:r w:rsidRPr="003D2D88">
        <w:rPr>
          <w:b/>
          <w:bCs/>
          <w:szCs w:val="24"/>
          <w:vertAlign w:val="superscript"/>
        </w:rPr>
        <w:t>*)</w:t>
      </w:r>
      <w:r w:rsidRPr="003D2D88">
        <w:rPr>
          <w:b/>
          <w:bCs/>
          <w:szCs w:val="24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0"/>
        <w:gridCol w:w="6500"/>
      </w:tblGrid>
      <w:tr w:rsidR="003D2D88" w:rsidTr="003D2D88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D88" w:rsidRDefault="003D2D88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WARTOŚĆ OFERTY NETTO</w:t>
            </w:r>
          </w:p>
          <w:p w:rsidR="003D2D88" w:rsidRDefault="003D2D8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D2D88" w:rsidRDefault="003D2D88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  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3D2D88" w:rsidRDefault="003D2D88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 zł)</w:t>
            </w:r>
          </w:p>
          <w:p w:rsidR="003D2D88" w:rsidRDefault="003D2D88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</w:p>
        </w:tc>
      </w:tr>
      <w:tr w:rsidR="003D2D88" w:rsidTr="003D2D88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D88" w:rsidRDefault="003D2D88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KWOTA VAT</w:t>
            </w:r>
          </w:p>
          <w:p w:rsidR="003D2D88" w:rsidRDefault="003D2D8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D2D88" w:rsidRDefault="003D2D88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 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3D2D88" w:rsidRDefault="003D2D88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3D2D88" w:rsidTr="003D2D88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2D88" w:rsidRDefault="003D2D88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3D2D88" w:rsidRDefault="003D2D88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D2D88" w:rsidRDefault="003D2D88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..........................................................................................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3D2D88" w:rsidRDefault="003D2D88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  <w:p w:rsidR="003D2D88" w:rsidRDefault="003D2D88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</w:p>
        </w:tc>
      </w:tr>
    </w:tbl>
    <w:p w:rsidR="00772895" w:rsidRDefault="00772895" w:rsidP="00772895">
      <w:pPr>
        <w:tabs>
          <w:tab w:val="left" w:pos="360"/>
          <w:tab w:val="left" w:pos="567"/>
        </w:tabs>
        <w:jc w:val="both"/>
        <w:rPr>
          <w:bCs/>
          <w:szCs w:val="24"/>
        </w:rPr>
      </w:pPr>
    </w:p>
    <w:p w:rsidR="00772895" w:rsidRPr="00772895" w:rsidRDefault="00772895" w:rsidP="00772895">
      <w:pPr>
        <w:tabs>
          <w:tab w:val="left" w:pos="360"/>
          <w:tab w:val="left" w:pos="567"/>
        </w:tabs>
        <w:jc w:val="both"/>
        <w:rPr>
          <w:b/>
          <w:bCs/>
          <w:szCs w:val="24"/>
        </w:rPr>
      </w:pPr>
      <w:r w:rsidRPr="00772895">
        <w:rPr>
          <w:b/>
          <w:bCs/>
          <w:szCs w:val="24"/>
        </w:rPr>
        <w:t>Na przedmiot zamówienia udzielamy……………………… miesięcznej rękojmi i gwarancji</w:t>
      </w:r>
    </w:p>
    <w:p w:rsidR="00772895" w:rsidRPr="00772895" w:rsidRDefault="00772895" w:rsidP="00772895">
      <w:pPr>
        <w:ind w:left="993" w:firstLine="210"/>
        <w:rPr>
          <w:b/>
          <w:bCs/>
          <w:szCs w:val="24"/>
          <w:vertAlign w:val="superscript"/>
        </w:rPr>
      </w:pPr>
      <w:r w:rsidRPr="00772895">
        <w:rPr>
          <w:b/>
          <w:bCs/>
          <w:szCs w:val="24"/>
          <w:vertAlign w:val="superscript"/>
        </w:rPr>
        <w:tab/>
      </w:r>
      <w:r w:rsidRPr="00772895">
        <w:rPr>
          <w:b/>
          <w:bCs/>
          <w:szCs w:val="24"/>
          <w:vertAlign w:val="superscript"/>
        </w:rPr>
        <w:tab/>
      </w:r>
      <w:r w:rsidRPr="00772895">
        <w:rPr>
          <w:b/>
          <w:bCs/>
          <w:szCs w:val="24"/>
          <w:vertAlign w:val="superscript"/>
        </w:rPr>
        <w:tab/>
      </w:r>
      <w:r w:rsidRPr="00772895">
        <w:rPr>
          <w:b/>
          <w:bCs/>
          <w:szCs w:val="24"/>
          <w:vertAlign w:val="superscript"/>
        </w:rPr>
        <w:tab/>
      </w:r>
      <w:r w:rsidRPr="00772895">
        <w:rPr>
          <w:b/>
          <w:bCs/>
          <w:szCs w:val="24"/>
          <w:vertAlign w:val="superscript"/>
        </w:rPr>
        <w:tab/>
        <w:t xml:space="preserve">               (podać ilość miesięcy – min. 36)</w:t>
      </w:r>
    </w:p>
    <w:p w:rsidR="00EB4EAB" w:rsidRDefault="00EB4EAB" w:rsidP="00772895">
      <w:pPr>
        <w:spacing w:line="360" w:lineRule="auto"/>
        <w:jc w:val="both"/>
        <w:rPr>
          <w:b/>
          <w:u w:val="single"/>
        </w:rPr>
      </w:pPr>
    </w:p>
    <w:p w:rsidR="00772895" w:rsidRPr="00772895" w:rsidRDefault="00772895" w:rsidP="00772895">
      <w:pPr>
        <w:spacing w:line="360" w:lineRule="auto"/>
        <w:jc w:val="both"/>
        <w:rPr>
          <w:i/>
          <w:color w:val="000000"/>
          <w:sz w:val="18"/>
          <w:szCs w:val="18"/>
          <w:u w:val="single"/>
        </w:rPr>
      </w:pPr>
      <w:r w:rsidRPr="003D2D88">
        <w:rPr>
          <w:b/>
          <w:u w:val="single"/>
        </w:rPr>
        <w:t xml:space="preserve">dla części </w:t>
      </w:r>
      <w:r>
        <w:rPr>
          <w:b/>
          <w:u w:val="single"/>
        </w:rPr>
        <w:t>I</w:t>
      </w:r>
      <w:r w:rsidRPr="003D2D88">
        <w:rPr>
          <w:b/>
          <w:u w:val="single"/>
        </w:rPr>
        <w:t xml:space="preserve">I – </w:t>
      </w:r>
      <w:r>
        <w:rPr>
          <w:b/>
          <w:u w:val="single"/>
        </w:rPr>
        <w:t xml:space="preserve"> </w:t>
      </w:r>
      <w:r w:rsidR="00A201A3" w:rsidRPr="00DC4FA6">
        <w:rPr>
          <w:b/>
          <w:u w:val="single"/>
        </w:rPr>
        <w:t xml:space="preserve">Remont </w:t>
      </w:r>
      <w:r w:rsidR="00A201A3" w:rsidRPr="00DC4FA6">
        <w:rPr>
          <w:b/>
          <w:szCs w:val="24"/>
          <w:u w:val="single"/>
        </w:rPr>
        <w:t>dachu i  zalanych pomieszczeń w Urzędzie Skarbowym w Myszkowie</w:t>
      </w:r>
      <w:r w:rsidR="006129C6" w:rsidRPr="00772895">
        <w:rPr>
          <w:rFonts w:ascii="Arial" w:hAnsi="Arial" w:cs="Arial"/>
          <w:sz w:val="16"/>
          <w:szCs w:val="16"/>
          <w:u w:val="single"/>
        </w:rPr>
        <w:t xml:space="preserve"> </w:t>
      </w:r>
      <w:r w:rsidRPr="00772895">
        <w:rPr>
          <w:b/>
          <w:bCs/>
          <w:szCs w:val="24"/>
          <w:u w:val="single"/>
          <w:vertAlign w:val="superscript"/>
        </w:rPr>
        <w:t>*</w:t>
      </w:r>
      <w:r w:rsidR="002D5CE3">
        <w:rPr>
          <w:b/>
          <w:bCs/>
          <w:szCs w:val="24"/>
          <w:u w:val="single"/>
          <w:vertAlign w:val="superscript"/>
        </w:rPr>
        <w:t>*</w:t>
      </w:r>
      <w:r w:rsidRPr="00772895">
        <w:rPr>
          <w:b/>
          <w:bCs/>
          <w:szCs w:val="24"/>
          <w:u w:val="single"/>
          <w:vertAlign w:val="superscript"/>
        </w:rPr>
        <w:t>*)</w:t>
      </w:r>
      <w:r w:rsidRPr="00772895">
        <w:rPr>
          <w:b/>
          <w:bCs/>
          <w:szCs w:val="24"/>
          <w:u w:val="single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0"/>
        <w:gridCol w:w="6500"/>
      </w:tblGrid>
      <w:tr w:rsidR="00772895" w:rsidTr="001F52A2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2895" w:rsidRDefault="00772895" w:rsidP="001F52A2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WARTOŚĆ OFERTY NETTO</w:t>
            </w:r>
          </w:p>
          <w:p w:rsidR="00772895" w:rsidRDefault="00772895" w:rsidP="001F52A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2895" w:rsidRDefault="00772895" w:rsidP="001F52A2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  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772895" w:rsidRDefault="00772895" w:rsidP="001F52A2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 zł)</w:t>
            </w:r>
          </w:p>
          <w:p w:rsidR="00772895" w:rsidRDefault="00772895" w:rsidP="001F52A2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</w:p>
        </w:tc>
      </w:tr>
      <w:tr w:rsidR="00772895" w:rsidTr="001F52A2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2895" w:rsidRDefault="00772895" w:rsidP="001F52A2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KWOTA VAT</w:t>
            </w:r>
          </w:p>
          <w:p w:rsidR="00772895" w:rsidRDefault="00772895" w:rsidP="001F52A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2895" w:rsidRDefault="00772895" w:rsidP="001F52A2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 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772895" w:rsidRDefault="00772895" w:rsidP="001F52A2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772895" w:rsidTr="001F52A2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2895" w:rsidRDefault="00772895" w:rsidP="001F52A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772895" w:rsidRDefault="00772895" w:rsidP="001F52A2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2895" w:rsidRDefault="00772895" w:rsidP="001F52A2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..........................................................................................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772895" w:rsidRDefault="00772895" w:rsidP="001F52A2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  <w:p w:rsidR="00772895" w:rsidRDefault="00772895" w:rsidP="001F52A2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</w:p>
        </w:tc>
      </w:tr>
    </w:tbl>
    <w:p w:rsidR="00772895" w:rsidRDefault="00772895" w:rsidP="00772895">
      <w:pPr>
        <w:tabs>
          <w:tab w:val="left" w:pos="360"/>
          <w:tab w:val="left" w:pos="567"/>
        </w:tabs>
        <w:jc w:val="both"/>
        <w:rPr>
          <w:bCs/>
          <w:szCs w:val="24"/>
        </w:rPr>
      </w:pPr>
    </w:p>
    <w:p w:rsidR="00772895" w:rsidRPr="00772895" w:rsidRDefault="00772895" w:rsidP="00772895">
      <w:pPr>
        <w:tabs>
          <w:tab w:val="left" w:pos="360"/>
          <w:tab w:val="left" w:pos="567"/>
        </w:tabs>
        <w:jc w:val="both"/>
        <w:rPr>
          <w:b/>
          <w:bCs/>
          <w:szCs w:val="24"/>
        </w:rPr>
      </w:pPr>
      <w:r w:rsidRPr="00772895">
        <w:rPr>
          <w:b/>
          <w:bCs/>
          <w:szCs w:val="24"/>
        </w:rPr>
        <w:t>Na przedmiot zamówienia udzielamy……………………… miesięcznej rękojmi i gwarancji</w:t>
      </w:r>
    </w:p>
    <w:p w:rsidR="00772895" w:rsidRPr="00772895" w:rsidRDefault="00772895" w:rsidP="00772895">
      <w:pPr>
        <w:ind w:left="993" w:firstLine="210"/>
        <w:rPr>
          <w:b/>
          <w:bCs/>
          <w:szCs w:val="24"/>
          <w:vertAlign w:val="superscript"/>
        </w:rPr>
      </w:pPr>
      <w:r w:rsidRPr="00772895">
        <w:rPr>
          <w:b/>
          <w:bCs/>
          <w:szCs w:val="24"/>
          <w:vertAlign w:val="superscript"/>
        </w:rPr>
        <w:tab/>
      </w:r>
      <w:r w:rsidRPr="00772895">
        <w:rPr>
          <w:b/>
          <w:bCs/>
          <w:szCs w:val="24"/>
          <w:vertAlign w:val="superscript"/>
        </w:rPr>
        <w:tab/>
      </w:r>
      <w:r w:rsidRPr="00772895">
        <w:rPr>
          <w:b/>
          <w:bCs/>
          <w:szCs w:val="24"/>
          <w:vertAlign w:val="superscript"/>
        </w:rPr>
        <w:tab/>
      </w:r>
      <w:r w:rsidRPr="00772895">
        <w:rPr>
          <w:b/>
          <w:bCs/>
          <w:szCs w:val="24"/>
          <w:vertAlign w:val="superscript"/>
        </w:rPr>
        <w:tab/>
      </w:r>
      <w:r w:rsidRPr="00772895">
        <w:rPr>
          <w:b/>
          <w:bCs/>
          <w:szCs w:val="24"/>
          <w:vertAlign w:val="superscript"/>
        </w:rPr>
        <w:tab/>
        <w:t xml:space="preserve">               (podać ilość miesięcy – min. 36)</w:t>
      </w:r>
    </w:p>
    <w:p w:rsidR="00EB4EAB" w:rsidRDefault="00EB4EAB" w:rsidP="00772895">
      <w:pPr>
        <w:spacing w:line="360" w:lineRule="auto"/>
        <w:jc w:val="both"/>
        <w:rPr>
          <w:b/>
          <w:u w:val="single"/>
        </w:rPr>
      </w:pPr>
    </w:p>
    <w:p w:rsidR="00772895" w:rsidRPr="003D2D88" w:rsidRDefault="00772895" w:rsidP="00772895">
      <w:pPr>
        <w:spacing w:line="360" w:lineRule="auto"/>
        <w:jc w:val="both"/>
        <w:rPr>
          <w:i/>
          <w:color w:val="000000"/>
          <w:sz w:val="18"/>
          <w:szCs w:val="18"/>
        </w:rPr>
      </w:pPr>
      <w:r w:rsidRPr="003D2D88">
        <w:rPr>
          <w:b/>
          <w:u w:val="single"/>
        </w:rPr>
        <w:t xml:space="preserve">dla części </w:t>
      </w:r>
      <w:r>
        <w:rPr>
          <w:b/>
          <w:u w:val="single"/>
        </w:rPr>
        <w:t>II</w:t>
      </w:r>
      <w:r w:rsidRPr="003D2D88">
        <w:rPr>
          <w:b/>
          <w:u w:val="single"/>
        </w:rPr>
        <w:t xml:space="preserve">I – </w:t>
      </w:r>
      <w:r>
        <w:rPr>
          <w:b/>
          <w:u w:val="single"/>
        </w:rPr>
        <w:t xml:space="preserve"> </w:t>
      </w:r>
      <w:r w:rsidR="00A201A3" w:rsidRPr="00DC4FA6">
        <w:rPr>
          <w:b/>
          <w:u w:val="single"/>
        </w:rPr>
        <w:t xml:space="preserve">Remont </w:t>
      </w:r>
      <w:r w:rsidR="00A201A3" w:rsidRPr="00DC4FA6">
        <w:rPr>
          <w:b/>
          <w:szCs w:val="24"/>
          <w:u w:val="single"/>
        </w:rPr>
        <w:t xml:space="preserve">dachu i  zalanych pomieszczeń w Urzędzie Skarbowym w </w:t>
      </w:r>
      <w:r w:rsidR="00A201A3">
        <w:rPr>
          <w:b/>
          <w:szCs w:val="24"/>
          <w:u w:val="single"/>
        </w:rPr>
        <w:t>Rudzie Śląskiej</w:t>
      </w:r>
      <w:r w:rsidR="00A201A3" w:rsidRPr="00DC4FA6">
        <w:rPr>
          <w:b/>
          <w:u w:val="single"/>
        </w:rPr>
        <w:t xml:space="preserve"> </w:t>
      </w:r>
      <w:r w:rsidR="00A201A3" w:rsidRPr="00DC4FA6">
        <w:rPr>
          <w:rFonts w:ascii="Arial" w:hAnsi="Arial" w:cs="Arial"/>
          <w:sz w:val="16"/>
          <w:szCs w:val="16"/>
          <w:u w:val="single"/>
        </w:rPr>
        <w:t xml:space="preserve"> </w:t>
      </w:r>
      <w:r w:rsidRPr="00772895">
        <w:rPr>
          <w:b/>
          <w:bCs/>
          <w:szCs w:val="24"/>
          <w:u w:val="single"/>
          <w:vertAlign w:val="superscript"/>
        </w:rPr>
        <w:t>*</w:t>
      </w:r>
      <w:r w:rsidR="002D5CE3">
        <w:rPr>
          <w:b/>
          <w:bCs/>
          <w:szCs w:val="24"/>
          <w:u w:val="single"/>
          <w:vertAlign w:val="superscript"/>
        </w:rPr>
        <w:t>*</w:t>
      </w:r>
      <w:r w:rsidRPr="00772895">
        <w:rPr>
          <w:b/>
          <w:bCs/>
          <w:szCs w:val="24"/>
          <w:u w:val="single"/>
          <w:vertAlign w:val="superscript"/>
        </w:rPr>
        <w:t>*)</w:t>
      </w:r>
      <w:r w:rsidRPr="00772895">
        <w:rPr>
          <w:b/>
          <w:bCs/>
          <w:szCs w:val="24"/>
          <w:u w:val="single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0"/>
        <w:gridCol w:w="6500"/>
      </w:tblGrid>
      <w:tr w:rsidR="00772895" w:rsidTr="001F52A2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2895" w:rsidRDefault="00772895" w:rsidP="001F52A2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WARTOŚĆ OFERTY NETTO</w:t>
            </w:r>
          </w:p>
          <w:p w:rsidR="00772895" w:rsidRDefault="00772895" w:rsidP="001F52A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2895" w:rsidRDefault="00772895" w:rsidP="001F52A2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  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772895" w:rsidRDefault="00772895" w:rsidP="001F52A2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 zł)</w:t>
            </w:r>
          </w:p>
          <w:p w:rsidR="00772895" w:rsidRDefault="00772895" w:rsidP="001F52A2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</w:p>
        </w:tc>
      </w:tr>
      <w:tr w:rsidR="00772895" w:rsidTr="001F52A2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2895" w:rsidRDefault="00772895" w:rsidP="001F52A2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lastRenderedPageBreak/>
              <w:t>KWOTA VAT</w:t>
            </w:r>
          </w:p>
          <w:p w:rsidR="00772895" w:rsidRDefault="00772895" w:rsidP="001F52A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2895" w:rsidRDefault="00772895" w:rsidP="001F52A2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 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772895" w:rsidRDefault="00772895" w:rsidP="001F52A2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772895" w:rsidTr="001F52A2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2895" w:rsidRDefault="00772895" w:rsidP="001F52A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772895" w:rsidRDefault="00772895" w:rsidP="001F52A2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2895" w:rsidRDefault="00772895" w:rsidP="001F52A2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..........................................................................................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772895" w:rsidRDefault="00772895" w:rsidP="001F52A2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  <w:p w:rsidR="00772895" w:rsidRDefault="00772895" w:rsidP="001F52A2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</w:p>
        </w:tc>
      </w:tr>
    </w:tbl>
    <w:p w:rsidR="00772895" w:rsidRDefault="00772895" w:rsidP="00772895">
      <w:pPr>
        <w:tabs>
          <w:tab w:val="left" w:pos="360"/>
          <w:tab w:val="left" w:pos="567"/>
        </w:tabs>
        <w:jc w:val="both"/>
        <w:rPr>
          <w:bCs/>
          <w:szCs w:val="24"/>
        </w:rPr>
      </w:pPr>
    </w:p>
    <w:p w:rsidR="00772895" w:rsidRPr="00772895" w:rsidRDefault="00772895" w:rsidP="00772895">
      <w:pPr>
        <w:tabs>
          <w:tab w:val="left" w:pos="360"/>
          <w:tab w:val="left" w:pos="567"/>
        </w:tabs>
        <w:jc w:val="both"/>
        <w:rPr>
          <w:b/>
          <w:bCs/>
          <w:szCs w:val="24"/>
        </w:rPr>
      </w:pPr>
      <w:r w:rsidRPr="00772895">
        <w:rPr>
          <w:b/>
          <w:bCs/>
          <w:szCs w:val="24"/>
        </w:rPr>
        <w:t>Na przedmiot zamówienia udzielamy……………………… miesięcznej rękojmi i gwarancji</w:t>
      </w:r>
    </w:p>
    <w:p w:rsidR="00772895" w:rsidRPr="00772895" w:rsidRDefault="00772895" w:rsidP="00772895">
      <w:pPr>
        <w:ind w:left="993" w:firstLine="210"/>
        <w:rPr>
          <w:b/>
          <w:bCs/>
          <w:szCs w:val="24"/>
          <w:vertAlign w:val="superscript"/>
        </w:rPr>
      </w:pPr>
      <w:r w:rsidRPr="00772895">
        <w:rPr>
          <w:b/>
          <w:bCs/>
          <w:szCs w:val="24"/>
          <w:vertAlign w:val="superscript"/>
        </w:rPr>
        <w:tab/>
      </w:r>
      <w:r w:rsidRPr="00772895">
        <w:rPr>
          <w:b/>
          <w:bCs/>
          <w:szCs w:val="24"/>
          <w:vertAlign w:val="superscript"/>
        </w:rPr>
        <w:tab/>
      </w:r>
      <w:r w:rsidRPr="00772895">
        <w:rPr>
          <w:b/>
          <w:bCs/>
          <w:szCs w:val="24"/>
          <w:vertAlign w:val="superscript"/>
        </w:rPr>
        <w:tab/>
      </w:r>
      <w:r w:rsidRPr="00772895">
        <w:rPr>
          <w:b/>
          <w:bCs/>
          <w:szCs w:val="24"/>
          <w:vertAlign w:val="superscript"/>
        </w:rPr>
        <w:tab/>
      </w:r>
      <w:r w:rsidRPr="00772895">
        <w:rPr>
          <w:b/>
          <w:bCs/>
          <w:szCs w:val="24"/>
          <w:vertAlign w:val="superscript"/>
        </w:rPr>
        <w:tab/>
        <w:t xml:space="preserve">               (podać ilość miesięcy – min. 36)</w:t>
      </w:r>
    </w:p>
    <w:p w:rsidR="00772895" w:rsidRDefault="00772895" w:rsidP="00772895">
      <w:pPr>
        <w:spacing w:line="360" w:lineRule="auto"/>
        <w:jc w:val="both"/>
        <w:rPr>
          <w:szCs w:val="24"/>
        </w:rPr>
      </w:pPr>
      <w:bookmarkStart w:id="0" w:name="_GoBack"/>
      <w:bookmarkEnd w:id="0"/>
    </w:p>
    <w:p w:rsidR="002A069C" w:rsidRPr="00E83177" w:rsidRDefault="002A069C" w:rsidP="002A069C">
      <w:pPr>
        <w:suppressAutoHyphens w:val="0"/>
        <w:spacing w:line="36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II. Warunki wykonania zamówienia:</w:t>
      </w:r>
    </w:p>
    <w:p w:rsidR="002A069C" w:rsidRPr="006129C6" w:rsidRDefault="002A069C" w:rsidP="002A069C">
      <w:pPr>
        <w:numPr>
          <w:ilvl w:val="1"/>
          <w:numId w:val="16"/>
        </w:numPr>
        <w:suppressAutoHyphens w:val="0"/>
        <w:spacing w:line="360" w:lineRule="auto"/>
        <w:ind w:left="993" w:hanging="567"/>
        <w:jc w:val="both"/>
        <w:rPr>
          <w:b/>
          <w:szCs w:val="24"/>
        </w:rPr>
      </w:pPr>
      <w:r w:rsidRPr="0027351C">
        <w:rPr>
          <w:bCs/>
          <w:szCs w:val="24"/>
        </w:rPr>
        <w:t xml:space="preserve">Termin wykonania przedmiotu zamówienia </w:t>
      </w:r>
      <w:r w:rsidR="009E207B">
        <w:rPr>
          <w:bCs/>
          <w:szCs w:val="24"/>
        </w:rPr>
        <w:t xml:space="preserve">dla wszystkich części: </w:t>
      </w:r>
      <w:r w:rsidR="0027351C" w:rsidRPr="006129C6">
        <w:rPr>
          <w:b/>
          <w:bCs/>
          <w:szCs w:val="24"/>
        </w:rPr>
        <w:t xml:space="preserve">od dnia podpisania umowy </w:t>
      </w:r>
      <w:r w:rsidR="00A201A3">
        <w:rPr>
          <w:b/>
          <w:bCs/>
          <w:szCs w:val="24"/>
        </w:rPr>
        <w:t>do 20</w:t>
      </w:r>
      <w:r w:rsidR="006129C6" w:rsidRPr="006129C6">
        <w:rPr>
          <w:b/>
          <w:bCs/>
          <w:szCs w:val="24"/>
        </w:rPr>
        <w:t xml:space="preserve"> grudnia</w:t>
      </w:r>
      <w:r w:rsidRPr="006129C6">
        <w:rPr>
          <w:b/>
          <w:bCs/>
          <w:szCs w:val="24"/>
        </w:rPr>
        <w:t xml:space="preserve"> 201</w:t>
      </w:r>
      <w:r w:rsidR="004F4B62" w:rsidRPr="006129C6">
        <w:rPr>
          <w:b/>
          <w:bCs/>
          <w:szCs w:val="24"/>
        </w:rPr>
        <w:t>7</w:t>
      </w:r>
      <w:r w:rsidRPr="006129C6">
        <w:rPr>
          <w:b/>
          <w:bCs/>
          <w:szCs w:val="24"/>
        </w:rPr>
        <w:t xml:space="preserve"> r.</w:t>
      </w:r>
    </w:p>
    <w:p w:rsidR="002A069C" w:rsidRPr="00EB4EAB" w:rsidRDefault="002A069C" w:rsidP="002A069C">
      <w:pPr>
        <w:numPr>
          <w:ilvl w:val="1"/>
          <w:numId w:val="16"/>
        </w:numPr>
        <w:suppressAutoHyphens w:val="0"/>
        <w:spacing w:line="360" w:lineRule="auto"/>
        <w:ind w:left="993" w:hanging="567"/>
        <w:rPr>
          <w:szCs w:val="24"/>
        </w:rPr>
      </w:pPr>
      <w:r w:rsidRPr="00106EBB">
        <w:rPr>
          <w:szCs w:val="24"/>
        </w:rPr>
        <w:t>Końcowy odbiór prac wykonuje Zamawiający w obecności Wykonawcy</w:t>
      </w:r>
      <w:r w:rsidRPr="008E057C">
        <w:rPr>
          <w:bCs/>
          <w:szCs w:val="24"/>
        </w:rPr>
        <w:t>.</w:t>
      </w:r>
    </w:p>
    <w:p w:rsidR="00EB4EAB" w:rsidRPr="008E057C" w:rsidRDefault="00EB4EAB" w:rsidP="00EB4EAB">
      <w:pPr>
        <w:suppressAutoHyphens w:val="0"/>
        <w:spacing w:line="360" w:lineRule="auto"/>
        <w:ind w:left="993"/>
        <w:rPr>
          <w:szCs w:val="24"/>
        </w:rPr>
      </w:pPr>
    </w:p>
    <w:p w:rsidR="002A069C" w:rsidRPr="00703A53" w:rsidRDefault="002A069C" w:rsidP="00AA2B4C">
      <w:pPr>
        <w:tabs>
          <w:tab w:val="left" w:pos="709"/>
          <w:tab w:val="num" w:pos="1613"/>
        </w:tabs>
        <w:spacing w:before="120" w:line="360" w:lineRule="auto"/>
        <w:ind w:left="567" w:hanging="567"/>
        <w:jc w:val="both"/>
        <w:rPr>
          <w:b/>
        </w:rPr>
      </w:pPr>
      <w:r w:rsidRPr="002A3AD4">
        <w:rPr>
          <w:b/>
          <w:bCs/>
        </w:rPr>
        <w:t>III.</w:t>
      </w:r>
      <w:r w:rsidR="00225655">
        <w:rPr>
          <w:b/>
          <w:bCs/>
        </w:rPr>
        <w:t xml:space="preserve"> </w:t>
      </w:r>
      <w:r w:rsidR="0045264B" w:rsidRPr="00C04136">
        <w:rPr>
          <w:b/>
          <w:szCs w:val="24"/>
        </w:rPr>
        <w:t>Ponadto oświadczamy, że akceptujem</w:t>
      </w:r>
      <w:r w:rsidR="0045264B">
        <w:rPr>
          <w:b/>
          <w:szCs w:val="24"/>
        </w:rPr>
        <w:t>y określone przez Zamawiającego w</w:t>
      </w:r>
      <w:r w:rsidR="0045264B">
        <w:rPr>
          <w:b/>
          <w:bCs/>
          <w:szCs w:val="24"/>
        </w:rPr>
        <w:t xml:space="preserve">arunki płatności: </w:t>
      </w:r>
      <w:r w:rsidR="0045264B">
        <w:t xml:space="preserve">należność za przedmiot umowy </w:t>
      </w:r>
      <w:r w:rsidR="0045264B" w:rsidRPr="002E20FF">
        <w:rPr>
          <w:szCs w:val="24"/>
        </w:rPr>
        <w:t xml:space="preserve">płatna będzie przelewem na rachunek bankowy </w:t>
      </w:r>
      <w:r w:rsidR="0045264B" w:rsidRPr="00E92A44">
        <w:rPr>
          <w:bCs/>
          <w:szCs w:val="24"/>
        </w:rPr>
        <w:t>Wykonawcy</w:t>
      </w:r>
      <w:r w:rsidR="0045264B">
        <w:rPr>
          <w:bCs/>
          <w:szCs w:val="24"/>
        </w:rPr>
        <w:t xml:space="preserve"> podany na fakturze</w:t>
      </w:r>
      <w:r w:rsidR="0045264B" w:rsidRPr="002E20FF">
        <w:rPr>
          <w:szCs w:val="24"/>
        </w:rPr>
        <w:t xml:space="preserve">, w ciągu </w:t>
      </w:r>
      <w:r w:rsidR="0045264B">
        <w:rPr>
          <w:szCs w:val="24"/>
        </w:rPr>
        <w:t>21</w:t>
      </w:r>
      <w:r w:rsidR="0045264B" w:rsidRPr="002E20FF">
        <w:rPr>
          <w:szCs w:val="24"/>
        </w:rPr>
        <w:t xml:space="preserve"> dni od dnia otrzymania przez </w:t>
      </w:r>
      <w:r w:rsidR="0045264B" w:rsidRPr="00E92A44">
        <w:rPr>
          <w:szCs w:val="24"/>
        </w:rPr>
        <w:t>Zamawiającego</w:t>
      </w:r>
      <w:r w:rsidR="0045264B" w:rsidRPr="002E20FF">
        <w:rPr>
          <w:szCs w:val="24"/>
        </w:rPr>
        <w:t xml:space="preserve"> podpisanego protokołu odbioru dotyczącego wykonania </w:t>
      </w:r>
      <w:r w:rsidR="00850661">
        <w:rPr>
          <w:szCs w:val="24"/>
        </w:rPr>
        <w:t>c</w:t>
      </w:r>
      <w:r w:rsidR="0045264B" w:rsidRPr="002E20FF">
        <w:rPr>
          <w:szCs w:val="24"/>
        </w:rPr>
        <w:t>ałości</w:t>
      </w:r>
      <w:r w:rsidR="0045264B">
        <w:rPr>
          <w:szCs w:val="24"/>
        </w:rPr>
        <w:t xml:space="preserve"> zamówienia</w:t>
      </w:r>
      <w:r w:rsidR="00850661">
        <w:rPr>
          <w:szCs w:val="24"/>
        </w:rPr>
        <w:t xml:space="preserve"> </w:t>
      </w:r>
      <w:r w:rsidR="0045264B">
        <w:rPr>
          <w:szCs w:val="24"/>
        </w:rPr>
        <w:t xml:space="preserve">i prawidłowo wystawionej </w:t>
      </w:r>
      <w:r w:rsidR="0045264B" w:rsidRPr="002E20FF">
        <w:rPr>
          <w:szCs w:val="24"/>
        </w:rPr>
        <w:t>faktury oraz przedstawieni</w:t>
      </w:r>
      <w:r w:rsidR="0045264B">
        <w:rPr>
          <w:szCs w:val="24"/>
        </w:rPr>
        <w:t>u dowodu zapłaty wymagalnego wynagrodzenia podwykonawcy lub dalszemu p</w:t>
      </w:r>
      <w:r w:rsidR="0045264B" w:rsidRPr="002E20FF">
        <w:rPr>
          <w:szCs w:val="24"/>
        </w:rPr>
        <w:t xml:space="preserve">odwykonawcy, </w:t>
      </w:r>
      <w:r w:rsidR="0045264B">
        <w:rPr>
          <w:szCs w:val="24"/>
        </w:rPr>
        <w:t>a także oświadczenia podwykonawcy lub dalszego p</w:t>
      </w:r>
      <w:r w:rsidR="0045264B" w:rsidRPr="002E20FF">
        <w:rPr>
          <w:szCs w:val="24"/>
        </w:rPr>
        <w:t>odwykonawcy, że otrzymał wynagrodzenie</w:t>
      </w:r>
      <w:r w:rsidR="0045264B">
        <w:rPr>
          <w:szCs w:val="24"/>
        </w:rPr>
        <w:t xml:space="preserve">  w którego treści będzie zawarta nazwa umowy z Wykonawcą i data jej zawarcia. Do oświadczenia należy dołączyć dowód otrzymanego wynagrodzenia</w:t>
      </w:r>
      <w:r w:rsidR="0045264B" w:rsidRPr="002E20FF">
        <w:rPr>
          <w:szCs w:val="24"/>
        </w:rPr>
        <w:t xml:space="preserve">. Za datę dokonania płatności strony uznają datę obciążenia rachunku bankowego </w:t>
      </w:r>
      <w:r w:rsidR="0045264B" w:rsidRPr="00E92A44">
        <w:rPr>
          <w:szCs w:val="24"/>
        </w:rPr>
        <w:t>Zamawiającego</w:t>
      </w:r>
      <w:r w:rsidR="0045264B">
        <w:rPr>
          <w:b/>
        </w:rPr>
        <w:t>.</w:t>
      </w:r>
    </w:p>
    <w:p w:rsidR="002A069C" w:rsidRPr="00930A89" w:rsidRDefault="002A069C" w:rsidP="00AA2B4C">
      <w:pPr>
        <w:tabs>
          <w:tab w:val="num" w:pos="567"/>
        </w:tabs>
        <w:spacing w:before="120" w:line="360" w:lineRule="auto"/>
        <w:ind w:left="567" w:hanging="578"/>
        <w:jc w:val="both"/>
        <w:rPr>
          <w:szCs w:val="24"/>
        </w:rPr>
      </w:pPr>
      <w:r w:rsidRPr="002A3AD4">
        <w:rPr>
          <w:b/>
        </w:rPr>
        <w:t>IV.</w:t>
      </w:r>
      <w:r w:rsidR="00387EEB">
        <w:rPr>
          <w:b/>
        </w:rPr>
        <w:t xml:space="preserve"> </w:t>
      </w:r>
      <w:r w:rsidRPr="00930A89">
        <w:t>Oświadczamy, że zapoznaliśmy się ze Specyfikacj</w:t>
      </w:r>
      <w:r>
        <w:t xml:space="preserve">ą Istotnych Warunków Zamówienia </w:t>
      </w:r>
      <w:r>
        <w:br/>
      </w:r>
      <w:r w:rsidRPr="00930A89">
        <w:t xml:space="preserve">i nie wnosimy do niej zastrzeżeń </w:t>
      </w:r>
      <w:r>
        <w:t xml:space="preserve">nie stwierdziliśmy również żadnych błędów, sprzeczności lub braków, które mogą wpłynąć na należyte wykonanie umowy </w:t>
      </w:r>
      <w:r w:rsidRPr="00930A89">
        <w:t>oraz zdobyliśmy konieczne informacje do przygotowania oferty.</w:t>
      </w:r>
    </w:p>
    <w:p w:rsidR="002A069C" w:rsidRPr="00930A89" w:rsidRDefault="002A069C" w:rsidP="00AA2B4C">
      <w:pPr>
        <w:numPr>
          <w:ilvl w:val="1"/>
          <w:numId w:val="14"/>
        </w:numPr>
        <w:tabs>
          <w:tab w:val="clear" w:pos="2333"/>
          <w:tab w:val="num" w:pos="567"/>
        </w:tabs>
        <w:spacing w:before="120" w:line="360" w:lineRule="auto"/>
        <w:ind w:left="539" w:hanging="539"/>
        <w:jc w:val="both"/>
        <w:rPr>
          <w:iCs/>
        </w:rPr>
      </w:pPr>
      <w:r w:rsidRPr="00930A89">
        <w:t>Oświadczamy, że uważamy się za związanych niniejszą ofertą na czas wskazany w Specyfikacji Istotnych Warunków Zamówienia.</w:t>
      </w:r>
    </w:p>
    <w:p w:rsidR="002A069C" w:rsidRPr="00930A89" w:rsidRDefault="002A069C" w:rsidP="00AA2B4C">
      <w:pPr>
        <w:numPr>
          <w:ilvl w:val="1"/>
          <w:numId w:val="14"/>
        </w:numPr>
        <w:tabs>
          <w:tab w:val="clear" w:pos="2333"/>
          <w:tab w:val="num" w:pos="567"/>
        </w:tabs>
        <w:spacing w:before="120" w:line="360" w:lineRule="auto"/>
        <w:ind w:left="539" w:hanging="539"/>
        <w:jc w:val="both"/>
        <w:rPr>
          <w:iCs/>
        </w:rPr>
      </w:pPr>
      <w:r w:rsidRPr="00930A89">
        <w:rPr>
          <w:iCs/>
        </w:rPr>
        <w:t xml:space="preserve">Oświadczamy, że zawarty w SIWZ projekt umowy (Załącznik nr </w:t>
      </w:r>
      <w:r w:rsidR="000677E7">
        <w:rPr>
          <w:iCs/>
        </w:rPr>
        <w:t>4</w:t>
      </w:r>
      <w:r w:rsidRPr="00930A89">
        <w:rPr>
          <w:iCs/>
        </w:rPr>
        <w:t xml:space="preserve"> do SIWZ) został przez nas zaakceptowany i zobowiązujemy się w przypadku wyboru naszej oferty do zawarcia umowy na podanych warunkach.</w:t>
      </w:r>
    </w:p>
    <w:p w:rsidR="002A069C" w:rsidRPr="00930A89" w:rsidRDefault="002A069C" w:rsidP="00AA2B4C">
      <w:pPr>
        <w:numPr>
          <w:ilvl w:val="1"/>
          <w:numId w:val="14"/>
        </w:numPr>
        <w:tabs>
          <w:tab w:val="clear" w:pos="2333"/>
          <w:tab w:val="num" w:pos="567"/>
        </w:tabs>
        <w:spacing w:before="120" w:line="360" w:lineRule="auto"/>
        <w:ind w:left="567" w:hanging="567"/>
        <w:jc w:val="both"/>
      </w:pPr>
      <w:r w:rsidRPr="00930A89">
        <w:lastRenderedPageBreak/>
        <w:t>Oświadczamy, że podane w ofercie ceny nie będą</w:t>
      </w:r>
      <w:r>
        <w:t xml:space="preserve"> podlegać zmianie i waloryzacji za wyjątkiem </w:t>
      </w:r>
      <w:r w:rsidR="006D7740">
        <w:t xml:space="preserve">zmian określonych w par. 12 projektu umowy </w:t>
      </w:r>
      <w:r w:rsidR="006D7740" w:rsidRPr="00930A89">
        <w:rPr>
          <w:iCs/>
        </w:rPr>
        <w:t xml:space="preserve">(Załącznik nr </w:t>
      </w:r>
      <w:r w:rsidR="006D7740">
        <w:rPr>
          <w:iCs/>
        </w:rPr>
        <w:t>4</w:t>
      </w:r>
      <w:r w:rsidR="006D7740" w:rsidRPr="00930A89">
        <w:rPr>
          <w:iCs/>
        </w:rPr>
        <w:t xml:space="preserve"> do SIWZ)</w:t>
      </w:r>
      <w:r>
        <w:t>, i zostały wyliczone zgodnie</w:t>
      </w:r>
      <w:r w:rsidR="00822648">
        <w:t xml:space="preserve">               </w:t>
      </w:r>
      <w:r>
        <w:t xml:space="preserve"> z przedmiotem zamówienia. </w:t>
      </w:r>
    </w:p>
    <w:p w:rsidR="002A069C" w:rsidRPr="00930A89" w:rsidRDefault="002A069C" w:rsidP="00AA2B4C">
      <w:pPr>
        <w:numPr>
          <w:ilvl w:val="1"/>
          <w:numId w:val="14"/>
        </w:numPr>
        <w:tabs>
          <w:tab w:val="left" w:pos="540"/>
        </w:tabs>
        <w:spacing w:before="120" w:line="360" w:lineRule="auto"/>
        <w:ind w:left="539" w:hanging="539"/>
        <w:jc w:val="both"/>
      </w:pPr>
      <w:r w:rsidRPr="00930A89">
        <w:t>Oświadczamy, że:</w:t>
      </w:r>
    </w:p>
    <w:p w:rsidR="002A069C" w:rsidRPr="00930A89" w:rsidRDefault="002A069C" w:rsidP="002A069C">
      <w:pPr>
        <w:numPr>
          <w:ilvl w:val="0"/>
          <w:numId w:val="5"/>
        </w:numPr>
        <w:tabs>
          <w:tab w:val="clear" w:pos="1253"/>
          <w:tab w:val="num" w:pos="993"/>
        </w:tabs>
        <w:ind w:left="993" w:right="-34" w:hanging="426"/>
        <w:jc w:val="both"/>
      </w:pPr>
      <w:r w:rsidRPr="00930A89">
        <w:t xml:space="preserve">przedmiot zamówienia zrealizujemy sami w całości </w:t>
      </w:r>
      <w:r w:rsidR="000677E7">
        <w:t>***</w:t>
      </w:r>
      <w:r w:rsidRPr="00930A89">
        <w:t>*)</w:t>
      </w:r>
    </w:p>
    <w:p w:rsidR="002A069C" w:rsidRPr="00930A89" w:rsidRDefault="002A069C" w:rsidP="002A069C">
      <w:pPr>
        <w:numPr>
          <w:ilvl w:val="0"/>
          <w:numId w:val="5"/>
        </w:numPr>
        <w:tabs>
          <w:tab w:val="clear" w:pos="1253"/>
          <w:tab w:val="num" w:pos="993"/>
        </w:tabs>
        <w:ind w:left="993" w:right="-34" w:hanging="426"/>
        <w:jc w:val="both"/>
        <w:rPr>
          <w:szCs w:val="24"/>
        </w:rPr>
      </w:pPr>
      <w:r w:rsidRPr="00930A89">
        <w:t xml:space="preserve">realizację przedmiotu zamówienia zamierzamy powierzyć podwykonawcom w całości </w:t>
      </w:r>
      <w:r w:rsidRPr="00930A89">
        <w:rPr>
          <w:szCs w:val="22"/>
        </w:rPr>
        <w:t>*</w:t>
      </w:r>
      <w:r w:rsidR="000677E7">
        <w:rPr>
          <w:szCs w:val="22"/>
        </w:rPr>
        <w:t>***</w:t>
      </w:r>
      <w:r w:rsidRPr="00930A89">
        <w:rPr>
          <w:szCs w:val="22"/>
        </w:rPr>
        <w:t>)</w:t>
      </w:r>
    </w:p>
    <w:p w:rsidR="002A069C" w:rsidRPr="00930A89" w:rsidRDefault="002A069C" w:rsidP="002A069C">
      <w:pPr>
        <w:numPr>
          <w:ilvl w:val="0"/>
          <w:numId w:val="5"/>
        </w:numPr>
        <w:tabs>
          <w:tab w:val="left" w:pos="993"/>
        </w:tabs>
        <w:spacing w:after="120"/>
        <w:ind w:left="993" w:right="-34" w:hanging="426"/>
        <w:jc w:val="both"/>
        <w:rPr>
          <w:szCs w:val="24"/>
        </w:rPr>
      </w:pPr>
      <w:r w:rsidRPr="00930A89">
        <w:rPr>
          <w:szCs w:val="24"/>
        </w:rPr>
        <w:t>realizację przedmiotu zamówienia zam</w:t>
      </w:r>
      <w:r>
        <w:rPr>
          <w:szCs w:val="24"/>
        </w:rPr>
        <w:t xml:space="preserve">ierzamy powierzyć podwykonawcom </w:t>
      </w:r>
      <w:r w:rsidRPr="00930A89">
        <w:rPr>
          <w:szCs w:val="24"/>
        </w:rPr>
        <w:t>w wymienionym poniżej zakresie</w:t>
      </w:r>
      <w:r w:rsidR="000677E7">
        <w:rPr>
          <w:szCs w:val="24"/>
        </w:rPr>
        <w:t>***</w:t>
      </w:r>
      <w:r w:rsidRPr="00930A89">
        <w:rPr>
          <w:szCs w:val="24"/>
        </w:rPr>
        <w:t>*):</w:t>
      </w:r>
    </w:p>
    <w:p w:rsidR="002A069C" w:rsidRPr="00930A89" w:rsidRDefault="002A069C" w:rsidP="002A069C">
      <w:pPr>
        <w:spacing w:after="120"/>
        <w:ind w:left="709" w:right="-34"/>
        <w:jc w:val="both"/>
        <w:rPr>
          <w:szCs w:val="24"/>
        </w:rPr>
      </w:pPr>
      <w:r w:rsidRPr="00930A89">
        <w:rPr>
          <w:szCs w:val="24"/>
        </w:rPr>
        <w:t>……………</w:t>
      </w:r>
      <w:r>
        <w:rPr>
          <w:szCs w:val="24"/>
        </w:rPr>
        <w:t>……………………………………………………………………………</w:t>
      </w:r>
    </w:p>
    <w:p w:rsidR="002A069C" w:rsidRPr="00930A89" w:rsidRDefault="002A069C" w:rsidP="002A069C">
      <w:pPr>
        <w:spacing w:after="120"/>
        <w:ind w:left="709" w:right="-34"/>
        <w:jc w:val="both"/>
      </w:pPr>
      <w:r w:rsidRPr="00930A89">
        <w:rPr>
          <w:szCs w:val="24"/>
        </w:rPr>
        <w:t>………………………………………..................................................</w:t>
      </w:r>
      <w:r>
        <w:rPr>
          <w:szCs w:val="24"/>
        </w:rPr>
        <w:t>........................</w:t>
      </w:r>
      <w:r w:rsidRPr="00930A89">
        <w:rPr>
          <w:szCs w:val="24"/>
        </w:rPr>
        <w:t>**)</w:t>
      </w:r>
    </w:p>
    <w:p w:rsidR="00AA2B4C" w:rsidRPr="00A27BC5" w:rsidRDefault="00AA2B4C" w:rsidP="00AA2B4C">
      <w:pPr>
        <w:numPr>
          <w:ilvl w:val="1"/>
          <w:numId w:val="14"/>
        </w:numPr>
        <w:tabs>
          <w:tab w:val="clear" w:pos="2333"/>
        </w:tabs>
        <w:spacing w:before="120" w:line="360" w:lineRule="auto"/>
        <w:ind w:left="426" w:hanging="578"/>
        <w:jc w:val="both"/>
        <w:rPr>
          <w:b/>
        </w:rPr>
      </w:pPr>
      <w:r>
        <w:t>Zobowiązujemy się</w:t>
      </w:r>
      <w:r w:rsidRPr="00DE6714">
        <w:rPr>
          <w:b/>
        </w:rPr>
        <w:t xml:space="preserve"> </w:t>
      </w:r>
      <w:r w:rsidRPr="00DE6714">
        <w:rPr>
          <w:bCs/>
          <w:szCs w:val="24"/>
        </w:rPr>
        <w:t>w przypadku wyboru naszej oferty zatrudnić na podstawie umowy o pracę</w:t>
      </w:r>
      <w:r>
        <w:rPr>
          <w:bCs/>
          <w:szCs w:val="24"/>
        </w:rPr>
        <w:t xml:space="preserve"> </w:t>
      </w:r>
      <w:r w:rsidRPr="00DE6714">
        <w:rPr>
          <w:bCs/>
          <w:szCs w:val="24"/>
        </w:rPr>
        <w:br/>
      </w:r>
      <w:r>
        <w:rPr>
          <w:bCs/>
          <w:szCs w:val="24"/>
        </w:rPr>
        <w:t xml:space="preserve">– </w:t>
      </w:r>
      <w:r w:rsidRPr="00DE6714">
        <w:rPr>
          <w:bCs/>
          <w:szCs w:val="24"/>
        </w:rPr>
        <w:t>w sposób określony w art. 22 par. 1 ustawy Kodeks Pracy</w:t>
      </w:r>
      <w:r>
        <w:rPr>
          <w:bCs/>
          <w:szCs w:val="24"/>
        </w:rPr>
        <w:t xml:space="preserve"> –</w:t>
      </w:r>
      <w:r w:rsidRPr="00DE6714">
        <w:rPr>
          <w:bCs/>
          <w:szCs w:val="24"/>
        </w:rPr>
        <w:t xml:space="preserve"> wszystkie osoby</w:t>
      </w:r>
      <w:r>
        <w:rPr>
          <w:bCs/>
          <w:szCs w:val="24"/>
        </w:rPr>
        <w:t xml:space="preserve"> </w:t>
      </w:r>
      <w:r w:rsidRPr="00DE6714">
        <w:rPr>
          <w:bCs/>
          <w:szCs w:val="24"/>
        </w:rPr>
        <w:t xml:space="preserve">realizujące bezpośrednio przedmiot zamówienia, których czynności polegają na wykonywaniu pracy </w:t>
      </w:r>
      <w:r w:rsidRPr="00DE6714">
        <w:rPr>
          <w:szCs w:val="24"/>
        </w:rPr>
        <w:t>(</w:t>
      </w:r>
      <w:r>
        <w:t xml:space="preserve">osoby fizycznie wykonujące prace na terenie budowy). </w:t>
      </w:r>
    </w:p>
    <w:p w:rsidR="00AA2B4C" w:rsidRDefault="00AA2B4C" w:rsidP="00AA2B4C">
      <w:pPr>
        <w:spacing w:line="360" w:lineRule="auto"/>
        <w:ind w:left="425"/>
        <w:jc w:val="both"/>
        <w:rPr>
          <w:bCs/>
          <w:szCs w:val="24"/>
        </w:rPr>
      </w:pPr>
      <w:r>
        <w:t>Powyższy zapis nie dotyczy osób wykonujących samodzielne funkcje w budownictwie oraz pracowników realizujących dostawy materiałów i transport ludzi na teren budowy</w:t>
      </w:r>
      <w:r w:rsidRPr="00DE6714">
        <w:rPr>
          <w:bCs/>
          <w:szCs w:val="24"/>
        </w:rPr>
        <w:t>.</w:t>
      </w:r>
    </w:p>
    <w:p w:rsidR="00AA2B4C" w:rsidRPr="00AA2B4C" w:rsidRDefault="00AA2B4C" w:rsidP="00AA2B4C">
      <w:pPr>
        <w:numPr>
          <w:ilvl w:val="1"/>
          <w:numId w:val="14"/>
        </w:numPr>
        <w:tabs>
          <w:tab w:val="clear" w:pos="2333"/>
        </w:tabs>
        <w:spacing w:before="120" w:line="360" w:lineRule="auto"/>
        <w:ind w:left="426" w:hanging="437"/>
        <w:jc w:val="both"/>
      </w:pPr>
      <w:r w:rsidRPr="00AA2B4C">
        <w:t xml:space="preserve">Oświadczamy, że zobowiązujemy się wykonać przedmiot </w:t>
      </w:r>
      <w:r>
        <w:t xml:space="preserve">zgodnie z </w:t>
      </w:r>
      <w:r w:rsidR="006B48AE">
        <w:t xml:space="preserve">ze </w:t>
      </w:r>
      <w:r>
        <w:t>s</w:t>
      </w:r>
      <w:r w:rsidRPr="00765699">
        <w:rPr>
          <w:szCs w:val="24"/>
        </w:rPr>
        <w:t>pecyfikacj</w:t>
      </w:r>
      <w:r>
        <w:rPr>
          <w:szCs w:val="24"/>
        </w:rPr>
        <w:t>ą</w:t>
      </w:r>
      <w:r w:rsidRPr="00765699">
        <w:rPr>
          <w:szCs w:val="24"/>
        </w:rPr>
        <w:t xml:space="preserve"> techniczn</w:t>
      </w:r>
      <w:r>
        <w:rPr>
          <w:szCs w:val="24"/>
        </w:rPr>
        <w:t>ą</w:t>
      </w:r>
      <w:r w:rsidRPr="00765699">
        <w:rPr>
          <w:szCs w:val="24"/>
        </w:rPr>
        <w:t xml:space="preserve"> wykonania i odbioru robót</w:t>
      </w:r>
      <w:r>
        <w:rPr>
          <w:szCs w:val="24"/>
        </w:rPr>
        <w:t xml:space="preserve"> </w:t>
      </w:r>
      <w:r>
        <w:t>(</w:t>
      </w:r>
      <w:r w:rsidR="006D7740">
        <w:t>Z</w:t>
      </w:r>
      <w:r>
        <w:t xml:space="preserve">ałącznik nr </w:t>
      </w:r>
      <w:r w:rsidR="006B48AE">
        <w:t>3</w:t>
      </w:r>
      <w:r>
        <w:t xml:space="preserve"> do SIWZ).</w:t>
      </w:r>
    </w:p>
    <w:p w:rsidR="002A069C" w:rsidRDefault="002A069C" w:rsidP="002A069C">
      <w:pPr>
        <w:numPr>
          <w:ilvl w:val="1"/>
          <w:numId w:val="14"/>
        </w:numPr>
        <w:tabs>
          <w:tab w:val="clear" w:pos="2333"/>
          <w:tab w:val="num" w:pos="567"/>
        </w:tabs>
        <w:spacing w:before="120" w:line="360" w:lineRule="auto"/>
        <w:ind w:left="539" w:hanging="539"/>
        <w:jc w:val="both"/>
        <w:rPr>
          <w:b/>
        </w:rPr>
      </w:pPr>
      <w:r w:rsidRPr="00262B63">
        <w:rPr>
          <w:szCs w:val="24"/>
        </w:rPr>
        <w:t>Informacja dotycząca powstania obowiązku podatkowego. Składając</w:t>
      </w:r>
      <w:r w:rsidRPr="00FD4BD1">
        <w:rPr>
          <w:szCs w:val="24"/>
        </w:rPr>
        <w:t xml:space="preserve"> ofertę na </w:t>
      </w:r>
      <w:r w:rsidR="00A201A3">
        <w:rPr>
          <w:color w:val="000000"/>
          <w:szCs w:val="24"/>
        </w:rPr>
        <w:t>„</w:t>
      </w:r>
      <w:r w:rsidR="00A201A3">
        <w:rPr>
          <w:b/>
          <w:szCs w:val="24"/>
        </w:rPr>
        <w:t>R</w:t>
      </w:r>
      <w:r w:rsidR="00A201A3" w:rsidRPr="003D3281">
        <w:rPr>
          <w:b/>
          <w:szCs w:val="24"/>
        </w:rPr>
        <w:t>emont dachu</w:t>
      </w:r>
      <w:r w:rsidR="00A201A3">
        <w:rPr>
          <w:b/>
          <w:szCs w:val="24"/>
        </w:rPr>
        <w:t xml:space="preserve">            </w:t>
      </w:r>
      <w:r w:rsidR="00A201A3" w:rsidRPr="003D3281">
        <w:rPr>
          <w:b/>
          <w:szCs w:val="24"/>
        </w:rPr>
        <w:t xml:space="preserve"> i  zalanych pomieszczeń w </w:t>
      </w:r>
      <w:r w:rsidR="00A201A3">
        <w:rPr>
          <w:b/>
          <w:szCs w:val="24"/>
        </w:rPr>
        <w:t>U</w:t>
      </w:r>
      <w:r w:rsidR="00A201A3" w:rsidRPr="003D3281">
        <w:rPr>
          <w:b/>
          <w:szCs w:val="24"/>
        </w:rPr>
        <w:t xml:space="preserve">rzędzie </w:t>
      </w:r>
      <w:r w:rsidR="00A201A3">
        <w:rPr>
          <w:b/>
          <w:szCs w:val="24"/>
        </w:rPr>
        <w:t>S</w:t>
      </w:r>
      <w:r w:rsidR="00A201A3" w:rsidRPr="003D3281">
        <w:rPr>
          <w:b/>
          <w:szCs w:val="24"/>
        </w:rPr>
        <w:t>karbowym</w:t>
      </w:r>
      <w:r w:rsidR="00A201A3">
        <w:rPr>
          <w:b/>
          <w:szCs w:val="24"/>
        </w:rPr>
        <w:t xml:space="preserve">  </w:t>
      </w:r>
      <w:r w:rsidR="00A201A3" w:rsidRPr="003D3281">
        <w:rPr>
          <w:b/>
          <w:szCs w:val="24"/>
        </w:rPr>
        <w:t xml:space="preserve"> w </w:t>
      </w:r>
      <w:r w:rsidR="00A201A3">
        <w:rPr>
          <w:b/>
          <w:szCs w:val="24"/>
        </w:rPr>
        <w:t>K</w:t>
      </w:r>
      <w:r w:rsidR="00A201A3" w:rsidRPr="003D3281">
        <w:rPr>
          <w:b/>
          <w:szCs w:val="24"/>
        </w:rPr>
        <w:t xml:space="preserve">łobucku, w </w:t>
      </w:r>
      <w:r w:rsidR="00A201A3">
        <w:rPr>
          <w:b/>
          <w:szCs w:val="24"/>
        </w:rPr>
        <w:t>Urzędzie S</w:t>
      </w:r>
      <w:r w:rsidR="00A201A3" w:rsidRPr="003D3281">
        <w:rPr>
          <w:b/>
          <w:szCs w:val="24"/>
        </w:rPr>
        <w:t>karbowym</w:t>
      </w:r>
      <w:r w:rsidR="00A201A3">
        <w:rPr>
          <w:b/>
          <w:szCs w:val="24"/>
        </w:rPr>
        <w:t xml:space="preserve">                  </w:t>
      </w:r>
      <w:r w:rsidR="00A201A3" w:rsidRPr="003D3281">
        <w:rPr>
          <w:b/>
          <w:szCs w:val="24"/>
        </w:rPr>
        <w:t xml:space="preserve"> w </w:t>
      </w:r>
      <w:r w:rsidR="00A201A3">
        <w:rPr>
          <w:b/>
          <w:szCs w:val="24"/>
        </w:rPr>
        <w:t>M</w:t>
      </w:r>
      <w:r w:rsidR="00A201A3" w:rsidRPr="003D3281">
        <w:rPr>
          <w:b/>
          <w:szCs w:val="24"/>
        </w:rPr>
        <w:t xml:space="preserve">yszkowie oraz w </w:t>
      </w:r>
      <w:r w:rsidR="00A201A3">
        <w:rPr>
          <w:b/>
          <w:szCs w:val="24"/>
        </w:rPr>
        <w:t>U</w:t>
      </w:r>
      <w:r w:rsidR="00A201A3" w:rsidRPr="003D3281">
        <w:rPr>
          <w:b/>
          <w:szCs w:val="24"/>
        </w:rPr>
        <w:t xml:space="preserve">rzędzie </w:t>
      </w:r>
      <w:r w:rsidR="00A201A3">
        <w:rPr>
          <w:b/>
          <w:szCs w:val="24"/>
        </w:rPr>
        <w:t>S</w:t>
      </w:r>
      <w:r w:rsidR="00A201A3" w:rsidRPr="003D3281">
        <w:rPr>
          <w:b/>
          <w:szCs w:val="24"/>
        </w:rPr>
        <w:t xml:space="preserve">karbowym w </w:t>
      </w:r>
      <w:r w:rsidR="00A201A3">
        <w:rPr>
          <w:b/>
          <w:szCs w:val="24"/>
        </w:rPr>
        <w:t>R</w:t>
      </w:r>
      <w:r w:rsidR="00A201A3" w:rsidRPr="003D3281">
        <w:rPr>
          <w:b/>
          <w:szCs w:val="24"/>
        </w:rPr>
        <w:t xml:space="preserve">udzie </w:t>
      </w:r>
      <w:r w:rsidR="00A201A3">
        <w:rPr>
          <w:b/>
          <w:szCs w:val="24"/>
        </w:rPr>
        <w:t>Ś</w:t>
      </w:r>
      <w:r w:rsidR="00A201A3" w:rsidRPr="003D3281">
        <w:rPr>
          <w:b/>
          <w:szCs w:val="24"/>
        </w:rPr>
        <w:t>ląskiej</w:t>
      </w:r>
      <w:r w:rsidR="00A201A3">
        <w:rPr>
          <w:b/>
          <w:szCs w:val="24"/>
        </w:rPr>
        <w:t>”</w:t>
      </w:r>
      <w:r w:rsidR="00A201A3" w:rsidRPr="00FD4BD1">
        <w:rPr>
          <w:b/>
          <w:bCs/>
          <w:szCs w:val="24"/>
        </w:rPr>
        <w:t xml:space="preserve"> </w:t>
      </w:r>
      <w:r w:rsidRPr="00FD4BD1">
        <w:rPr>
          <w:b/>
          <w:bCs/>
          <w:szCs w:val="24"/>
        </w:rPr>
        <w:t xml:space="preserve">” </w:t>
      </w:r>
      <w:r w:rsidRPr="00C822BE">
        <w:rPr>
          <w:szCs w:val="24"/>
        </w:rPr>
        <w:t xml:space="preserve">informuję, że wybór oferty </w:t>
      </w:r>
      <w:r>
        <w:rPr>
          <w:b/>
          <w:szCs w:val="24"/>
        </w:rPr>
        <w:t>będzie/nie będzie</w:t>
      </w:r>
      <w:r w:rsidRPr="00C822BE">
        <w:rPr>
          <w:b/>
          <w:szCs w:val="24"/>
        </w:rPr>
        <w:t>*</w:t>
      </w:r>
      <w:r>
        <w:rPr>
          <w:rStyle w:val="Odwoanieprzypisudolnego"/>
          <w:b/>
          <w:szCs w:val="24"/>
        </w:rPr>
        <w:footnoteReference w:id="1"/>
      </w:r>
      <w:r w:rsidRPr="00C822BE">
        <w:rPr>
          <w:szCs w:val="24"/>
        </w:rPr>
        <w:t xml:space="preserve"> prowadzić do powstania u zamawiającego obowiązku podatkowego.</w:t>
      </w:r>
    </w:p>
    <w:p w:rsidR="002A069C" w:rsidRDefault="002A069C" w:rsidP="002A069C">
      <w:pPr>
        <w:spacing w:before="120" w:line="360" w:lineRule="auto"/>
        <w:ind w:left="539"/>
        <w:jc w:val="both"/>
        <w:rPr>
          <w:szCs w:val="24"/>
        </w:rPr>
      </w:pPr>
      <w:r w:rsidRPr="00C822BE">
        <w:rPr>
          <w:szCs w:val="24"/>
        </w:rPr>
        <w:t>Nazwa rodzaj towaru lub usługi, których dostawa lub świadczenie będzie prowadzić do powstania obowiązku podatkow</w:t>
      </w:r>
      <w:r>
        <w:rPr>
          <w:szCs w:val="24"/>
        </w:rPr>
        <w:t>ego**</w:t>
      </w:r>
      <w:r w:rsidR="000677E7">
        <w:rPr>
          <w:szCs w:val="24"/>
        </w:rPr>
        <w:t>)</w:t>
      </w:r>
      <w:r w:rsidRPr="00C822BE">
        <w:rPr>
          <w:szCs w:val="24"/>
        </w:rPr>
        <w:t>:</w:t>
      </w:r>
    </w:p>
    <w:p w:rsidR="002A069C" w:rsidRDefault="002A069C" w:rsidP="002A069C">
      <w:pPr>
        <w:spacing w:before="120" w:line="360" w:lineRule="auto"/>
        <w:ind w:left="539"/>
        <w:jc w:val="both"/>
        <w:rPr>
          <w:b/>
        </w:rPr>
      </w:pPr>
      <w:r>
        <w:rPr>
          <w:szCs w:val="24"/>
        </w:rPr>
        <w:t>............................................</w:t>
      </w:r>
      <w:r w:rsidRPr="00C822BE">
        <w:rPr>
          <w:szCs w:val="24"/>
        </w:rPr>
        <w:t>………………………………………………………………………</w:t>
      </w:r>
    </w:p>
    <w:p w:rsidR="002A069C" w:rsidRDefault="002A069C" w:rsidP="002A069C">
      <w:pPr>
        <w:spacing w:before="120" w:line="360" w:lineRule="auto"/>
        <w:ind w:left="539"/>
        <w:jc w:val="both"/>
        <w:rPr>
          <w:b/>
        </w:rPr>
      </w:pPr>
      <w:r w:rsidRPr="00C237F7">
        <w:rPr>
          <w:szCs w:val="24"/>
        </w:rPr>
        <w:t>Wartość towaru lub usługi, których dostawa lub świadczenie będzie prowadzić do powstania obowiązku p</w:t>
      </w:r>
      <w:r>
        <w:rPr>
          <w:szCs w:val="24"/>
        </w:rPr>
        <w:t>odatkowego, bez kwoty podatku**</w:t>
      </w:r>
      <w:r w:rsidR="000677E7">
        <w:rPr>
          <w:szCs w:val="24"/>
        </w:rPr>
        <w:t>)</w:t>
      </w:r>
    </w:p>
    <w:p w:rsidR="002A069C" w:rsidRDefault="002A069C" w:rsidP="002A069C">
      <w:pPr>
        <w:spacing w:before="120" w:line="360" w:lineRule="auto"/>
        <w:ind w:left="539"/>
        <w:jc w:val="both"/>
        <w:rPr>
          <w:szCs w:val="24"/>
        </w:rPr>
      </w:pPr>
      <w:r w:rsidRPr="00262B63">
        <w:rPr>
          <w:szCs w:val="24"/>
        </w:rPr>
        <w:t>………………………………………………</w:t>
      </w:r>
      <w:r>
        <w:rPr>
          <w:szCs w:val="24"/>
        </w:rPr>
        <w:t>………………………………………………………</w:t>
      </w:r>
    </w:p>
    <w:p w:rsidR="002A069C" w:rsidRDefault="002A069C" w:rsidP="002A069C">
      <w:pPr>
        <w:spacing w:before="120" w:line="360" w:lineRule="auto"/>
        <w:ind w:left="539"/>
        <w:jc w:val="both"/>
        <w:rPr>
          <w:szCs w:val="24"/>
        </w:rPr>
      </w:pPr>
      <w:r>
        <w:rPr>
          <w:szCs w:val="24"/>
        </w:rPr>
        <w:t>Stawka podatku ........ %</w:t>
      </w:r>
    </w:p>
    <w:p w:rsidR="002A069C" w:rsidRDefault="002A069C" w:rsidP="002A069C">
      <w:pPr>
        <w:spacing w:before="120" w:line="360" w:lineRule="auto"/>
        <w:ind w:left="539"/>
        <w:jc w:val="both"/>
        <w:rPr>
          <w:szCs w:val="24"/>
        </w:rPr>
      </w:pPr>
      <w:r>
        <w:rPr>
          <w:szCs w:val="24"/>
        </w:rPr>
        <w:t>UWAGA brak informacji w ww. zakresie oznacza, że złożona oferta nie będzie prowadziła do powstania u Zamawiającego obowiązku podatkowego.</w:t>
      </w:r>
    </w:p>
    <w:p w:rsidR="00EB4EAB" w:rsidRPr="00262B63" w:rsidRDefault="00EB4EAB" w:rsidP="002A069C">
      <w:pPr>
        <w:spacing w:before="120" w:line="360" w:lineRule="auto"/>
        <w:ind w:left="539"/>
        <w:jc w:val="both"/>
        <w:rPr>
          <w:b/>
        </w:rPr>
      </w:pPr>
    </w:p>
    <w:p w:rsidR="002A069C" w:rsidRPr="00EB4EAB" w:rsidRDefault="002A069C" w:rsidP="002A069C">
      <w:pPr>
        <w:numPr>
          <w:ilvl w:val="1"/>
          <w:numId w:val="14"/>
        </w:numPr>
        <w:tabs>
          <w:tab w:val="clear" w:pos="2333"/>
          <w:tab w:val="num" w:pos="567"/>
        </w:tabs>
        <w:spacing w:before="120" w:line="360" w:lineRule="auto"/>
        <w:ind w:left="539" w:hanging="539"/>
        <w:jc w:val="both"/>
        <w:rPr>
          <w:b/>
        </w:rPr>
      </w:pPr>
      <w:r w:rsidRPr="00930A89">
        <w:t>Pod groźbą odpowiedzialności karnej oświadczamy, że załączone do oferty dokumenty opisują stan faktyczny i prawny, aktualny na dzień otwarcia ofert (art. 297 k.k.).</w:t>
      </w:r>
    </w:p>
    <w:p w:rsidR="00EB4EAB" w:rsidRDefault="00EB4EAB" w:rsidP="00EB4EAB">
      <w:pPr>
        <w:spacing w:before="120" w:line="360" w:lineRule="auto"/>
        <w:ind w:left="539"/>
        <w:jc w:val="both"/>
        <w:rPr>
          <w:b/>
        </w:rPr>
      </w:pPr>
    </w:p>
    <w:p w:rsidR="002A069C" w:rsidRPr="00930A89" w:rsidRDefault="002A069C" w:rsidP="00AA2B4C">
      <w:pPr>
        <w:spacing w:before="120" w:line="360" w:lineRule="auto"/>
        <w:jc w:val="both"/>
      </w:pPr>
      <w:r>
        <w:rPr>
          <w:b/>
        </w:rPr>
        <w:t xml:space="preserve">XIII. </w:t>
      </w:r>
      <w:r w:rsidRPr="00930A89">
        <w:rPr>
          <w:b/>
        </w:rPr>
        <w:t>Do oferty załączamy następujące dokumenty:</w:t>
      </w:r>
    </w:p>
    <w:p w:rsidR="002A069C" w:rsidRPr="00930A89" w:rsidRDefault="006B48AE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>
        <w:t>……………….</w:t>
      </w:r>
      <w:r w:rsidR="002A069C">
        <w:t>.....................................................................................................................</w:t>
      </w:r>
    </w:p>
    <w:p w:rsidR="002A069C" w:rsidRPr="00930A89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>
        <w:t>........................................</w:t>
      </w:r>
      <w:r w:rsidR="006B48AE">
        <w:t>................</w:t>
      </w:r>
      <w:r>
        <w:t>....................................................................................</w:t>
      </w:r>
    </w:p>
    <w:p w:rsidR="002A069C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2A069C" w:rsidRPr="00930A89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2A069C" w:rsidRPr="00930A89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2A069C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EB4EAB" w:rsidRPr="00930A89" w:rsidRDefault="00EB4EAB" w:rsidP="00EB4EAB">
      <w:pPr>
        <w:spacing w:after="120" w:line="360" w:lineRule="auto"/>
        <w:ind w:left="658"/>
        <w:jc w:val="both"/>
      </w:pPr>
    </w:p>
    <w:p w:rsidR="002A069C" w:rsidRPr="0095591D" w:rsidRDefault="002A069C" w:rsidP="00AA2B4C">
      <w:pPr>
        <w:spacing w:after="120" w:line="360" w:lineRule="auto"/>
        <w:jc w:val="both"/>
        <w:rPr>
          <w:b/>
        </w:rPr>
      </w:pPr>
      <w:r w:rsidRPr="0095591D">
        <w:rPr>
          <w:b/>
        </w:rPr>
        <w:t xml:space="preserve">XIV. </w:t>
      </w:r>
      <w:r>
        <w:rPr>
          <w:b/>
        </w:rPr>
        <w:t>Dane do kontaktu z Wykonawcą: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2A069C" w:rsidRPr="004D1179" w:rsidTr="00B02ADA">
        <w:trPr>
          <w:trHeight w:val="852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69C" w:rsidRPr="004D1179" w:rsidRDefault="002A069C" w:rsidP="00B02ADA">
            <w:pPr>
              <w:spacing w:line="360" w:lineRule="auto"/>
              <w:jc w:val="both"/>
              <w:rPr>
                <w:szCs w:val="18"/>
              </w:rPr>
            </w:pPr>
            <w:r w:rsidRPr="00930A89">
              <w:rPr>
                <w:b/>
                <w:bCs/>
              </w:rPr>
              <w:t>Imię i nazwisko osoby upoważnionej do kontaktu z Zamawiającym</w:t>
            </w:r>
            <w:r w:rsidRPr="00930A89">
              <w:t>:</w:t>
            </w:r>
          </w:p>
          <w:p w:rsidR="002A069C" w:rsidRPr="004D1179" w:rsidRDefault="002A069C" w:rsidP="00B02ADA">
            <w:pPr>
              <w:spacing w:line="360" w:lineRule="auto"/>
              <w:jc w:val="both"/>
              <w:rPr>
                <w:lang w:val="de-DE"/>
              </w:rPr>
            </w:pPr>
            <w:r w:rsidRPr="00930A89">
              <w:rPr>
                <w:szCs w:val="18"/>
                <w:lang w:val="de-DE"/>
              </w:rPr>
              <w:t xml:space="preserve">................................................................................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nr</w:t>
            </w:r>
            <w:proofErr w:type="spellEnd"/>
            <w:r w:rsidR="00FF69EB">
              <w:rPr>
                <w:b/>
                <w:bCs/>
                <w:szCs w:val="18"/>
                <w:lang w:val="de-DE"/>
              </w:rPr>
              <w:t xml:space="preserve">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telefonu</w:t>
            </w:r>
            <w:proofErr w:type="spellEnd"/>
            <w:r w:rsidRPr="00930A89">
              <w:rPr>
                <w:szCs w:val="18"/>
                <w:lang w:val="de-DE"/>
              </w:rPr>
              <w:t xml:space="preserve"> .........................................................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nr</w:t>
            </w:r>
            <w:proofErr w:type="spellEnd"/>
            <w:r w:rsidR="00FF69EB">
              <w:rPr>
                <w:b/>
                <w:bCs/>
                <w:szCs w:val="18"/>
                <w:lang w:val="de-DE"/>
              </w:rPr>
              <w:t xml:space="preserve">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faksu</w:t>
            </w:r>
            <w:proofErr w:type="spellEnd"/>
            <w:r w:rsidRPr="00930A89">
              <w:rPr>
                <w:szCs w:val="18"/>
                <w:lang w:val="de-DE"/>
              </w:rPr>
              <w:t xml:space="preserve">...................................................... </w:t>
            </w:r>
            <w:r w:rsidRPr="00930A89">
              <w:rPr>
                <w:b/>
                <w:bCs/>
                <w:szCs w:val="18"/>
                <w:lang w:val="de-DE"/>
              </w:rPr>
              <w:t>e-mail</w:t>
            </w:r>
            <w:r w:rsidRPr="00930A89">
              <w:rPr>
                <w:szCs w:val="18"/>
                <w:lang w:val="de-DE"/>
              </w:rPr>
              <w:t xml:space="preserve">............................................................................ </w:t>
            </w:r>
          </w:p>
        </w:tc>
      </w:tr>
    </w:tbl>
    <w:p w:rsidR="002A069C" w:rsidRPr="00930A89" w:rsidRDefault="002A069C" w:rsidP="002A069C">
      <w:pPr>
        <w:jc w:val="both"/>
        <w:rPr>
          <w:sz w:val="16"/>
          <w:szCs w:val="16"/>
          <w:lang w:val="de-D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2A069C" w:rsidRPr="00930A89" w:rsidTr="00B02ADA">
        <w:trPr>
          <w:trHeight w:val="1126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69C" w:rsidRPr="00930A89" w:rsidRDefault="002A069C" w:rsidP="00B02ADA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930A89">
              <w:rPr>
                <w:b/>
                <w:bCs/>
              </w:rPr>
              <w:t>Adres do korespondencji - wypełnić jeżeli jest inny niż na pieczęci firmowej</w:t>
            </w:r>
            <w:r w:rsidRPr="00930A89">
              <w:t>:</w:t>
            </w:r>
          </w:p>
          <w:p w:rsidR="002A069C" w:rsidRPr="00930A89" w:rsidRDefault="002A069C" w:rsidP="00B02ADA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930A89">
              <w:rPr>
                <w:b/>
                <w:bCs/>
                <w:szCs w:val="18"/>
              </w:rPr>
              <w:t>kod</w:t>
            </w:r>
            <w:r w:rsidRPr="00930A89">
              <w:rPr>
                <w:szCs w:val="18"/>
              </w:rPr>
              <w:t xml:space="preserve"> ......................................................... </w:t>
            </w:r>
            <w:r w:rsidRPr="00930A89">
              <w:rPr>
                <w:b/>
                <w:bCs/>
                <w:szCs w:val="18"/>
              </w:rPr>
              <w:t xml:space="preserve">miasto </w:t>
            </w:r>
            <w:r w:rsidRPr="00930A89">
              <w:rPr>
                <w:szCs w:val="18"/>
              </w:rPr>
              <w:t>..............................................................................</w:t>
            </w:r>
          </w:p>
          <w:p w:rsidR="002A069C" w:rsidRPr="00930A89" w:rsidRDefault="002A069C" w:rsidP="00B02ADA">
            <w:pPr>
              <w:spacing w:line="360" w:lineRule="auto"/>
              <w:jc w:val="both"/>
            </w:pPr>
            <w:r w:rsidRPr="00930A89">
              <w:rPr>
                <w:b/>
                <w:bCs/>
                <w:szCs w:val="18"/>
              </w:rPr>
              <w:t xml:space="preserve">ulica nr </w:t>
            </w:r>
            <w:r w:rsidRPr="00930A89">
              <w:rPr>
                <w:szCs w:val="18"/>
              </w:rPr>
              <w:t xml:space="preserve">.................................................................... </w:t>
            </w:r>
          </w:p>
        </w:tc>
      </w:tr>
    </w:tbl>
    <w:p w:rsidR="002A069C" w:rsidRPr="00930A89" w:rsidRDefault="002A069C" w:rsidP="002A069C">
      <w:pPr>
        <w:jc w:val="both"/>
      </w:pPr>
    </w:p>
    <w:p w:rsidR="002A069C" w:rsidRPr="00930A89" w:rsidRDefault="002A069C" w:rsidP="00AA2B4C">
      <w:pPr>
        <w:spacing w:line="360" w:lineRule="auto"/>
        <w:jc w:val="both"/>
      </w:pPr>
      <w:r w:rsidRPr="00930A89">
        <w:t>Powyższy numer faksu i adres poczty elektronicznej posłużą do przekazywania informacji w postępowaniu przetargowym (w tym do przekazania zawiadomienia o wyborze oferty).</w:t>
      </w:r>
      <w:r>
        <w:t xml:space="preserve"> W związku z powyższym Wykonawca ponosi pełną odpowiedzialność za odbieranie na bieżąco przekazywanej drogą elektroniczną poczty na wskazany w części XIV Formularza oferty adres e-mail. W przypadku zaniechania odbierania poczty elektronicznej Wykonawca ponosi wszelkie skutki z tego wynikające. </w:t>
      </w:r>
    </w:p>
    <w:p w:rsidR="002A069C" w:rsidRDefault="002A069C" w:rsidP="002A069C">
      <w:pPr>
        <w:jc w:val="both"/>
      </w:pPr>
    </w:p>
    <w:p w:rsidR="0045264B" w:rsidRDefault="0045264B" w:rsidP="0045264B">
      <w:pPr>
        <w:spacing w:line="480" w:lineRule="auto"/>
        <w:rPr>
          <w:b/>
          <w:iCs/>
          <w:szCs w:val="24"/>
        </w:rPr>
      </w:pPr>
      <w:r>
        <w:rPr>
          <w:b/>
          <w:iCs/>
          <w:szCs w:val="24"/>
        </w:rPr>
        <w:t>XV. Informacja dotycząca mikroprzedsiębiorstwa:</w:t>
      </w:r>
    </w:p>
    <w:p w:rsidR="0045264B" w:rsidRPr="00B846CE" w:rsidRDefault="0045264B" w:rsidP="0045264B">
      <w:pPr>
        <w:tabs>
          <w:tab w:val="left" w:pos="345"/>
        </w:tabs>
        <w:spacing w:after="120"/>
        <w:jc w:val="both"/>
        <w:rPr>
          <w:szCs w:val="24"/>
        </w:rPr>
      </w:pPr>
      <w:r>
        <w:rPr>
          <w:szCs w:val="24"/>
        </w:rPr>
        <w:t>J</w:t>
      </w:r>
      <w:r w:rsidRPr="00B846CE">
        <w:rPr>
          <w:szCs w:val="24"/>
        </w:rPr>
        <w:t>estem mikroprzedsiębiorstwem bądź małym lub średnim przedsiębiorstwem: TAK / NIE *</w:t>
      </w:r>
      <w:r w:rsidR="000677E7">
        <w:rPr>
          <w:szCs w:val="24"/>
        </w:rPr>
        <w:t>)</w:t>
      </w:r>
    </w:p>
    <w:p w:rsidR="0045264B" w:rsidRPr="00B846CE" w:rsidRDefault="0045264B" w:rsidP="0045264B">
      <w:pPr>
        <w:jc w:val="both"/>
        <w:rPr>
          <w:i/>
          <w:sz w:val="20"/>
        </w:rPr>
      </w:pPr>
      <w:r w:rsidRPr="00B846CE">
        <w:rPr>
          <w:b/>
          <w:i/>
          <w:sz w:val="20"/>
        </w:rPr>
        <w:t>Mikroprzedsiębiorstw</w:t>
      </w:r>
      <w:r w:rsidRPr="00B846CE">
        <w:rPr>
          <w:i/>
          <w:sz w:val="20"/>
        </w:rPr>
        <w:t>o: przedsiębiorstwo, które zatrudnia mniej niż 10 osób i którego roczny obrót lub roczna suma bilansowa nie przekracza 2 milionów EUR.</w:t>
      </w:r>
    </w:p>
    <w:p w:rsidR="0045264B" w:rsidRPr="00B846CE" w:rsidRDefault="0045264B" w:rsidP="0045264B">
      <w:pPr>
        <w:jc w:val="both"/>
        <w:rPr>
          <w:i/>
          <w:sz w:val="20"/>
        </w:rPr>
      </w:pPr>
      <w:r w:rsidRPr="00B846CE">
        <w:rPr>
          <w:b/>
          <w:i/>
          <w:sz w:val="20"/>
        </w:rPr>
        <w:t>Małe przedsiębiorstwo</w:t>
      </w:r>
      <w:r w:rsidRPr="00B846CE">
        <w:rPr>
          <w:i/>
          <w:sz w:val="20"/>
        </w:rPr>
        <w:t>: przedsiębiorstwo, które zatrudnia mniej niż 50 osób i którego roczny obrót lub roczna suma bilansowa nie przekracza 10 milionów EUR.</w:t>
      </w:r>
    </w:p>
    <w:p w:rsidR="0045264B" w:rsidRDefault="0045264B" w:rsidP="0045264B">
      <w:pPr>
        <w:rPr>
          <w:b/>
          <w:iCs/>
          <w:szCs w:val="24"/>
        </w:rPr>
      </w:pPr>
      <w:r>
        <w:rPr>
          <w:b/>
          <w:i/>
          <w:sz w:val="20"/>
        </w:rPr>
        <w:t>Ś</w:t>
      </w:r>
      <w:r w:rsidRPr="00B846CE">
        <w:rPr>
          <w:b/>
          <w:i/>
          <w:sz w:val="20"/>
        </w:rPr>
        <w:t>rednie przedsiębiorstwa</w:t>
      </w:r>
      <w:r w:rsidRPr="00B846CE">
        <w:rPr>
          <w:i/>
          <w:sz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45264B" w:rsidRPr="00930A89" w:rsidRDefault="0045264B" w:rsidP="002A069C">
      <w:pPr>
        <w:jc w:val="both"/>
      </w:pPr>
    </w:p>
    <w:p w:rsidR="002A069C" w:rsidRPr="00930A89" w:rsidRDefault="0045264B" w:rsidP="002A069C">
      <w:pPr>
        <w:spacing w:line="480" w:lineRule="auto"/>
        <w:rPr>
          <w:iCs/>
          <w:szCs w:val="24"/>
        </w:rPr>
      </w:pPr>
      <w:r>
        <w:rPr>
          <w:b/>
          <w:iCs/>
          <w:szCs w:val="24"/>
        </w:rPr>
        <w:t xml:space="preserve">XVI. </w:t>
      </w:r>
      <w:r w:rsidR="002A069C" w:rsidRPr="00930A89">
        <w:rPr>
          <w:b/>
          <w:iCs/>
          <w:szCs w:val="24"/>
        </w:rPr>
        <w:t>Forma wniesienia wadium.</w:t>
      </w:r>
    </w:p>
    <w:p w:rsidR="002A069C" w:rsidRPr="00930A89" w:rsidRDefault="002A069C" w:rsidP="002A069C">
      <w:pPr>
        <w:spacing w:line="360" w:lineRule="auto"/>
        <w:rPr>
          <w:iCs/>
          <w:szCs w:val="24"/>
        </w:rPr>
      </w:pPr>
      <w:r w:rsidRPr="00930A89">
        <w:rPr>
          <w:iCs/>
          <w:szCs w:val="24"/>
        </w:rPr>
        <w:t xml:space="preserve">W dniu …………………………….….wniesiono wadium </w:t>
      </w:r>
      <w:r>
        <w:rPr>
          <w:iCs/>
          <w:szCs w:val="24"/>
        </w:rPr>
        <w:t xml:space="preserve">w kwocie: </w:t>
      </w:r>
      <w:r w:rsidRPr="00930A89">
        <w:rPr>
          <w:iCs/>
          <w:szCs w:val="24"/>
        </w:rPr>
        <w:t>……………………………..w formie ………………………………………………………...</w:t>
      </w:r>
    </w:p>
    <w:p w:rsidR="002A069C" w:rsidRPr="00930A89" w:rsidRDefault="002A069C" w:rsidP="002A069C">
      <w:pPr>
        <w:rPr>
          <w:b/>
          <w:iCs/>
        </w:rPr>
      </w:pPr>
    </w:p>
    <w:p w:rsidR="002A069C" w:rsidRPr="00930A89" w:rsidRDefault="002A069C" w:rsidP="002A069C">
      <w:pPr>
        <w:spacing w:line="480" w:lineRule="auto"/>
        <w:rPr>
          <w:iCs/>
          <w:szCs w:val="24"/>
        </w:rPr>
      </w:pPr>
      <w:r w:rsidRPr="00930A89">
        <w:rPr>
          <w:b/>
          <w:iCs/>
          <w:szCs w:val="24"/>
        </w:rPr>
        <w:t>Wskazujemy nr konta bankowego, na które należy zwrócić wadium:</w:t>
      </w:r>
    </w:p>
    <w:p w:rsidR="002A069C" w:rsidRPr="00930A89" w:rsidRDefault="002A069C" w:rsidP="002A069C">
      <w:pPr>
        <w:rPr>
          <w:iCs/>
          <w:szCs w:val="24"/>
          <w:vertAlign w:val="superscript"/>
        </w:rPr>
      </w:pPr>
      <w:r w:rsidRPr="00930A89">
        <w:rPr>
          <w:iCs/>
          <w:szCs w:val="24"/>
        </w:rPr>
        <w:t>…………..........................................................................................................</w:t>
      </w:r>
      <w:r>
        <w:rPr>
          <w:iCs/>
          <w:szCs w:val="24"/>
        </w:rPr>
        <w:t>.............................</w:t>
      </w:r>
    </w:p>
    <w:p w:rsidR="002A069C" w:rsidRPr="00930A89" w:rsidRDefault="002A069C" w:rsidP="002A069C">
      <w:pPr>
        <w:ind w:left="357"/>
        <w:jc w:val="center"/>
        <w:rPr>
          <w:b/>
        </w:rPr>
      </w:pPr>
      <w:r w:rsidRPr="00930A89">
        <w:rPr>
          <w:iCs/>
          <w:szCs w:val="24"/>
          <w:vertAlign w:val="superscript"/>
        </w:rPr>
        <w:t>/wypełnia Wykonawca, który wniósł wadium w formie pieniężnej/</w:t>
      </w:r>
    </w:p>
    <w:p w:rsidR="002A069C" w:rsidRPr="00930A89" w:rsidRDefault="002A069C" w:rsidP="002A069C">
      <w:pPr>
        <w:spacing w:line="360" w:lineRule="auto"/>
      </w:pPr>
      <w:r w:rsidRPr="00930A89">
        <w:rPr>
          <w:b/>
        </w:rPr>
        <w:t>UWAGA:</w:t>
      </w:r>
    </w:p>
    <w:p w:rsidR="002A069C" w:rsidRPr="00930A89" w:rsidRDefault="002A069C" w:rsidP="002A069C">
      <w:pPr>
        <w:spacing w:line="360" w:lineRule="auto"/>
      </w:pPr>
      <w:r w:rsidRPr="00930A89">
        <w:t>W przypadku nie wskazania przez Wykonawcę numeru konta, na które należy zwrócić środki pieniężne Zamawiający zwróci je na konto, z którego zostały wpłacone.</w:t>
      </w:r>
    </w:p>
    <w:p w:rsidR="002A069C" w:rsidRDefault="002A069C" w:rsidP="002A069C"/>
    <w:p w:rsidR="00502685" w:rsidRDefault="00502685" w:rsidP="00502685">
      <w:pPr>
        <w:spacing w:line="360" w:lineRule="auto"/>
        <w:jc w:val="both"/>
        <w:rPr>
          <w:b/>
        </w:rPr>
      </w:pPr>
      <w:r>
        <w:rPr>
          <w:b/>
        </w:rPr>
        <w:t xml:space="preserve">XVII.  Wskazujemy adres strony internetowej umożliwiającej zamawiającemu pozyskanie    </w:t>
      </w:r>
    </w:p>
    <w:p w:rsidR="00502685" w:rsidRDefault="00502685" w:rsidP="00502685">
      <w:pPr>
        <w:spacing w:line="360" w:lineRule="auto"/>
        <w:jc w:val="both"/>
      </w:pPr>
      <w:r>
        <w:rPr>
          <w:b/>
        </w:rPr>
        <w:t xml:space="preserve">           informacji   o których mowa w pkt. 11.2.</w:t>
      </w:r>
      <w:r w:rsidR="002D5CE3">
        <w:rPr>
          <w:b/>
        </w:rPr>
        <w:t xml:space="preserve"> </w:t>
      </w:r>
      <w:r>
        <w:rPr>
          <w:b/>
        </w:rPr>
        <w:t>SIWZ*****</w:t>
      </w:r>
      <w:r>
        <w:t xml:space="preserve">:  </w:t>
      </w:r>
    </w:p>
    <w:p w:rsidR="00502685" w:rsidRDefault="00502685" w:rsidP="00502685"/>
    <w:p w:rsidR="00502685" w:rsidRDefault="00502685" w:rsidP="00502685">
      <w:r>
        <w:t>……………………………………………………………………………………………………………</w:t>
      </w:r>
    </w:p>
    <w:p w:rsidR="002A069C" w:rsidRDefault="002A069C" w:rsidP="002A069C"/>
    <w:p w:rsidR="00EB4EAB" w:rsidRDefault="00EB4EAB" w:rsidP="002A069C"/>
    <w:p w:rsidR="00EB4EAB" w:rsidRDefault="00EB4EAB" w:rsidP="002A069C"/>
    <w:p w:rsidR="00EB4EAB" w:rsidRPr="00930A89" w:rsidRDefault="00EB4EAB" w:rsidP="002A069C"/>
    <w:p w:rsidR="002A069C" w:rsidRPr="00930A89" w:rsidRDefault="002A069C" w:rsidP="002A069C">
      <w:pPr>
        <w:ind w:left="4400"/>
        <w:jc w:val="right"/>
      </w:pPr>
      <w:r w:rsidRPr="00930A89">
        <w:t>………………….………………………………</w:t>
      </w:r>
    </w:p>
    <w:p w:rsidR="002A069C" w:rsidRPr="00930A89" w:rsidRDefault="002A069C" w:rsidP="002A069C">
      <w:pPr>
        <w:pStyle w:val="Nagwek7"/>
        <w:ind w:left="4500"/>
      </w:pPr>
      <w:r w:rsidRPr="00930A89">
        <w:rPr>
          <w:sz w:val="20"/>
        </w:rPr>
        <w:t>podpisy osób uprawnionych do reprezentowania Wykonawcy</w:t>
      </w:r>
    </w:p>
    <w:p w:rsidR="002A069C" w:rsidRPr="00930A89" w:rsidRDefault="002A069C" w:rsidP="002A069C">
      <w:pPr>
        <w:spacing w:line="360" w:lineRule="auto"/>
        <w:ind w:left="4400"/>
        <w:jc w:val="both"/>
      </w:pPr>
    </w:p>
    <w:p w:rsidR="002A069C" w:rsidRDefault="002A069C" w:rsidP="002A069C">
      <w:pPr>
        <w:spacing w:line="360" w:lineRule="auto"/>
        <w:jc w:val="right"/>
      </w:pPr>
    </w:p>
    <w:p w:rsidR="002A069C" w:rsidRDefault="002A069C" w:rsidP="002A069C">
      <w:pPr>
        <w:spacing w:line="360" w:lineRule="auto"/>
        <w:jc w:val="right"/>
      </w:pPr>
      <w:r>
        <w:t>…………………</w:t>
      </w:r>
      <w:r w:rsidRPr="00930A89">
        <w:t>…………., dnia …</w:t>
      </w:r>
      <w:r>
        <w:t>……..</w:t>
      </w:r>
      <w:r w:rsidRPr="00930A89">
        <w:t xml:space="preserve">..… -  </w:t>
      </w:r>
      <w:r>
        <w:t>2017</w:t>
      </w:r>
      <w:r w:rsidRPr="00930A89">
        <w:t xml:space="preserve"> r.</w:t>
      </w:r>
    </w:p>
    <w:p w:rsidR="002A069C" w:rsidRPr="00930A89" w:rsidRDefault="002A069C" w:rsidP="002A069C">
      <w:pPr>
        <w:rPr>
          <w:sz w:val="18"/>
          <w:szCs w:val="18"/>
        </w:rPr>
      </w:pPr>
      <w:r w:rsidRPr="00930A89">
        <w:rPr>
          <w:sz w:val="18"/>
          <w:szCs w:val="18"/>
        </w:rPr>
        <w:t xml:space="preserve">*) </w:t>
      </w:r>
      <w:r>
        <w:rPr>
          <w:sz w:val="18"/>
          <w:szCs w:val="18"/>
        </w:rPr>
        <w:t>niepotrzebne skreślić</w:t>
      </w:r>
    </w:p>
    <w:p w:rsidR="00AA2B4C" w:rsidRDefault="002A069C" w:rsidP="00AA2B4C">
      <w:pPr>
        <w:rPr>
          <w:sz w:val="18"/>
          <w:szCs w:val="18"/>
        </w:rPr>
      </w:pPr>
      <w:r w:rsidRPr="00930A89">
        <w:rPr>
          <w:sz w:val="18"/>
          <w:szCs w:val="18"/>
        </w:rPr>
        <w:t>**) wpisać zakres</w:t>
      </w:r>
      <w:bookmarkStart w:id="1" w:name="_DV_M4307"/>
      <w:bookmarkStart w:id="2" w:name="_DV_M4308"/>
      <w:bookmarkStart w:id="3" w:name="_DV_M4309"/>
      <w:bookmarkStart w:id="4" w:name="_DV_M4310"/>
      <w:bookmarkStart w:id="5" w:name="_DV_M4311"/>
      <w:bookmarkStart w:id="6" w:name="_DV_M4312"/>
      <w:bookmarkEnd w:id="1"/>
      <w:bookmarkEnd w:id="2"/>
      <w:bookmarkEnd w:id="3"/>
      <w:bookmarkEnd w:id="4"/>
      <w:bookmarkEnd w:id="5"/>
      <w:bookmarkEnd w:id="6"/>
    </w:p>
    <w:p w:rsidR="00E326D7" w:rsidRDefault="00AA2B4C" w:rsidP="00AA2B4C">
      <w:pPr>
        <w:rPr>
          <w:sz w:val="22"/>
          <w:szCs w:val="22"/>
        </w:rPr>
      </w:pPr>
      <w:r w:rsidRPr="00930A89">
        <w:rPr>
          <w:sz w:val="18"/>
          <w:szCs w:val="18"/>
        </w:rPr>
        <w:t>*</w:t>
      </w:r>
      <w:r>
        <w:rPr>
          <w:sz w:val="18"/>
          <w:szCs w:val="18"/>
        </w:rPr>
        <w:t>**</w:t>
      </w:r>
      <w:r w:rsidRPr="00930A89">
        <w:rPr>
          <w:sz w:val="18"/>
          <w:szCs w:val="18"/>
        </w:rPr>
        <w:t>)</w:t>
      </w:r>
      <w:r w:rsidR="000677E7">
        <w:rPr>
          <w:sz w:val="18"/>
          <w:szCs w:val="18"/>
        </w:rPr>
        <w:t xml:space="preserve"> wypełnić dla oferowanych części</w:t>
      </w:r>
      <w:r w:rsidR="00E326D7">
        <w:rPr>
          <w:sz w:val="22"/>
          <w:szCs w:val="22"/>
        </w:rPr>
        <w:t xml:space="preserve"> </w:t>
      </w:r>
    </w:p>
    <w:p w:rsidR="000677E7" w:rsidRDefault="000677E7" w:rsidP="000677E7">
      <w:pPr>
        <w:rPr>
          <w:sz w:val="18"/>
          <w:szCs w:val="18"/>
        </w:rPr>
      </w:pPr>
      <w:r w:rsidRPr="00930A89">
        <w:rPr>
          <w:sz w:val="18"/>
          <w:szCs w:val="18"/>
        </w:rPr>
        <w:t>*</w:t>
      </w:r>
      <w:r>
        <w:rPr>
          <w:sz w:val="18"/>
          <w:szCs w:val="18"/>
        </w:rPr>
        <w:t>***</w:t>
      </w:r>
      <w:r w:rsidRPr="00930A89">
        <w:rPr>
          <w:sz w:val="18"/>
          <w:szCs w:val="18"/>
        </w:rPr>
        <w:t>)</w:t>
      </w:r>
      <w:r w:rsidR="002D5CE3">
        <w:rPr>
          <w:sz w:val="18"/>
          <w:szCs w:val="18"/>
        </w:rPr>
        <w:t xml:space="preserve">zaznaczyć </w:t>
      </w:r>
      <w:r>
        <w:rPr>
          <w:sz w:val="18"/>
          <w:szCs w:val="18"/>
        </w:rPr>
        <w:t xml:space="preserve"> właściwe</w:t>
      </w:r>
    </w:p>
    <w:p w:rsidR="00502685" w:rsidRPr="00AA2B4C" w:rsidRDefault="00502685" w:rsidP="000677E7">
      <w:pPr>
        <w:rPr>
          <w:sz w:val="18"/>
          <w:szCs w:val="18"/>
        </w:rPr>
      </w:pPr>
      <w:r>
        <w:rPr>
          <w:sz w:val="18"/>
          <w:szCs w:val="18"/>
        </w:rPr>
        <w:t>*****) wypełnienie tego punktu nie jest obowiązkowe informacja dotyczy pkt. 11.2.</w:t>
      </w:r>
      <w:r w:rsidR="002D5C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SIWZ </w:t>
      </w:r>
      <w:r>
        <w:rPr>
          <w:sz w:val="22"/>
          <w:szCs w:val="22"/>
        </w:rPr>
        <w:t xml:space="preserve"> </w:t>
      </w:r>
    </w:p>
    <w:sectPr w:rsidR="00502685" w:rsidRPr="00AA2B4C" w:rsidSect="00B74127">
      <w:footerReference w:type="even" r:id="rId8"/>
      <w:footerReference w:type="default" r:id="rId9"/>
      <w:headerReference w:type="first" r:id="rId10"/>
      <w:pgSz w:w="11906" w:h="16838"/>
      <w:pgMar w:top="1101" w:right="851" w:bottom="851" w:left="851" w:header="709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313" w:rsidRDefault="00F90313">
      <w:r>
        <w:separator/>
      </w:r>
    </w:p>
  </w:endnote>
  <w:endnote w:type="continuationSeparator" w:id="0">
    <w:p w:rsidR="00F90313" w:rsidRDefault="00F9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313" w:rsidRDefault="00F90313" w:rsidP="00A810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313" w:rsidRDefault="00F90313" w:rsidP="000026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313" w:rsidRDefault="00F90313" w:rsidP="00A810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089E">
      <w:rPr>
        <w:rStyle w:val="Numerstrony"/>
        <w:noProof/>
      </w:rPr>
      <w:t>6</w:t>
    </w:r>
    <w:r>
      <w:rPr>
        <w:rStyle w:val="Numerstrony"/>
      </w:rPr>
      <w:fldChar w:fldCharType="end"/>
    </w:r>
  </w:p>
  <w:p w:rsidR="00F90313" w:rsidRDefault="00F90313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6892290</wp:posOffset>
              </wp:positionH>
              <wp:positionV relativeFrom="paragraph">
                <wp:posOffset>635</wp:posOffset>
              </wp:positionV>
              <wp:extent cx="127000" cy="146050"/>
              <wp:effectExtent l="5715" t="1905" r="635" b="4445"/>
              <wp:wrapSquare wrapText="largest"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313" w:rsidRDefault="00F90313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542.7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" stroked="f">
              <v:fill opacity="0"/>
              <v:textbox inset="0,0,0,0">
                <w:txbxContent>
                  <w:p w:rsidR="00F90313" w:rsidRDefault="00F90313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313" w:rsidRDefault="00F90313">
      <w:r>
        <w:separator/>
      </w:r>
    </w:p>
  </w:footnote>
  <w:footnote w:type="continuationSeparator" w:id="0">
    <w:p w:rsidR="00F90313" w:rsidRDefault="00F90313">
      <w:r>
        <w:continuationSeparator/>
      </w:r>
    </w:p>
  </w:footnote>
  <w:footnote w:id="1">
    <w:p w:rsidR="00F90313" w:rsidRPr="002B35A0" w:rsidRDefault="00F90313" w:rsidP="002A069C">
      <w:pPr>
        <w:pStyle w:val="Tekstprzypisudolnego"/>
      </w:pPr>
      <w:r>
        <w:rPr>
          <w:rStyle w:val="Odwoanieprzypisudolnego"/>
        </w:rPr>
        <w:footnoteRef/>
      </w:r>
      <w:r w:rsidR="0045264B" w:rsidRPr="0086366D">
        <w:rPr>
          <w:sz w:val="16"/>
          <w:szCs w:val="16"/>
        </w:rPr>
        <w:t>Tzw. „odwrócony VAT” oznacza, że Zamawiający zobowiązany jest do rozliczenia podatku od towarów i usług. Wykaz towarów, do których stosuje się tzw. „odwrócony VAT” określa załącznik nr 11 do ustawy z dnia 11 marca 2004r. o podatku od towarów i usług (</w:t>
      </w:r>
      <w:proofErr w:type="spellStart"/>
      <w:r w:rsidR="0045264B" w:rsidRPr="0086366D">
        <w:rPr>
          <w:sz w:val="16"/>
          <w:szCs w:val="16"/>
        </w:rPr>
        <w:t>t.j</w:t>
      </w:r>
      <w:proofErr w:type="spellEnd"/>
      <w:r w:rsidR="0045264B" w:rsidRPr="0086366D">
        <w:rPr>
          <w:sz w:val="16"/>
          <w:szCs w:val="16"/>
        </w:rPr>
        <w:t xml:space="preserve">. Dz. U. z 2016 poz. 1221 z </w:t>
      </w:r>
      <w:proofErr w:type="spellStart"/>
      <w:r w:rsidR="0045264B" w:rsidRPr="0086366D">
        <w:rPr>
          <w:sz w:val="16"/>
          <w:szCs w:val="16"/>
        </w:rPr>
        <w:t>późn</w:t>
      </w:r>
      <w:proofErr w:type="spellEnd"/>
      <w:r w:rsidR="0045264B" w:rsidRPr="0086366D">
        <w:rPr>
          <w:sz w:val="16"/>
          <w:szCs w:val="16"/>
        </w:rPr>
        <w:t>.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262"/>
      <w:gridCol w:w="2495"/>
      <w:gridCol w:w="4036"/>
    </w:tblGrid>
    <w:tr w:rsidR="00F90313" w:rsidTr="00EB4EAB">
      <w:trPr>
        <w:trHeight w:val="173"/>
      </w:trPr>
      <w:tc>
        <w:tcPr>
          <w:tcW w:w="3262" w:type="dxa"/>
          <w:shd w:val="clear" w:color="auto" w:fill="auto"/>
        </w:tcPr>
        <w:p w:rsidR="00F90313" w:rsidRDefault="00F90313" w:rsidP="00F63BB1">
          <w:pPr>
            <w:pStyle w:val="Zawartotabeli"/>
          </w:pPr>
        </w:p>
      </w:tc>
      <w:tc>
        <w:tcPr>
          <w:tcW w:w="2495" w:type="dxa"/>
          <w:shd w:val="clear" w:color="auto" w:fill="auto"/>
        </w:tcPr>
        <w:p w:rsidR="00F90313" w:rsidRDefault="00F90313" w:rsidP="00F63BB1">
          <w:pPr>
            <w:pStyle w:val="Zawartotabeli"/>
            <w:jc w:val="right"/>
          </w:pPr>
        </w:p>
      </w:tc>
      <w:tc>
        <w:tcPr>
          <w:tcW w:w="4036" w:type="dxa"/>
          <w:shd w:val="clear" w:color="auto" w:fill="auto"/>
        </w:tcPr>
        <w:p w:rsidR="00F90313" w:rsidRDefault="00F90313" w:rsidP="003F4A83">
          <w:pPr>
            <w:pStyle w:val="Nagwek"/>
          </w:pPr>
        </w:p>
      </w:tc>
    </w:tr>
  </w:tbl>
  <w:p w:rsidR="00F90313" w:rsidRDefault="00F903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40EE610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00003"/>
    <w:name w:val="WW8Num10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000004"/>
    <w:multiLevelType w:val="multilevel"/>
    <w:tmpl w:val="00000004"/>
    <w:name w:val="WW8Num35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 w15:restartNumberingAfterBreak="0">
    <w:nsid w:val="00000005"/>
    <w:multiLevelType w:val="multilevel"/>
    <w:tmpl w:val="BA90D8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3"/>
      <w:numFmt w:val="decimal"/>
      <w:lvlText w:val="%2.7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6" w15:restartNumberingAfterBreak="0">
    <w:nsid w:val="00000006"/>
    <w:multiLevelType w:val="singleLevel"/>
    <w:tmpl w:val="DFDEE964"/>
    <w:name w:val="WW8Num1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</w:rPr>
    </w:lvl>
  </w:abstractNum>
  <w:abstractNum w:abstractNumId="7" w15:restartNumberingAfterBreak="0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</w:abstractNum>
  <w:abstractNum w:abstractNumId="8" w15:restartNumberingAfterBreak="0">
    <w:nsid w:val="00000008"/>
    <w:multiLevelType w:val="multilevel"/>
    <w:tmpl w:val="00000008"/>
    <w:name w:val="WW8Num15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Cs w:val="24"/>
      </w:rPr>
    </w:lvl>
  </w:abstractNum>
  <w:abstractNum w:abstractNumId="9" w15:restartNumberingAfterBreak="0">
    <w:nsid w:val="00000009"/>
    <w:multiLevelType w:val="singleLevel"/>
    <w:tmpl w:val="23747BFC"/>
    <w:name w:val="WW8Num1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4"/>
        <w:szCs w:val="24"/>
      </w:rPr>
    </w:lvl>
  </w:abstractNum>
  <w:abstractNum w:abstractNumId="10" w15:restartNumberingAfterBreak="0">
    <w:nsid w:val="0000000A"/>
    <w:multiLevelType w:val="singleLevel"/>
    <w:tmpl w:val="83061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</w:abstractNum>
  <w:abstractNum w:abstractNumId="11" w15:restartNumberingAfterBreak="0">
    <w:nsid w:val="0000000B"/>
    <w:multiLevelType w:val="multi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  <w:szCs w:val="24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Cs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C"/>
    <w:multiLevelType w:val="singleLevel"/>
    <w:tmpl w:val="AFA872DA"/>
    <w:name w:val="WW8Num1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  <w:sz w:val="24"/>
        <w:szCs w:val="24"/>
      </w:rPr>
    </w:lvl>
  </w:abstractNum>
  <w:abstractNum w:abstractNumId="13" w15:restartNumberingAfterBreak="0">
    <w:nsid w:val="0000000D"/>
    <w:multiLevelType w:val="multilevel"/>
    <w:tmpl w:val="8DB4D75C"/>
    <w:name w:val="WW8Num323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0000000E"/>
    <w:multiLevelType w:val="multilevel"/>
    <w:tmpl w:val="CC1831E2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</w:abstractNum>
  <w:abstractNum w:abstractNumId="15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0"/>
    <w:multiLevelType w:val="multilevel"/>
    <w:tmpl w:val="3766D466"/>
    <w:name w:val="WW8Num23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3" w:hanging="480"/>
      </w:pPr>
      <w:rPr>
        <w:rFonts w:hint="default"/>
        <w:b w:val="0"/>
        <w:bCs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rFonts w:hint="default"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  <w:rPr>
        <w:rFonts w:hint="default"/>
        <w:bC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rFonts w:hint="default"/>
        <w:bCs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  <w:rPr>
        <w:rFonts w:hint="default"/>
        <w:bCs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  <w:rPr>
        <w:rFonts w:hint="default"/>
        <w:bCs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  <w:rPr>
        <w:rFonts w:hint="default"/>
        <w:bCs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  <w:rPr>
        <w:rFonts w:hint="default"/>
        <w:bCs/>
        <w:sz w:val="24"/>
      </w:rPr>
    </w:lvl>
  </w:abstractNum>
  <w:abstractNum w:abstractNumId="17" w15:restartNumberingAfterBreak="0">
    <w:nsid w:val="00000012"/>
    <w:multiLevelType w:val="multilevel"/>
    <w:tmpl w:val="1CA08C1E"/>
    <w:name w:val="WW8Num2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858"/>
        </w:tabs>
        <w:ind w:left="3858" w:hanging="1440"/>
      </w:pPr>
      <w:rPr>
        <w:rFonts w:ascii="Times New Roman" w:eastAsia="Times New Roman" w:hAnsi="Times New Roman" w:cs="Arial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  <w:bCs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19" w15:restartNumberingAfterBreak="0">
    <w:nsid w:val="00000014"/>
    <w:multiLevelType w:val="multilevel"/>
    <w:tmpl w:val="12AA4386"/>
    <w:name w:val="WW8Num2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573"/>
        </w:tabs>
        <w:ind w:left="573" w:hanging="360"/>
      </w:pPr>
      <w:rPr>
        <w:rFonts w:hint="default"/>
        <w:sz w:val="24"/>
        <w:szCs w:val="24"/>
      </w:rPr>
    </w:lvl>
    <w:lvl w:ilvl="2">
      <w:start w:val="4"/>
      <w:numFmt w:val="decimal"/>
      <w:lvlText w:val="7.%2.%3"/>
      <w:lvlJc w:val="left"/>
      <w:pPr>
        <w:tabs>
          <w:tab w:val="num" w:pos="1146"/>
        </w:tabs>
        <w:ind w:left="114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  <w:sz w:val="24"/>
        <w:szCs w:val="24"/>
      </w:rPr>
    </w:lvl>
  </w:abstractNum>
  <w:abstractNum w:abstractNumId="20" w15:restartNumberingAfterBreak="0">
    <w:nsid w:val="00000015"/>
    <w:multiLevelType w:val="multilevel"/>
    <w:tmpl w:val="482059EE"/>
    <w:name w:val="WW8Num28"/>
    <w:lvl w:ilvl="0">
      <w:start w:val="17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  <w:rPr>
        <w:rFonts w:hint="default"/>
      </w:rPr>
    </w:lvl>
  </w:abstractNum>
  <w:abstractNum w:abstractNumId="21" w15:restartNumberingAfterBreak="0">
    <w:nsid w:val="00000016"/>
    <w:multiLevelType w:val="singleLevel"/>
    <w:tmpl w:val="056A243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2" w15:restartNumberingAfterBreak="0">
    <w:nsid w:val="00000017"/>
    <w:multiLevelType w:val="singleLevel"/>
    <w:tmpl w:val="0B007B30"/>
    <w:name w:val="WW8Num3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  <w:sz w:val="24"/>
        <w:szCs w:val="24"/>
      </w:rPr>
    </w:lvl>
  </w:abstractNum>
  <w:abstractNum w:abstractNumId="23" w15:restartNumberingAfterBreak="0">
    <w:nsid w:val="00000018"/>
    <w:multiLevelType w:val="multilevel"/>
    <w:tmpl w:val="7E260BAC"/>
    <w:name w:val="WW8Num31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4" w15:restartNumberingAfterBreak="0">
    <w:nsid w:val="00000019"/>
    <w:multiLevelType w:val="multilevel"/>
    <w:tmpl w:val="B0D09E16"/>
    <w:name w:val="WW8Num32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0000001A"/>
    <w:multiLevelType w:val="multilevel"/>
    <w:tmpl w:val="CF50BE8A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  <w:bCs/>
        <w:sz w:val="24"/>
        <w:szCs w:val="24"/>
      </w:rPr>
    </w:lvl>
    <w:lvl w:ilvl="2">
      <w:start w:val="3"/>
      <w:numFmt w:val="decimal"/>
      <w:lvlText w:val="%2.%3.5."/>
      <w:lvlJc w:val="left"/>
      <w:pPr>
        <w:tabs>
          <w:tab w:val="num" w:pos="1260"/>
        </w:tabs>
        <w:ind w:left="126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bCs/>
        <w:sz w:val="24"/>
        <w:szCs w:val="24"/>
      </w:rPr>
    </w:lvl>
  </w:abstractNum>
  <w:abstractNum w:abstractNumId="26" w15:restartNumberingAfterBreak="0">
    <w:nsid w:val="0000001B"/>
    <w:multiLevelType w:val="multilevel"/>
    <w:tmpl w:val="648EF628"/>
    <w:name w:val="WW8Num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 w:val="0"/>
      </w:rPr>
    </w:lvl>
  </w:abstractNum>
  <w:abstractNum w:abstractNumId="27" w15:restartNumberingAfterBreak="0">
    <w:nsid w:val="0000001D"/>
    <w:multiLevelType w:val="singleLevel"/>
    <w:tmpl w:val="F6A8571A"/>
    <w:name w:val="WW8Num3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</w:abstractNum>
  <w:abstractNum w:abstractNumId="28" w15:restartNumberingAfterBreak="0">
    <w:nsid w:val="0000001E"/>
    <w:multiLevelType w:val="multilevel"/>
    <w:tmpl w:val="0000001E"/>
    <w:name w:val="WW8Num3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z w:val="24"/>
        <w:szCs w:val="24"/>
      </w:rPr>
    </w:lvl>
    <w:lvl w:ilvl="2">
      <w:start w:val="1"/>
      <w:numFmt w:val="none"/>
      <w:suff w:val="nothing"/>
      <w:lvlText w:val="7.3.2."/>
      <w:lvlJc w:val="left"/>
      <w:pPr>
        <w:tabs>
          <w:tab w:val="num" w:pos="1620"/>
        </w:tabs>
        <w:ind w:left="1620" w:hanging="720"/>
      </w:pPr>
      <w:rPr>
        <w:rFonts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4"/>
      </w:rPr>
    </w:lvl>
  </w:abstractNum>
  <w:abstractNum w:abstractNumId="29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</w:abstractNum>
  <w:abstractNum w:abstractNumId="30" w15:restartNumberingAfterBreak="0">
    <w:nsid w:val="00000020"/>
    <w:multiLevelType w:val="multilevel"/>
    <w:tmpl w:val="00000020"/>
    <w:name w:val="WW8Num39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09"/>
        </w:tabs>
        <w:ind w:left="1980" w:hanging="360"/>
      </w:pPr>
      <w:rPr>
        <w:rFonts w:ascii="Symbol" w:hAnsi="Symbol" w:cs="Symbol" w:hint="default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B8FAFD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900" w:hanging="360"/>
      </w:pPr>
      <w:rPr>
        <w:rFonts w:hint="default"/>
        <w:b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i w:val="0"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2"/>
      </w:rPr>
    </w:lvl>
  </w:abstractNum>
  <w:abstractNum w:abstractNumId="32" w15:restartNumberingAfterBreak="0">
    <w:nsid w:val="00000023"/>
    <w:multiLevelType w:val="singleLevel"/>
    <w:tmpl w:val="E7E4A05E"/>
    <w:name w:val="WW8Num4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Cs/>
        <w:sz w:val="24"/>
      </w:rPr>
    </w:lvl>
  </w:abstractNum>
  <w:abstractNum w:abstractNumId="33" w15:restartNumberingAfterBreak="0">
    <w:nsid w:val="00000024"/>
    <w:multiLevelType w:val="multilevel"/>
    <w:tmpl w:val="EFF2E07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4" w15:restartNumberingAfterBreak="0">
    <w:nsid w:val="00000025"/>
    <w:multiLevelType w:val="singleLevel"/>
    <w:tmpl w:val="00000025"/>
    <w:name w:val="WW8Num44"/>
    <w:lvl w:ilvl="0">
      <w:start w:val="1"/>
      <w:numFmt w:val="bullet"/>
      <w:lvlText w:val=""/>
      <w:lvlJc w:val="left"/>
      <w:pPr>
        <w:tabs>
          <w:tab w:val="num" w:pos="2720"/>
        </w:tabs>
        <w:ind w:left="2720" w:hanging="360"/>
      </w:pPr>
      <w:rPr>
        <w:rFonts w:ascii="Symbol" w:hAnsi="Symbol" w:cs="Symbol" w:hint="default"/>
        <w:color w:val="000000"/>
      </w:rPr>
    </w:lvl>
  </w:abstractNum>
  <w:abstractNum w:abstractNumId="35" w15:restartNumberingAfterBreak="0">
    <w:nsid w:val="00000026"/>
    <w:multiLevelType w:val="multilevel"/>
    <w:tmpl w:val="DA32565C"/>
    <w:name w:val="WW8Num4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sz w:val="24"/>
        <w:szCs w:val="24"/>
      </w:rPr>
    </w:lvl>
  </w:abstractNum>
  <w:abstractNum w:abstractNumId="36" w15:restartNumberingAfterBreak="0">
    <w:nsid w:val="00000027"/>
    <w:multiLevelType w:val="multilevel"/>
    <w:tmpl w:val="1C8CA530"/>
    <w:name w:val="WW8Num4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color w:val="000000"/>
        <w:sz w:val="24"/>
        <w:szCs w:val="24"/>
      </w:rPr>
    </w:lvl>
  </w:abstractNum>
  <w:abstractNum w:abstractNumId="37" w15:restartNumberingAfterBreak="0">
    <w:nsid w:val="00000028"/>
    <w:multiLevelType w:val="multilevel"/>
    <w:tmpl w:val="FD88097E"/>
    <w:name w:val="WW8Num47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00000029"/>
    <w:multiLevelType w:val="multilevel"/>
    <w:tmpl w:val="904C2060"/>
    <w:name w:val="WW8Num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Cs/>
        <w:sz w:val="24"/>
        <w:szCs w:val="24"/>
      </w:rPr>
    </w:lvl>
  </w:abstractNum>
  <w:abstractNum w:abstractNumId="39" w15:restartNumberingAfterBreak="0">
    <w:nsid w:val="0000002A"/>
    <w:multiLevelType w:val="multilevel"/>
    <w:tmpl w:val="396C2FB6"/>
    <w:name w:val="WW8Num49"/>
    <w:lvl w:ilvl="0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hint="default"/>
        <w:b w:val="0"/>
        <w:bCs/>
        <w:sz w:val="24"/>
      </w:rPr>
    </w:lvl>
    <w:lvl w:ilvl="2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cs="Symbol" w:hint="default"/>
      </w:rPr>
    </w:lvl>
    <w:lvl w:ilvl="3">
      <w:start w:val="15"/>
      <w:numFmt w:val="decimal"/>
      <w:lvlText w:val="%4"/>
      <w:lvlJc w:val="left"/>
      <w:pPr>
        <w:tabs>
          <w:tab w:val="num" w:pos="2920"/>
        </w:tabs>
        <w:ind w:left="2920" w:hanging="360"/>
      </w:pPr>
      <w:rPr>
        <w:rFonts w:hint="default"/>
        <w:bCs/>
        <w:sz w:val="24"/>
      </w:rPr>
    </w:lvl>
    <w:lvl w:ilvl="4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0000002B"/>
    <w:multiLevelType w:val="singleLevel"/>
    <w:tmpl w:val="0000002B"/>
    <w:name w:val="WW8Num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1" w15:restartNumberingAfterBreak="0">
    <w:nsid w:val="0000002C"/>
    <w:multiLevelType w:val="multilevel"/>
    <w:tmpl w:val="0000002C"/>
    <w:name w:val="WW8Num51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42" w15:restartNumberingAfterBreak="0">
    <w:nsid w:val="0000002D"/>
    <w:multiLevelType w:val="multilevel"/>
    <w:tmpl w:val="1E88954C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Cs/>
        <w:sz w:val="22"/>
        <w:szCs w:val="22"/>
      </w:rPr>
    </w:lvl>
  </w:abstractNum>
  <w:abstractNum w:abstractNumId="43" w15:restartNumberingAfterBreak="0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  <w:rPr>
        <w:rFonts w:hint="default"/>
      </w:rPr>
    </w:lvl>
  </w:abstractNum>
  <w:abstractNum w:abstractNumId="44" w15:restartNumberingAfterBreak="0">
    <w:nsid w:val="0000002F"/>
    <w:multiLevelType w:val="multilevel"/>
    <w:tmpl w:val="0000002F"/>
    <w:name w:val="WW8Num55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5" w15:restartNumberingAfterBreak="0">
    <w:nsid w:val="00000030"/>
    <w:multiLevelType w:val="multilevel"/>
    <w:tmpl w:val="4ED836C8"/>
    <w:name w:val="WW8Num5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Cs/>
        <w:sz w:val="24"/>
        <w:szCs w:val="24"/>
      </w:rPr>
    </w:lvl>
  </w:abstractNum>
  <w:abstractNum w:abstractNumId="46" w15:restartNumberingAfterBreak="0">
    <w:nsid w:val="00000031"/>
    <w:multiLevelType w:val="singleLevel"/>
    <w:tmpl w:val="00000031"/>
    <w:name w:val="WW8Num57"/>
    <w:lvl w:ilvl="0">
      <w:start w:val="1"/>
      <w:numFmt w:val="bullet"/>
      <w:lvlText w:val=""/>
      <w:lvlJc w:val="left"/>
      <w:pPr>
        <w:tabs>
          <w:tab w:val="num" w:pos="709"/>
        </w:tabs>
        <w:ind w:left="720" w:hanging="360"/>
      </w:pPr>
      <w:rPr>
        <w:rFonts w:ascii="Symbol" w:hAnsi="Symbol" w:cs="Symbol" w:hint="default"/>
        <w:color w:val="auto"/>
        <w:sz w:val="24"/>
      </w:rPr>
    </w:lvl>
  </w:abstractNum>
  <w:abstractNum w:abstractNumId="47" w15:restartNumberingAfterBreak="0">
    <w:nsid w:val="00000032"/>
    <w:multiLevelType w:val="multilevel"/>
    <w:tmpl w:val="00000032"/>
    <w:name w:val="WW8Num5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573"/>
        </w:tabs>
        <w:ind w:left="573" w:hanging="360"/>
      </w:pPr>
      <w:rPr>
        <w:rFonts w:hint="default"/>
        <w:bCs/>
        <w:sz w:val="24"/>
        <w:szCs w:val="24"/>
      </w:rPr>
    </w:lvl>
    <w:lvl w:ilvl="2">
      <w:start w:val="3"/>
      <w:numFmt w:val="decimal"/>
      <w:lvlText w:val="7.%2.%3"/>
      <w:lvlJc w:val="left"/>
      <w:pPr>
        <w:tabs>
          <w:tab w:val="num" w:pos="1146"/>
        </w:tabs>
        <w:ind w:left="1146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  <w:bCs/>
        <w:sz w:val="24"/>
        <w:szCs w:val="24"/>
      </w:rPr>
    </w:lvl>
  </w:abstractNum>
  <w:abstractNum w:abstractNumId="48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49" w15:restartNumberingAfterBreak="0">
    <w:nsid w:val="00000034"/>
    <w:multiLevelType w:val="multilevel"/>
    <w:tmpl w:val="229292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4"/>
        <w:szCs w:val="24"/>
      </w:rPr>
    </w:lvl>
  </w:abstractNum>
  <w:abstractNum w:abstractNumId="50" w15:restartNumberingAfterBreak="0">
    <w:nsid w:val="00000035"/>
    <w:multiLevelType w:val="multilevel"/>
    <w:tmpl w:val="F17497A8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5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51" w15:restartNumberingAfterBreak="0">
    <w:nsid w:val="058A4149"/>
    <w:multiLevelType w:val="hybridMultilevel"/>
    <w:tmpl w:val="2454EBEC"/>
    <w:name w:val="WW8Num3522222222"/>
    <w:lvl w:ilvl="0" w:tplc="708AF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2" w15:restartNumberingAfterBreak="0">
    <w:nsid w:val="06370E00"/>
    <w:multiLevelType w:val="multilevel"/>
    <w:tmpl w:val="46BE697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53" w15:restartNumberingAfterBreak="0">
    <w:nsid w:val="08514A41"/>
    <w:multiLevelType w:val="hybridMultilevel"/>
    <w:tmpl w:val="46F6E2F6"/>
    <w:lvl w:ilvl="0" w:tplc="E6CA64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1FAC8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9577A7E"/>
    <w:multiLevelType w:val="multilevel"/>
    <w:tmpl w:val="00000005"/>
    <w:name w:val="WW8Num39222222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55" w15:restartNumberingAfterBreak="0">
    <w:nsid w:val="0B626EC0"/>
    <w:multiLevelType w:val="hybridMultilevel"/>
    <w:tmpl w:val="0346FD02"/>
    <w:name w:val="WW8Num323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6" w15:restartNumberingAfterBreak="0">
    <w:nsid w:val="0C0F4A1A"/>
    <w:multiLevelType w:val="hybridMultilevel"/>
    <w:tmpl w:val="3AEE4BF4"/>
    <w:name w:val="WW8Num352"/>
    <w:lvl w:ilvl="0" w:tplc="0000001D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0E440298"/>
    <w:multiLevelType w:val="multilevel"/>
    <w:tmpl w:val="0E821248"/>
    <w:name w:val="WW8Num3522222222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8" w15:restartNumberingAfterBreak="0">
    <w:nsid w:val="0E65740E"/>
    <w:multiLevelType w:val="hybridMultilevel"/>
    <w:tmpl w:val="FFA4C472"/>
    <w:lvl w:ilvl="0" w:tplc="60A04E38">
      <w:start w:val="5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F607CE4"/>
    <w:multiLevelType w:val="hybridMultilevel"/>
    <w:tmpl w:val="181EBB5E"/>
    <w:name w:val="WW8Num392222"/>
    <w:lvl w:ilvl="0" w:tplc="000000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10791B72"/>
    <w:multiLevelType w:val="hybridMultilevel"/>
    <w:tmpl w:val="595A4EC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10F41401"/>
    <w:multiLevelType w:val="hybridMultilevel"/>
    <w:tmpl w:val="0700C3D8"/>
    <w:name w:val="WW8Num39222222"/>
    <w:lvl w:ilvl="0" w:tplc="1EC002D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1366631C"/>
    <w:multiLevelType w:val="multilevel"/>
    <w:tmpl w:val="8272CF3A"/>
    <w:name w:val="WW8Num3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136B17EC"/>
    <w:multiLevelType w:val="hybridMultilevel"/>
    <w:tmpl w:val="D6F62C52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4" w15:restartNumberingAfterBreak="0">
    <w:nsid w:val="182C77CE"/>
    <w:multiLevelType w:val="hybridMultilevel"/>
    <w:tmpl w:val="DC1E0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8411E05"/>
    <w:multiLevelType w:val="multilevel"/>
    <w:tmpl w:val="AD6217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6" w15:restartNumberingAfterBreak="0">
    <w:nsid w:val="19F200B5"/>
    <w:multiLevelType w:val="hybridMultilevel"/>
    <w:tmpl w:val="1EF04EAC"/>
    <w:name w:val="WW8Num35222"/>
    <w:lvl w:ilvl="0" w:tplc="B2F2A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67" w15:restartNumberingAfterBreak="0">
    <w:nsid w:val="1C7E4359"/>
    <w:multiLevelType w:val="hybridMultilevel"/>
    <w:tmpl w:val="585C4D18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-681"/>
        </w:tabs>
        <w:ind w:left="759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1C941A29"/>
    <w:multiLevelType w:val="hybridMultilevel"/>
    <w:tmpl w:val="3F2E253E"/>
    <w:name w:val="WW8Num35222222"/>
    <w:lvl w:ilvl="0" w:tplc="255492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Cs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1F4145F9"/>
    <w:multiLevelType w:val="hybridMultilevel"/>
    <w:tmpl w:val="7C52C66E"/>
    <w:lvl w:ilvl="0" w:tplc="57E45970">
      <w:start w:val="8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0" w15:restartNumberingAfterBreak="0">
    <w:nsid w:val="21E45B6E"/>
    <w:multiLevelType w:val="multilevel"/>
    <w:tmpl w:val="5BECEB48"/>
    <w:name w:val="WW8Num242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1" w15:restartNumberingAfterBreak="0">
    <w:nsid w:val="2207294B"/>
    <w:multiLevelType w:val="hybridMultilevel"/>
    <w:tmpl w:val="A02C1FBE"/>
    <w:lvl w:ilvl="0" w:tplc="716480B0">
      <w:start w:val="1"/>
      <w:numFmt w:val="bullet"/>
      <w:lvlText w:val="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7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230E1496"/>
    <w:multiLevelType w:val="hybridMultilevel"/>
    <w:tmpl w:val="F4445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38A0BDF"/>
    <w:multiLevelType w:val="hybridMultilevel"/>
    <w:tmpl w:val="BA863B76"/>
    <w:name w:val="WW8Num3522"/>
    <w:lvl w:ilvl="0" w:tplc="A0A6AD5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23F35C7D"/>
    <w:multiLevelType w:val="hybridMultilevel"/>
    <w:tmpl w:val="55C61536"/>
    <w:lvl w:ilvl="0" w:tplc="3766A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51F4CAD"/>
    <w:multiLevelType w:val="hybridMultilevel"/>
    <w:tmpl w:val="B48E2086"/>
    <w:name w:val="WW8Num35223"/>
    <w:lvl w:ilvl="0" w:tplc="94DE9F2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7AE747C"/>
    <w:multiLevelType w:val="multilevel"/>
    <w:tmpl w:val="A1224508"/>
    <w:name w:val="WW8Num47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900" w:hanging="420"/>
      </w:pPr>
      <w:rPr>
        <w:rFonts w:hint="default"/>
        <w:b w:val="0"/>
      </w:rPr>
    </w:lvl>
    <w:lvl w:ilvl="2">
      <w:start w:val="1"/>
      <w:numFmt w:val="decimal"/>
      <w:pStyle w:val="Styl4"/>
      <w:lvlText w:val="%1.%2.%3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78" w15:restartNumberingAfterBreak="0">
    <w:nsid w:val="289A6946"/>
    <w:multiLevelType w:val="hybridMultilevel"/>
    <w:tmpl w:val="B49AFB18"/>
    <w:lvl w:ilvl="0" w:tplc="04150017">
      <w:start w:val="1"/>
      <w:numFmt w:val="lowerLetter"/>
      <w:lvlText w:val="%1)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79" w15:restartNumberingAfterBreak="0">
    <w:nsid w:val="294623D4"/>
    <w:multiLevelType w:val="singleLevel"/>
    <w:tmpl w:val="75D00B46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0" w15:restartNumberingAfterBreak="0">
    <w:nsid w:val="2A594145"/>
    <w:multiLevelType w:val="hybridMultilevel"/>
    <w:tmpl w:val="2ABE3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81" w15:restartNumberingAfterBreak="0">
    <w:nsid w:val="2AC322CE"/>
    <w:multiLevelType w:val="hybridMultilevel"/>
    <w:tmpl w:val="F8FC99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B7970FF"/>
    <w:multiLevelType w:val="multilevel"/>
    <w:tmpl w:val="0415001F"/>
    <w:name w:val="WW8Num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2C700CCC"/>
    <w:multiLevelType w:val="hybridMultilevel"/>
    <w:tmpl w:val="ED5206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7">
      <w:start w:val="1"/>
      <w:numFmt w:val="lowerLetter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2D595A7D"/>
    <w:multiLevelType w:val="hybridMultilevel"/>
    <w:tmpl w:val="8DCAE02A"/>
    <w:lvl w:ilvl="0" w:tplc="2F5AE7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32EF2D25"/>
    <w:multiLevelType w:val="multilevel"/>
    <w:tmpl w:val="0A8034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86" w15:restartNumberingAfterBreak="0">
    <w:nsid w:val="35444229"/>
    <w:multiLevelType w:val="hybridMultilevel"/>
    <w:tmpl w:val="F7343C04"/>
    <w:lvl w:ilvl="0" w:tplc="04150001">
      <w:start w:val="1"/>
      <w:numFmt w:val="lowerLetter"/>
      <w:lvlText w:val="%1)"/>
      <w:lvlJc w:val="left"/>
      <w:pPr>
        <w:tabs>
          <w:tab w:val="num" w:pos="1217"/>
        </w:tabs>
        <w:ind w:left="1217" w:hanging="360"/>
      </w:pPr>
      <w:rPr>
        <w:rFonts w:hint="default"/>
      </w:rPr>
    </w:lvl>
    <w:lvl w:ilvl="1" w:tplc="04150003">
      <w:start w:val="2"/>
      <w:numFmt w:val="decimal"/>
      <w:lvlText w:val="%2."/>
      <w:lvlJc w:val="left"/>
      <w:pPr>
        <w:tabs>
          <w:tab w:val="num" w:pos="1940"/>
        </w:tabs>
        <w:ind w:left="1940" w:hanging="360"/>
      </w:pPr>
      <w:rPr>
        <w:rFonts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87" w15:restartNumberingAfterBreak="0">
    <w:nsid w:val="362979B3"/>
    <w:multiLevelType w:val="hybridMultilevel"/>
    <w:tmpl w:val="99BADD42"/>
    <w:name w:val="WW8Num352222222"/>
    <w:lvl w:ilvl="0" w:tplc="C3AAE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8" w15:restartNumberingAfterBreak="0">
    <w:nsid w:val="37EC2185"/>
    <w:multiLevelType w:val="hybridMultilevel"/>
    <w:tmpl w:val="67DAA1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391350ED"/>
    <w:multiLevelType w:val="hybridMultilevel"/>
    <w:tmpl w:val="895C2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A0104EB"/>
    <w:multiLevelType w:val="multilevel"/>
    <w:tmpl w:val="3BDA6E2C"/>
    <w:name w:val="WW8Num35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1" w15:restartNumberingAfterBreak="0">
    <w:nsid w:val="3A5F06F2"/>
    <w:multiLevelType w:val="multilevel"/>
    <w:tmpl w:val="1EEE115C"/>
    <w:name w:val="WW8Num3522222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3B045039"/>
    <w:multiLevelType w:val="hybridMultilevel"/>
    <w:tmpl w:val="2F72738E"/>
    <w:name w:val="WW8Num3922233"/>
    <w:lvl w:ilvl="0" w:tplc="AAF87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93" w15:restartNumberingAfterBreak="0">
    <w:nsid w:val="3EBA1753"/>
    <w:multiLevelType w:val="hybridMultilevel"/>
    <w:tmpl w:val="15327AE6"/>
    <w:lvl w:ilvl="0" w:tplc="E00247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0247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0455857"/>
    <w:multiLevelType w:val="hybridMultilevel"/>
    <w:tmpl w:val="DDC0B5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30FB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41CC0142"/>
    <w:multiLevelType w:val="hybridMultilevel"/>
    <w:tmpl w:val="D1CC1E4C"/>
    <w:name w:val="WW8Num392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9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7" w15:restartNumberingAfterBreak="0">
    <w:nsid w:val="42BC5B39"/>
    <w:multiLevelType w:val="multilevel"/>
    <w:tmpl w:val="69EE48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6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904"/>
        </w:tabs>
        <w:ind w:left="29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176"/>
        </w:tabs>
        <w:ind w:left="417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632"/>
        </w:tabs>
        <w:ind w:left="463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448"/>
        </w:tabs>
        <w:ind w:left="5448" w:hanging="1800"/>
      </w:pPr>
      <w:rPr>
        <w:rFonts w:hint="default"/>
        <w:b/>
      </w:rPr>
    </w:lvl>
  </w:abstractNum>
  <w:abstractNum w:abstractNumId="98" w15:restartNumberingAfterBreak="0">
    <w:nsid w:val="44007EE4"/>
    <w:multiLevelType w:val="multilevel"/>
    <w:tmpl w:val="B686B11A"/>
    <w:lvl w:ilvl="0">
      <w:start w:val="1"/>
      <w:numFmt w:val="bullet"/>
      <w:pStyle w:val="KRESKA"/>
      <w:lvlText w:val="–"/>
      <w:lvlJc w:val="left"/>
      <w:pPr>
        <w:tabs>
          <w:tab w:val="num" w:pos="900"/>
        </w:tabs>
        <w:ind w:left="880" w:hanging="340"/>
      </w:pPr>
      <w:rPr>
        <w:rFonts w:ascii="Times New Roman" w:hAnsi="Times New Roman" w:cs="Times New Roman" w:hint="default"/>
        <w:color w:val="auto"/>
        <w:sz w:val="16"/>
      </w:rPr>
    </w:lvl>
    <w:lvl w:ilvl="1">
      <w:start w:val="3"/>
      <w:numFmt w:val="bullet"/>
      <w:lvlText w:val="–"/>
      <w:lvlJc w:val="left"/>
      <w:pPr>
        <w:tabs>
          <w:tab w:val="num" w:pos="959"/>
        </w:tabs>
        <w:ind w:left="95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16"/>
        </w:tabs>
        <w:ind w:left="1716" w:hanging="397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99" w15:restartNumberingAfterBreak="0">
    <w:nsid w:val="45896093"/>
    <w:multiLevelType w:val="multilevel"/>
    <w:tmpl w:val="47C81BA2"/>
    <w:name w:val="WW8Num323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0" w15:restartNumberingAfterBreak="0">
    <w:nsid w:val="47292470"/>
    <w:multiLevelType w:val="multilevel"/>
    <w:tmpl w:val="0A8034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01" w15:restartNumberingAfterBreak="0">
    <w:nsid w:val="48367427"/>
    <w:multiLevelType w:val="multilevel"/>
    <w:tmpl w:val="64522702"/>
    <w:name w:val="WW8Num312"/>
    <w:lvl w:ilvl="0">
      <w:start w:val="1"/>
      <w:numFmt w:val="decimal"/>
      <w:lvlText w:val="%1."/>
      <w:lvlJc w:val="left"/>
      <w:pPr>
        <w:tabs>
          <w:tab w:val="num" w:pos="48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2" w15:restartNumberingAfterBreak="0">
    <w:nsid w:val="4933701D"/>
    <w:multiLevelType w:val="hybridMultilevel"/>
    <w:tmpl w:val="A92EF7E2"/>
    <w:name w:val="WW8Num3922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03" w15:restartNumberingAfterBreak="0">
    <w:nsid w:val="4CC14C36"/>
    <w:multiLevelType w:val="hybridMultilevel"/>
    <w:tmpl w:val="E40C40F8"/>
    <w:lvl w:ilvl="0" w:tplc="0415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4" w15:restartNumberingAfterBreak="0">
    <w:nsid w:val="4D9814A3"/>
    <w:multiLevelType w:val="hybridMultilevel"/>
    <w:tmpl w:val="E034C370"/>
    <w:name w:val="WW8Num3922222"/>
    <w:lvl w:ilvl="0" w:tplc="000000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4E126140"/>
    <w:multiLevelType w:val="multilevel"/>
    <w:tmpl w:val="45E61A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900" w:hanging="360"/>
      </w:pPr>
      <w:rPr>
        <w:rFonts w:hint="default"/>
        <w:b w:val="0"/>
        <w:sz w:val="24"/>
        <w:szCs w:val="22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2"/>
      </w:rPr>
    </w:lvl>
  </w:abstractNum>
  <w:abstractNum w:abstractNumId="106" w15:restartNumberingAfterBreak="0">
    <w:nsid w:val="4FEC4E23"/>
    <w:multiLevelType w:val="multilevel"/>
    <w:tmpl w:val="204EB896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7" w15:restartNumberingAfterBreak="0">
    <w:nsid w:val="537E3FD9"/>
    <w:multiLevelType w:val="hybridMultilevel"/>
    <w:tmpl w:val="49D85640"/>
    <w:lvl w:ilvl="0" w:tplc="056A243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 w15:restartNumberingAfterBreak="0">
    <w:nsid w:val="555B5928"/>
    <w:multiLevelType w:val="multilevel"/>
    <w:tmpl w:val="0415001F"/>
    <w:name w:val="WW8Num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571516C4"/>
    <w:multiLevelType w:val="multilevel"/>
    <w:tmpl w:val="00000005"/>
    <w:name w:val="WW8Num3922222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110" w15:restartNumberingAfterBreak="0">
    <w:nsid w:val="58E04541"/>
    <w:multiLevelType w:val="hybridMultilevel"/>
    <w:tmpl w:val="AA26E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5AE1384E"/>
    <w:multiLevelType w:val="multilevel"/>
    <w:tmpl w:val="46A249D6"/>
    <w:name w:val="WW8Num4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sz w:val="24"/>
        <w:szCs w:val="24"/>
      </w:rPr>
    </w:lvl>
  </w:abstractNum>
  <w:abstractNum w:abstractNumId="112" w15:restartNumberingAfterBreak="0">
    <w:nsid w:val="5C591747"/>
    <w:multiLevelType w:val="hybridMultilevel"/>
    <w:tmpl w:val="5426CE2C"/>
    <w:lvl w:ilvl="0" w:tplc="716480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4" w15:restartNumberingAfterBreak="0">
    <w:nsid w:val="5D1B14E0"/>
    <w:multiLevelType w:val="multilevel"/>
    <w:tmpl w:val="204EB896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5" w15:restartNumberingAfterBreak="0">
    <w:nsid w:val="5E390E49"/>
    <w:multiLevelType w:val="hybridMultilevel"/>
    <w:tmpl w:val="5A2E0016"/>
    <w:name w:val="WW8Num362"/>
    <w:lvl w:ilvl="0" w:tplc="0692874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F255E4C"/>
    <w:multiLevelType w:val="hybridMultilevel"/>
    <w:tmpl w:val="8A7095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7" w15:restartNumberingAfterBreak="0">
    <w:nsid w:val="5F883C0D"/>
    <w:multiLevelType w:val="hybridMultilevel"/>
    <w:tmpl w:val="FBCEAB58"/>
    <w:lvl w:ilvl="0" w:tplc="CB40EA7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8" w15:restartNumberingAfterBreak="0">
    <w:nsid w:val="601A053E"/>
    <w:multiLevelType w:val="hybridMultilevel"/>
    <w:tmpl w:val="79DC4A72"/>
    <w:name w:val="WW8Num3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0822FA8"/>
    <w:multiLevelType w:val="hybridMultilevel"/>
    <w:tmpl w:val="E3A835C0"/>
    <w:lvl w:ilvl="0" w:tplc="CB40EA7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CB40EA78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0" w15:restartNumberingAfterBreak="0">
    <w:nsid w:val="669A7B60"/>
    <w:multiLevelType w:val="multilevel"/>
    <w:tmpl w:val="AE00BC0E"/>
    <w:name w:val="WW8Num3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</w:abstractNum>
  <w:abstractNum w:abstractNumId="121" w15:restartNumberingAfterBreak="0">
    <w:nsid w:val="679D3C49"/>
    <w:multiLevelType w:val="hybridMultilevel"/>
    <w:tmpl w:val="2ABE3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122" w15:restartNumberingAfterBreak="0">
    <w:nsid w:val="690F43C1"/>
    <w:multiLevelType w:val="multilevel"/>
    <w:tmpl w:val="DBCA744C"/>
    <w:name w:val="WW8Num1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Cs w:val="24"/>
      </w:rPr>
    </w:lvl>
  </w:abstractNum>
  <w:abstractNum w:abstractNumId="123" w15:restartNumberingAfterBreak="0">
    <w:nsid w:val="6AAE524C"/>
    <w:multiLevelType w:val="hybridMultilevel"/>
    <w:tmpl w:val="CE182CE0"/>
    <w:name w:val="WW8Num39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6D5E72F7"/>
    <w:multiLevelType w:val="multilevel"/>
    <w:tmpl w:val="D916D41A"/>
    <w:name w:val="WW8Num353"/>
    <w:lvl w:ilvl="0">
      <w:start w:val="1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729"/>
        </w:tabs>
        <w:ind w:left="1729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9"/>
        </w:tabs>
        <w:ind w:left="2509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49"/>
        </w:tabs>
        <w:ind w:left="3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125" w15:restartNumberingAfterBreak="0">
    <w:nsid w:val="6D7024AD"/>
    <w:multiLevelType w:val="multilevel"/>
    <w:tmpl w:val="00000005"/>
    <w:name w:val="WW8Num354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126" w15:restartNumberingAfterBreak="0">
    <w:nsid w:val="6D75757E"/>
    <w:multiLevelType w:val="hybridMultilevel"/>
    <w:tmpl w:val="5A6ECAB6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7" w15:restartNumberingAfterBreak="0">
    <w:nsid w:val="6F55535B"/>
    <w:multiLevelType w:val="hybridMultilevel"/>
    <w:tmpl w:val="FFA0434C"/>
    <w:lvl w:ilvl="0" w:tplc="716480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10472E3"/>
    <w:multiLevelType w:val="hybridMultilevel"/>
    <w:tmpl w:val="6F7EC778"/>
    <w:name w:val="WW8Num352222"/>
    <w:lvl w:ilvl="0" w:tplc="BAEC8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29" w15:restartNumberingAfterBreak="0">
    <w:nsid w:val="720D3559"/>
    <w:multiLevelType w:val="hybridMultilevel"/>
    <w:tmpl w:val="E74CFD4E"/>
    <w:lvl w:ilvl="0" w:tplc="7C52B89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30" w15:restartNumberingAfterBreak="0">
    <w:nsid w:val="7229557B"/>
    <w:multiLevelType w:val="hybridMultilevel"/>
    <w:tmpl w:val="0C428290"/>
    <w:name w:val="WW8Num162"/>
    <w:lvl w:ilvl="0" w:tplc="6332FE2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73665CBD"/>
    <w:multiLevelType w:val="hybridMultilevel"/>
    <w:tmpl w:val="F8D6F3E2"/>
    <w:name w:val="WW8Num6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4A06059"/>
    <w:multiLevelType w:val="hybridMultilevel"/>
    <w:tmpl w:val="1A4EAD04"/>
    <w:name w:val="WW8Num3922232"/>
    <w:lvl w:ilvl="0" w:tplc="ED3A521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76834226"/>
    <w:multiLevelType w:val="hybridMultilevel"/>
    <w:tmpl w:val="EA0A36D8"/>
    <w:lvl w:ilvl="0" w:tplc="83061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7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08" w:hanging="180"/>
      </w:pPr>
      <w:rPr>
        <w:rFonts w:cs="Times New Roman"/>
      </w:rPr>
    </w:lvl>
  </w:abstractNum>
  <w:abstractNum w:abstractNumId="134" w15:restartNumberingAfterBreak="0">
    <w:nsid w:val="78B03ACB"/>
    <w:multiLevelType w:val="hybridMultilevel"/>
    <w:tmpl w:val="82D00696"/>
    <w:name w:val="WW8Num392223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35" w15:restartNumberingAfterBreak="0">
    <w:nsid w:val="7D6B4E3B"/>
    <w:multiLevelType w:val="multilevel"/>
    <w:tmpl w:val="C1705CE8"/>
    <w:name w:val="WW8Num2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6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5"/>
  </w:num>
  <w:num w:numId="5">
    <w:abstractNumId w:val="18"/>
  </w:num>
  <w:num w:numId="6">
    <w:abstractNumId w:val="21"/>
  </w:num>
  <w:num w:numId="7">
    <w:abstractNumId w:val="29"/>
  </w:num>
  <w:num w:numId="8">
    <w:abstractNumId w:val="30"/>
  </w:num>
  <w:num w:numId="9">
    <w:abstractNumId w:val="31"/>
  </w:num>
  <w:num w:numId="10">
    <w:abstractNumId w:val="34"/>
  </w:num>
  <w:num w:numId="11">
    <w:abstractNumId w:val="42"/>
  </w:num>
  <w:num w:numId="12">
    <w:abstractNumId w:val="48"/>
  </w:num>
  <w:num w:numId="13">
    <w:abstractNumId w:val="49"/>
  </w:num>
  <w:num w:numId="14">
    <w:abstractNumId w:val="50"/>
  </w:num>
  <w:num w:numId="15">
    <w:abstractNumId w:val="77"/>
  </w:num>
  <w:num w:numId="16">
    <w:abstractNumId w:val="65"/>
  </w:num>
  <w:num w:numId="17">
    <w:abstractNumId w:val="136"/>
  </w:num>
  <w:num w:numId="18">
    <w:abstractNumId w:val="112"/>
  </w:num>
  <w:num w:numId="19">
    <w:abstractNumId w:val="127"/>
  </w:num>
  <w:num w:numId="20">
    <w:abstractNumId w:val="98"/>
  </w:num>
  <w:num w:numId="21">
    <w:abstractNumId w:val="71"/>
  </w:num>
  <w:num w:numId="22">
    <w:abstractNumId w:val="69"/>
  </w:num>
  <w:num w:numId="23">
    <w:abstractNumId w:val="103"/>
  </w:num>
  <w:num w:numId="24">
    <w:abstractNumId w:val="105"/>
  </w:num>
  <w:num w:numId="25">
    <w:abstractNumId w:val="113"/>
    <w:lvlOverride w:ilvl="0">
      <w:startOverride w:val="1"/>
    </w:lvlOverride>
  </w:num>
  <w:num w:numId="26">
    <w:abstractNumId w:val="96"/>
    <w:lvlOverride w:ilvl="0">
      <w:startOverride w:val="1"/>
    </w:lvlOverride>
  </w:num>
  <w:num w:numId="27">
    <w:abstractNumId w:val="72"/>
  </w:num>
  <w:num w:numId="28">
    <w:abstractNumId w:val="119"/>
  </w:num>
  <w:num w:numId="29">
    <w:abstractNumId w:val="93"/>
  </w:num>
  <w:num w:numId="30">
    <w:abstractNumId w:val="86"/>
  </w:num>
  <w:num w:numId="31">
    <w:abstractNumId w:val="89"/>
  </w:num>
  <w:num w:numId="32">
    <w:abstractNumId w:val="129"/>
  </w:num>
  <w:num w:numId="33">
    <w:abstractNumId w:val="110"/>
  </w:num>
  <w:num w:numId="34">
    <w:abstractNumId w:val="53"/>
  </w:num>
  <w:num w:numId="35">
    <w:abstractNumId w:val="94"/>
  </w:num>
  <w:num w:numId="36">
    <w:abstractNumId w:val="75"/>
  </w:num>
  <w:num w:numId="37">
    <w:abstractNumId w:val="52"/>
  </w:num>
  <w:num w:numId="38">
    <w:abstractNumId w:val="116"/>
  </w:num>
  <w:num w:numId="39">
    <w:abstractNumId w:val="99"/>
  </w:num>
  <w:num w:numId="40">
    <w:abstractNumId w:val="118"/>
  </w:num>
  <w:num w:numId="41">
    <w:abstractNumId w:val="64"/>
  </w:num>
  <w:num w:numId="42">
    <w:abstractNumId w:val="88"/>
  </w:num>
  <w:num w:numId="43">
    <w:abstractNumId w:val="117"/>
  </w:num>
  <w:num w:numId="44">
    <w:abstractNumId w:val="63"/>
  </w:num>
  <w:num w:numId="45">
    <w:abstractNumId w:val="60"/>
  </w:num>
  <w:num w:numId="46">
    <w:abstractNumId w:val="113"/>
  </w:num>
  <w:num w:numId="47">
    <w:abstractNumId w:val="96"/>
  </w:num>
  <w:num w:numId="4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0">
    <w:abstractNumId w:val="79"/>
  </w:num>
  <w:num w:numId="51">
    <w:abstractNumId w:val="114"/>
  </w:num>
  <w:num w:numId="52">
    <w:abstractNumId w:val="97"/>
  </w:num>
  <w:num w:numId="53">
    <w:abstractNumId w:val="85"/>
  </w:num>
  <w:num w:numId="54">
    <w:abstractNumId w:val="107"/>
  </w:num>
  <w:num w:numId="55">
    <w:abstractNumId w:val="73"/>
  </w:num>
  <w:num w:numId="56">
    <w:abstractNumId w:val="81"/>
  </w:num>
  <w:num w:numId="5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0"/>
  </w:num>
  <w:num w:numId="59">
    <w:abstractNumId w:val="67"/>
  </w:num>
  <w:num w:numId="60">
    <w:abstractNumId w:val="78"/>
  </w:num>
  <w:num w:numId="61">
    <w:abstractNumId w:val="133"/>
  </w:num>
  <w:num w:numId="62">
    <w:abstractNumId w:val="51"/>
  </w:num>
  <w:num w:numId="63">
    <w:abstractNumId w:val="131"/>
  </w:num>
  <w:num w:numId="64">
    <w:abstractNumId w:val="100"/>
  </w:num>
  <w:num w:numId="65">
    <w:abstractNumId w:val="106"/>
  </w:num>
  <w:num w:numId="66">
    <w:abstractNumId w:val="58"/>
  </w:num>
  <w:num w:numId="67">
    <w:abstractNumId w:val="83"/>
  </w:num>
  <w:num w:numId="68">
    <w:abstractNumId w:val="126"/>
  </w:num>
  <w:num w:numId="69">
    <w:abstractNumId w:val="121"/>
  </w:num>
  <w:num w:numId="70">
    <w:abstractNumId w:val="1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Normalny"/>
  <w:drawingGridHorizontalSpacing w:val="120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80"/>
    <w:rsid w:val="000005D7"/>
    <w:rsid w:val="00000613"/>
    <w:rsid w:val="00001C70"/>
    <w:rsid w:val="000023FC"/>
    <w:rsid w:val="00002699"/>
    <w:rsid w:val="0000274C"/>
    <w:rsid w:val="0000387B"/>
    <w:rsid w:val="00003CFB"/>
    <w:rsid w:val="0000466C"/>
    <w:rsid w:val="00004A05"/>
    <w:rsid w:val="0000506F"/>
    <w:rsid w:val="0000571E"/>
    <w:rsid w:val="0000607A"/>
    <w:rsid w:val="000061DE"/>
    <w:rsid w:val="00007ABC"/>
    <w:rsid w:val="00007B30"/>
    <w:rsid w:val="00011507"/>
    <w:rsid w:val="00012B2C"/>
    <w:rsid w:val="000137BB"/>
    <w:rsid w:val="000139CA"/>
    <w:rsid w:val="000139CF"/>
    <w:rsid w:val="00013FE9"/>
    <w:rsid w:val="00014213"/>
    <w:rsid w:val="000146DB"/>
    <w:rsid w:val="000149CA"/>
    <w:rsid w:val="00014DDC"/>
    <w:rsid w:val="0001561C"/>
    <w:rsid w:val="00016B77"/>
    <w:rsid w:val="000208F9"/>
    <w:rsid w:val="0002146D"/>
    <w:rsid w:val="0002160F"/>
    <w:rsid w:val="000235FA"/>
    <w:rsid w:val="000239B0"/>
    <w:rsid w:val="000240E2"/>
    <w:rsid w:val="0002419C"/>
    <w:rsid w:val="000256B4"/>
    <w:rsid w:val="00025A1E"/>
    <w:rsid w:val="00026A46"/>
    <w:rsid w:val="00026CC8"/>
    <w:rsid w:val="00026FFE"/>
    <w:rsid w:val="0002747B"/>
    <w:rsid w:val="000277B5"/>
    <w:rsid w:val="000304B9"/>
    <w:rsid w:val="00030779"/>
    <w:rsid w:val="00030882"/>
    <w:rsid w:val="000317C3"/>
    <w:rsid w:val="00031D9D"/>
    <w:rsid w:val="00032169"/>
    <w:rsid w:val="00032247"/>
    <w:rsid w:val="00032C93"/>
    <w:rsid w:val="00034847"/>
    <w:rsid w:val="00035441"/>
    <w:rsid w:val="00035DFF"/>
    <w:rsid w:val="00035FE8"/>
    <w:rsid w:val="000363BF"/>
    <w:rsid w:val="00036C54"/>
    <w:rsid w:val="00040DB9"/>
    <w:rsid w:val="00041044"/>
    <w:rsid w:val="00041302"/>
    <w:rsid w:val="00041496"/>
    <w:rsid w:val="000416A5"/>
    <w:rsid w:val="000417FE"/>
    <w:rsid w:val="000419AE"/>
    <w:rsid w:val="00041F24"/>
    <w:rsid w:val="0004258A"/>
    <w:rsid w:val="00042716"/>
    <w:rsid w:val="000436B0"/>
    <w:rsid w:val="00043728"/>
    <w:rsid w:val="000448AB"/>
    <w:rsid w:val="000449DB"/>
    <w:rsid w:val="00046641"/>
    <w:rsid w:val="000467B5"/>
    <w:rsid w:val="00046AF4"/>
    <w:rsid w:val="00050411"/>
    <w:rsid w:val="00051918"/>
    <w:rsid w:val="000525F1"/>
    <w:rsid w:val="000525FA"/>
    <w:rsid w:val="00052FB9"/>
    <w:rsid w:val="0005476D"/>
    <w:rsid w:val="000547FA"/>
    <w:rsid w:val="000562D8"/>
    <w:rsid w:val="000568DB"/>
    <w:rsid w:val="00056D38"/>
    <w:rsid w:val="00057426"/>
    <w:rsid w:val="00057697"/>
    <w:rsid w:val="00057923"/>
    <w:rsid w:val="00057DEA"/>
    <w:rsid w:val="00060875"/>
    <w:rsid w:val="00060906"/>
    <w:rsid w:val="00060A4E"/>
    <w:rsid w:val="0006144A"/>
    <w:rsid w:val="0006155B"/>
    <w:rsid w:val="00062B55"/>
    <w:rsid w:val="000633F2"/>
    <w:rsid w:val="00063937"/>
    <w:rsid w:val="00064AAD"/>
    <w:rsid w:val="00064DF5"/>
    <w:rsid w:val="00064F65"/>
    <w:rsid w:val="00066FAC"/>
    <w:rsid w:val="00067682"/>
    <w:rsid w:val="0006768C"/>
    <w:rsid w:val="000677E7"/>
    <w:rsid w:val="00067CBA"/>
    <w:rsid w:val="000700E7"/>
    <w:rsid w:val="0007055E"/>
    <w:rsid w:val="0007066E"/>
    <w:rsid w:val="00071133"/>
    <w:rsid w:val="00071861"/>
    <w:rsid w:val="000719C0"/>
    <w:rsid w:val="00071A56"/>
    <w:rsid w:val="00073198"/>
    <w:rsid w:val="0007345E"/>
    <w:rsid w:val="00073A40"/>
    <w:rsid w:val="00073BFD"/>
    <w:rsid w:val="00073FA7"/>
    <w:rsid w:val="00075F49"/>
    <w:rsid w:val="00076F82"/>
    <w:rsid w:val="00077053"/>
    <w:rsid w:val="00077A47"/>
    <w:rsid w:val="00077FA9"/>
    <w:rsid w:val="00077FD1"/>
    <w:rsid w:val="000809D7"/>
    <w:rsid w:val="00081841"/>
    <w:rsid w:val="00081C3D"/>
    <w:rsid w:val="00084D1E"/>
    <w:rsid w:val="00084F8B"/>
    <w:rsid w:val="000853FA"/>
    <w:rsid w:val="00085893"/>
    <w:rsid w:val="000860D1"/>
    <w:rsid w:val="000867E9"/>
    <w:rsid w:val="00087C91"/>
    <w:rsid w:val="0009118D"/>
    <w:rsid w:val="00091DE2"/>
    <w:rsid w:val="00092450"/>
    <w:rsid w:val="00092E8D"/>
    <w:rsid w:val="00093110"/>
    <w:rsid w:val="000931A0"/>
    <w:rsid w:val="00093AB4"/>
    <w:rsid w:val="000948BF"/>
    <w:rsid w:val="00095230"/>
    <w:rsid w:val="00096331"/>
    <w:rsid w:val="00096943"/>
    <w:rsid w:val="00097014"/>
    <w:rsid w:val="0009791B"/>
    <w:rsid w:val="00097C18"/>
    <w:rsid w:val="00097CA6"/>
    <w:rsid w:val="000A0A90"/>
    <w:rsid w:val="000A0E42"/>
    <w:rsid w:val="000A0FF5"/>
    <w:rsid w:val="000A1048"/>
    <w:rsid w:val="000A1316"/>
    <w:rsid w:val="000A2EA1"/>
    <w:rsid w:val="000A3954"/>
    <w:rsid w:val="000A62A8"/>
    <w:rsid w:val="000B00D3"/>
    <w:rsid w:val="000B0195"/>
    <w:rsid w:val="000B0FD7"/>
    <w:rsid w:val="000B1A12"/>
    <w:rsid w:val="000B2F7A"/>
    <w:rsid w:val="000B44F3"/>
    <w:rsid w:val="000B585E"/>
    <w:rsid w:val="000B5B5F"/>
    <w:rsid w:val="000B6979"/>
    <w:rsid w:val="000B6C4C"/>
    <w:rsid w:val="000C0F3A"/>
    <w:rsid w:val="000C146F"/>
    <w:rsid w:val="000C1554"/>
    <w:rsid w:val="000C17DF"/>
    <w:rsid w:val="000C2189"/>
    <w:rsid w:val="000C23FD"/>
    <w:rsid w:val="000C2BAF"/>
    <w:rsid w:val="000C325E"/>
    <w:rsid w:val="000C468D"/>
    <w:rsid w:val="000C4C85"/>
    <w:rsid w:val="000C5059"/>
    <w:rsid w:val="000C516B"/>
    <w:rsid w:val="000C526F"/>
    <w:rsid w:val="000C551A"/>
    <w:rsid w:val="000C5E12"/>
    <w:rsid w:val="000C6A35"/>
    <w:rsid w:val="000C6AA0"/>
    <w:rsid w:val="000C7CC5"/>
    <w:rsid w:val="000D037A"/>
    <w:rsid w:val="000D22C8"/>
    <w:rsid w:val="000D27F4"/>
    <w:rsid w:val="000D2A08"/>
    <w:rsid w:val="000D2B8E"/>
    <w:rsid w:val="000D345E"/>
    <w:rsid w:val="000D3587"/>
    <w:rsid w:val="000D44C1"/>
    <w:rsid w:val="000D4761"/>
    <w:rsid w:val="000D4D60"/>
    <w:rsid w:val="000D546F"/>
    <w:rsid w:val="000D7745"/>
    <w:rsid w:val="000D7D33"/>
    <w:rsid w:val="000E06C9"/>
    <w:rsid w:val="000E0A5F"/>
    <w:rsid w:val="000E2D11"/>
    <w:rsid w:val="000E2E20"/>
    <w:rsid w:val="000E3D7D"/>
    <w:rsid w:val="000E4990"/>
    <w:rsid w:val="000E6276"/>
    <w:rsid w:val="000E7620"/>
    <w:rsid w:val="000F0213"/>
    <w:rsid w:val="000F0C9C"/>
    <w:rsid w:val="000F14C8"/>
    <w:rsid w:val="000F1AE7"/>
    <w:rsid w:val="000F1BAC"/>
    <w:rsid w:val="000F3449"/>
    <w:rsid w:val="000F42EF"/>
    <w:rsid w:val="000F4B25"/>
    <w:rsid w:val="000F58C5"/>
    <w:rsid w:val="000F6D9D"/>
    <w:rsid w:val="000F74A7"/>
    <w:rsid w:val="000F7512"/>
    <w:rsid w:val="000F7AD8"/>
    <w:rsid w:val="001008FF"/>
    <w:rsid w:val="00100B34"/>
    <w:rsid w:val="00100BB8"/>
    <w:rsid w:val="00100DA2"/>
    <w:rsid w:val="00100DD2"/>
    <w:rsid w:val="00101581"/>
    <w:rsid w:val="00101841"/>
    <w:rsid w:val="00103761"/>
    <w:rsid w:val="001040B7"/>
    <w:rsid w:val="00105D89"/>
    <w:rsid w:val="00106AC6"/>
    <w:rsid w:val="0010783C"/>
    <w:rsid w:val="00107DE3"/>
    <w:rsid w:val="00110997"/>
    <w:rsid w:val="00110A98"/>
    <w:rsid w:val="00111537"/>
    <w:rsid w:val="001116EC"/>
    <w:rsid w:val="00111833"/>
    <w:rsid w:val="001121F3"/>
    <w:rsid w:val="00112998"/>
    <w:rsid w:val="0011347D"/>
    <w:rsid w:val="00113881"/>
    <w:rsid w:val="00114670"/>
    <w:rsid w:val="00115137"/>
    <w:rsid w:val="00115534"/>
    <w:rsid w:val="00115628"/>
    <w:rsid w:val="0011670E"/>
    <w:rsid w:val="00121426"/>
    <w:rsid w:val="0012185A"/>
    <w:rsid w:val="00121964"/>
    <w:rsid w:val="00122475"/>
    <w:rsid w:val="00124281"/>
    <w:rsid w:val="001243E4"/>
    <w:rsid w:val="001244C2"/>
    <w:rsid w:val="0012451E"/>
    <w:rsid w:val="001254A2"/>
    <w:rsid w:val="00125765"/>
    <w:rsid w:val="0012600A"/>
    <w:rsid w:val="0012621F"/>
    <w:rsid w:val="001262C5"/>
    <w:rsid w:val="0012738A"/>
    <w:rsid w:val="00127466"/>
    <w:rsid w:val="00130BDA"/>
    <w:rsid w:val="00132020"/>
    <w:rsid w:val="00132FE1"/>
    <w:rsid w:val="00133075"/>
    <w:rsid w:val="00133D37"/>
    <w:rsid w:val="00133D70"/>
    <w:rsid w:val="001343ED"/>
    <w:rsid w:val="00134F4B"/>
    <w:rsid w:val="00135567"/>
    <w:rsid w:val="00135C8B"/>
    <w:rsid w:val="001373D9"/>
    <w:rsid w:val="00137556"/>
    <w:rsid w:val="00137CEF"/>
    <w:rsid w:val="001402FF"/>
    <w:rsid w:val="00140517"/>
    <w:rsid w:val="001412EF"/>
    <w:rsid w:val="001417F4"/>
    <w:rsid w:val="00141EAC"/>
    <w:rsid w:val="00143B88"/>
    <w:rsid w:val="00143CB5"/>
    <w:rsid w:val="00143DF9"/>
    <w:rsid w:val="001443ED"/>
    <w:rsid w:val="0014487A"/>
    <w:rsid w:val="00144974"/>
    <w:rsid w:val="00144C8B"/>
    <w:rsid w:val="00146084"/>
    <w:rsid w:val="00146608"/>
    <w:rsid w:val="0014798E"/>
    <w:rsid w:val="0015009B"/>
    <w:rsid w:val="00150849"/>
    <w:rsid w:val="00150A80"/>
    <w:rsid w:val="00152145"/>
    <w:rsid w:val="001529B3"/>
    <w:rsid w:val="00152AAB"/>
    <w:rsid w:val="00154BD3"/>
    <w:rsid w:val="00154E2C"/>
    <w:rsid w:val="00155797"/>
    <w:rsid w:val="001566CD"/>
    <w:rsid w:val="00156DA6"/>
    <w:rsid w:val="0015729A"/>
    <w:rsid w:val="00162291"/>
    <w:rsid w:val="001627FD"/>
    <w:rsid w:val="00162A73"/>
    <w:rsid w:val="00164080"/>
    <w:rsid w:val="00164B4D"/>
    <w:rsid w:val="00165348"/>
    <w:rsid w:val="00165B51"/>
    <w:rsid w:val="00166502"/>
    <w:rsid w:val="001665C3"/>
    <w:rsid w:val="0016688E"/>
    <w:rsid w:val="00166ACB"/>
    <w:rsid w:val="00167065"/>
    <w:rsid w:val="00170F34"/>
    <w:rsid w:val="0017138F"/>
    <w:rsid w:val="00171EA5"/>
    <w:rsid w:val="00172B93"/>
    <w:rsid w:val="00172C59"/>
    <w:rsid w:val="001737CC"/>
    <w:rsid w:val="00173C1C"/>
    <w:rsid w:val="0017430B"/>
    <w:rsid w:val="00175DB9"/>
    <w:rsid w:val="0017680D"/>
    <w:rsid w:val="00176FBF"/>
    <w:rsid w:val="00177077"/>
    <w:rsid w:val="001806E7"/>
    <w:rsid w:val="00181137"/>
    <w:rsid w:val="0018156E"/>
    <w:rsid w:val="00181587"/>
    <w:rsid w:val="001845C8"/>
    <w:rsid w:val="0018534B"/>
    <w:rsid w:val="00185628"/>
    <w:rsid w:val="00185D85"/>
    <w:rsid w:val="00187174"/>
    <w:rsid w:val="001904E7"/>
    <w:rsid w:val="001908EB"/>
    <w:rsid w:val="001910A1"/>
    <w:rsid w:val="00191BA7"/>
    <w:rsid w:val="00192FBB"/>
    <w:rsid w:val="001937C6"/>
    <w:rsid w:val="00194AFB"/>
    <w:rsid w:val="00195290"/>
    <w:rsid w:val="00195573"/>
    <w:rsid w:val="00196443"/>
    <w:rsid w:val="00196BAD"/>
    <w:rsid w:val="001A0273"/>
    <w:rsid w:val="001A0C19"/>
    <w:rsid w:val="001A14C1"/>
    <w:rsid w:val="001A19C4"/>
    <w:rsid w:val="001A1C68"/>
    <w:rsid w:val="001A267E"/>
    <w:rsid w:val="001A28AF"/>
    <w:rsid w:val="001A3DE3"/>
    <w:rsid w:val="001A4855"/>
    <w:rsid w:val="001A4E60"/>
    <w:rsid w:val="001A528D"/>
    <w:rsid w:val="001A55B2"/>
    <w:rsid w:val="001A6192"/>
    <w:rsid w:val="001A6C74"/>
    <w:rsid w:val="001A7901"/>
    <w:rsid w:val="001B0AA9"/>
    <w:rsid w:val="001B0D86"/>
    <w:rsid w:val="001B174A"/>
    <w:rsid w:val="001B36D6"/>
    <w:rsid w:val="001B473F"/>
    <w:rsid w:val="001B4D9E"/>
    <w:rsid w:val="001B52C1"/>
    <w:rsid w:val="001B560F"/>
    <w:rsid w:val="001B6F06"/>
    <w:rsid w:val="001B78A3"/>
    <w:rsid w:val="001B7C77"/>
    <w:rsid w:val="001C1094"/>
    <w:rsid w:val="001C1107"/>
    <w:rsid w:val="001C1295"/>
    <w:rsid w:val="001C1934"/>
    <w:rsid w:val="001C1979"/>
    <w:rsid w:val="001C278B"/>
    <w:rsid w:val="001C3917"/>
    <w:rsid w:val="001C46B2"/>
    <w:rsid w:val="001C4D3F"/>
    <w:rsid w:val="001C4F4F"/>
    <w:rsid w:val="001C513D"/>
    <w:rsid w:val="001C6FC6"/>
    <w:rsid w:val="001C746E"/>
    <w:rsid w:val="001C7CD5"/>
    <w:rsid w:val="001D08C5"/>
    <w:rsid w:val="001D1520"/>
    <w:rsid w:val="001D17A2"/>
    <w:rsid w:val="001D25C3"/>
    <w:rsid w:val="001D31FA"/>
    <w:rsid w:val="001D4D37"/>
    <w:rsid w:val="001D5F21"/>
    <w:rsid w:val="001D6951"/>
    <w:rsid w:val="001D6979"/>
    <w:rsid w:val="001E1BF2"/>
    <w:rsid w:val="001E1FD5"/>
    <w:rsid w:val="001E2079"/>
    <w:rsid w:val="001E22E4"/>
    <w:rsid w:val="001E28CE"/>
    <w:rsid w:val="001E34DD"/>
    <w:rsid w:val="001E5CEB"/>
    <w:rsid w:val="001E7F98"/>
    <w:rsid w:val="001F075B"/>
    <w:rsid w:val="001F0A17"/>
    <w:rsid w:val="001F2048"/>
    <w:rsid w:val="001F2141"/>
    <w:rsid w:val="001F2467"/>
    <w:rsid w:val="001F2812"/>
    <w:rsid w:val="001F2D00"/>
    <w:rsid w:val="001F3F92"/>
    <w:rsid w:val="001F3FC4"/>
    <w:rsid w:val="001F4610"/>
    <w:rsid w:val="001F4B5D"/>
    <w:rsid w:val="001F5039"/>
    <w:rsid w:val="001F7D0C"/>
    <w:rsid w:val="001F7E2A"/>
    <w:rsid w:val="00200724"/>
    <w:rsid w:val="00200EDD"/>
    <w:rsid w:val="00201070"/>
    <w:rsid w:val="0020167F"/>
    <w:rsid w:val="00201CDC"/>
    <w:rsid w:val="00203D52"/>
    <w:rsid w:val="00203F48"/>
    <w:rsid w:val="00205E94"/>
    <w:rsid w:val="00206868"/>
    <w:rsid w:val="00206B2A"/>
    <w:rsid w:val="00207028"/>
    <w:rsid w:val="002074A7"/>
    <w:rsid w:val="00207C24"/>
    <w:rsid w:val="002107C7"/>
    <w:rsid w:val="0021097A"/>
    <w:rsid w:val="0021179A"/>
    <w:rsid w:val="00212D3C"/>
    <w:rsid w:val="002138C0"/>
    <w:rsid w:val="00213F6A"/>
    <w:rsid w:val="00214C4C"/>
    <w:rsid w:val="0021517A"/>
    <w:rsid w:val="00215BD6"/>
    <w:rsid w:val="00216047"/>
    <w:rsid w:val="00217662"/>
    <w:rsid w:val="00220624"/>
    <w:rsid w:val="00220D5C"/>
    <w:rsid w:val="00221831"/>
    <w:rsid w:val="00222AE5"/>
    <w:rsid w:val="00222CD6"/>
    <w:rsid w:val="002236D3"/>
    <w:rsid w:val="00224A9A"/>
    <w:rsid w:val="00224ACC"/>
    <w:rsid w:val="00224E79"/>
    <w:rsid w:val="00224EFD"/>
    <w:rsid w:val="00225444"/>
    <w:rsid w:val="00225483"/>
    <w:rsid w:val="00225655"/>
    <w:rsid w:val="00226501"/>
    <w:rsid w:val="00226ADA"/>
    <w:rsid w:val="00227D0B"/>
    <w:rsid w:val="002301F4"/>
    <w:rsid w:val="00230237"/>
    <w:rsid w:val="0023165A"/>
    <w:rsid w:val="00231950"/>
    <w:rsid w:val="00232203"/>
    <w:rsid w:val="00232A1F"/>
    <w:rsid w:val="00232F67"/>
    <w:rsid w:val="0023466D"/>
    <w:rsid w:val="00234EDA"/>
    <w:rsid w:val="00236178"/>
    <w:rsid w:val="002367C3"/>
    <w:rsid w:val="002368C5"/>
    <w:rsid w:val="002369A5"/>
    <w:rsid w:val="002375F7"/>
    <w:rsid w:val="00237B8F"/>
    <w:rsid w:val="00237F7D"/>
    <w:rsid w:val="0024028D"/>
    <w:rsid w:val="00241027"/>
    <w:rsid w:val="00241225"/>
    <w:rsid w:val="00241419"/>
    <w:rsid w:val="00241FC3"/>
    <w:rsid w:val="0024258B"/>
    <w:rsid w:val="00242F24"/>
    <w:rsid w:val="00243AE3"/>
    <w:rsid w:val="0024452B"/>
    <w:rsid w:val="002449D9"/>
    <w:rsid w:val="00244DD8"/>
    <w:rsid w:val="002464CF"/>
    <w:rsid w:val="00246D08"/>
    <w:rsid w:val="0025052C"/>
    <w:rsid w:val="002507B2"/>
    <w:rsid w:val="00251165"/>
    <w:rsid w:val="00251CA7"/>
    <w:rsid w:val="00251F37"/>
    <w:rsid w:val="00252D3B"/>
    <w:rsid w:val="00253355"/>
    <w:rsid w:val="00253F69"/>
    <w:rsid w:val="00255952"/>
    <w:rsid w:val="002573D8"/>
    <w:rsid w:val="00260A60"/>
    <w:rsid w:val="00261020"/>
    <w:rsid w:val="002610B2"/>
    <w:rsid w:val="00261E3D"/>
    <w:rsid w:val="002620B8"/>
    <w:rsid w:val="0026255E"/>
    <w:rsid w:val="00262B63"/>
    <w:rsid w:val="00262CA9"/>
    <w:rsid w:val="00263572"/>
    <w:rsid w:val="00263CD8"/>
    <w:rsid w:val="00264893"/>
    <w:rsid w:val="00264B21"/>
    <w:rsid w:val="00264E40"/>
    <w:rsid w:val="00265113"/>
    <w:rsid w:val="002654DB"/>
    <w:rsid w:val="0026581F"/>
    <w:rsid w:val="002672D1"/>
    <w:rsid w:val="002678F1"/>
    <w:rsid w:val="002679EF"/>
    <w:rsid w:val="00267DB3"/>
    <w:rsid w:val="00270AE4"/>
    <w:rsid w:val="00270C30"/>
    <w:rsid w:val="0027271A"/>
    <w:rsid w:val="00272817"/>
    <w:rsid w:val="00272E16"/>
    <w:rsid w:val="0027351C"/>
    <w:rsid w:val="00273567"/>
    <w:rsid w:val="00275B8D"/>
    <w:rsid w:val="0027655C"/>
    <w:rsid w:val="002766DD"/>
    <w:rsid w:val="00276DD2"/>
    <w:rsid w:val="0027771A"/>
    <w:rsid w:val="002778FF"/>
    <w:rsid w:val="00280264"/>
    <w:rsid w:val="002806D1"/>
    <w:rsid w:val="0028082A"/>
    <w:rsid w:val="00281171"/>
    <w:rsid w:val="00281877"/>
    <w:rsid w:val="0028228A"/>
    <w:rsid w:val="00283B8C"/>
    <w:rsid w:val="00284348"/>
    <w:rsid w:val="00284415"/>
    <w:rsid w:val="00284FCA"/>
    <w:rsid w:val="002858BB"/>
    <w:rsid w:val="00286CEE"/>
    <w:rsid w:val="00286DC1"/>
    <w:rsid w:val="00287832"/>
    <w:rsid w:val="00287C9D"/>
    <w:rsid w:val="00291139"/>
    <w:rsid w:val="00291994"/>
    <w:rsid w:val="00291E7B"/>
    <w:rsid w:val="002924AB"/>
    <w:rsid w:val="0029373C"/>
    <w:rsid w:val="00294218"/>
    <w:rsid w:val="00294633"/>
    <w:rsid w:val="00294876"/>
    <w:rsid w:val="002966E2"/>
    <w:rsid w:val="0029698C"/>
    <w:rsid w:val="00297186"/>
    <w:rsid w:val="002977EB"/>
    <w:rsid w:val="00297C2E"/>
    <w:rsid w:val="002A00CE"/>
    <w:rsid w:val="002A069C"/>
    <w:rsid w:val="002A0775"/>
    <w:rsid w:val="002A0AAD"/>
    <w:rsid w:val="002A0BFD"/>
    <w:rsid w:val="002A1542"/>
    <w:rsid w:val="002A1604"/>
    <w:rsid w:val="002A2325"/>
    <w:rsid w:val="002A2CDC"/>
    <w:rsid w:val="002A39E3"/>
    <w:rsid w:val="002A3AD4"/>
    <w:rsid w:val="002A48C4"/>
    <w:rsid w:val="002A6834"/>
    <w:rsid w:val="002A6D13"/>
    <w:rsid w:val="002A70DF"/>
    <w:rsid w:val="002A71D4"/>
    <w:rsid w:val="002B03BB"/>
    <w:rsid w:val="002B0427"/>
    <w:rsid w:val="002B06B1"/>
    <w:rsid w:val="002B0704"/>
    <w:rsid w:val="002B082C"/>
    <w:rsid w:val="002B085C"/>
    <w:rsid w:val="002B18BB"/>
    <w:rsid w:val="002B2523"/>
    <w:rsid w:val="002B2711"/>
    <w:rsid w:val="002B2F76"/>
    <w:rsid w:val="002B35A0"/>
    <w:rsid w:val="002B3E3C"/>
    <w:rsid w:val="002B4682"/>
    <w:rsid w:val="002B486B"/>
    <w:rsid w:val="002B5672"/>
    <w:rsid w:val="002B5CD1"/>
    <w:rsid w:val="002B6883"/>
    <w:rsid w:val="002B6FBB"/>
    <w:rsid w:val="002B7113"/>
    <w:rsid w:val="002B7D03"/>
    <w:rsid w:val="002C1847"/>
    <w:rsid w:val="002C2012"/>
    <w:rsid w:val="002C232F"/>
    <w:rsid w:val="002C2806"/>
    <w:rsid w:val="002C292E"/>
    <w:rsid w:val="002C297B"/>
    <w:rsid w:val="002C2CBB"/>
    <w:rsid w:val="002C42CC"/>
    <w:rsid w:val="002C45C9"/>
    <w:rsid w:val="002C4A35"/>
    <w:rsid w:val="002C5513"/>
    <w:rsid w:val="002C5C13"/>
    <w:rsid w:val="002C5F5D"/>
    <w:rsid w:val="002C5FD0"/>
    <w:rsid w:val="002C69F8"/>
    <w:rsid w:val="002C7173"/>
    <w:rsid w:val="002C7A2C"/>
    <w:rsid w:val="002D1108"/>
    <w:rsid w:val="002D15B8"/>
    <w:rsid w:val="002D1A54"/>
    <w:rsid w:val="002D3DFD"/>
    <w:rsid w:val="002D3EB9"/>
    <w:rsid w:val="002D4804"/>
    <w:rsid w:val="002D5CE3"/>
    <w:rsid w:val="002D66F8"/>
    <w:rsid w:val="002D7A23"/>
    <w:rsid w:val="002D7D1C"/>
    <w:rsid w:val="002D7E41"/>
    <w:rsid w:val="002E0538"/>
    <w:rsid w:val="002E0F9D"/>
    <w:rsid w:val="002E1344"/>
    <w:rsid w:val="002E1476"/>
    <w:rsid w:val="002E1695"/>
    <w:rsid w:val="002E224B"/>
    <w:rsid w:val="002E2626"/>
    <w:rsid w:val="002E2815"/>
    <w:rsid w:val="002E30BB"/>
    <w:rsid w:val="002E3952"/>
    <w:rsid w:val="002E39EE"/>
    <w:rsid w:val="002E424C"/>
    <w:rsid w:val="002E63B5"/>
    <w:rsid w:val="002E675E"/>
    <w:rsid w:val="002E6FF4"/>
    <w:rsid w:val="002F0A75"/>
    <w:rsid w:val="002F0CEC"/>
    <w:rsid w:val="002F14EB"/>
    <w:rsid w:val="002F156D"/>
    <w:rsid w:val="002F18EE"/>
    <w:rsid w:val="002F1DC4"/>
    <w:rsid w:val="002F23A2"/>
    <w:rsid w:val="002F2875"/>
    <w:rsid w:val="002F2937"/>
    <w:rsid w:val="002F2F88"/>
    <w:rsid w:val="002F60C7"/>
    <w:rsid w:val="002F621A"/>
    <w:rsid w:val="002F6626"/>
    <w:rsid w:val="002F6C82"/>
    <w:rsid w:val="00300135"/>
    <w:rsid w:val="00300649"/>
    <w:rsid w:val="00300A72"/>
    <w:rsid w:val="00301747"/>
    <w:rsid w:val="00301787"/>
    <w:rsid w:val="0030247A"/>
    <w:rsid w:val="0030261A"/>
    <w:rsid w:val="00303606"/>
    <w:rsid w:val="00303C31"/>
    <w:rsid w:val="0030414A"/>
    <w:rsid w:val="0030473C"/>
    <w:rsid w:val="00304A09"/>
    <w:rsid w:val="00305338"/>
    <w:rsid w:val="003055CC"/>
    <w:rsid w:val="00305F16"/>
    <w:rsid w:val="003064BF"/>
    <w:rsid w:val="00307BA4"/>
    <w:rsid w:val="00310959"/>
    <w:rsid w:val="00310971"/>
    <w:rsid w:val="00310C7C"/>
    <w:rsid w:val="003119A4"/>
    <w:rsid w:val="00311AB0"/>
    <w:rsid w:val="00311D0F"/>
    <w:rsid w:val="003120BB"/>
    <w:rsid w:val="00313117"/>
    <w:rsid w:val="003138BF"/>
    <w:rsid w:val="00313FAB"/>
    <w:rsid w:val="0031447F"/>
    <w:rsid w:val="00314E95"/>
    <w:rsid w:val="003150A8"/>
    <w:rsid w:val="00315449"/>
    <w:rsid w:val="00316229"/>
    <w:rsid w:val="00316646"/>
    <w:rsid w:val="003169A9"/>
    <w:rsid w:val="00320D63"/>
    <w:rsid w:val="0032353D"/>
    <w:rsid w:val="00323DAB"/>
    <w:rsid w:val="00323EB7"/>
    <w:rsid w:val="00324838"/>
    <w:rsid w:val="0032537B"/>
    <w:rsid w:val="00325AB7"/>
    <w:rsid w:val="00325DF8"/>
    <w:rsid w:val="00325ED0"/>
    <w:rsid w:val="00325FF3"/>
    <w:rsid w:val="00326E03"/>
    <w:rsid w:val="003273E3"/>
    <w:rsid w:val="003277DF"/>
    <w:rsid w:val="003306A1"/>
    <w:rsid w:val="003314C7"/>
    <w:rsid w:val="00331A66"/>
    <w:rsid w:val="00331CED"/>
    <w:rsid w:val="00332C6B"/>
    <w:rsid w:val="00333D5F"/>
    <w:rsid w:val="00335033"/>
    <w:rsid w:val="00335C54"/>
    <w:rsid w:val="00336323"/>
    <w:rsid w:val="00336559"/>
    <w:rsid w:val="003367C4"/>
    <w:rsid w:val="003374E0"/>
    <w:rsid w:val="003379CF"/>
    <w:rsid w:val="00337F18"/>
    <w:rsid w:val="00341E67"/>
    <w:rsid w:val="00343310"/>
    <w:rsid w:val="0034345C"/>
    <w:rsid w:val="0034401E"/>
    <w:rsid w:val="003441EA"/>
    <w:rsid w:val="00344E06"/>
    <w:rsid w:val="00344FA7"/>
    <w:rsid w:val="00345433"/>
    <w:rsid w:val="0034586B"/>
    <w:rsid w:val="00347489"/>
    <w:rsid w:val="00347C05"/>
    <w:rsid w:val="00350707"/>
    <w:rsid w:val="00350F16"/>
    <w:rsid w:val="00350F91"/>
    <w:rsid w:val="00351335"/>
    <w:rsid w:val="003513C5"/>
    <w:rsid w:val="00351A4A"/>
    <w:rsid w:val="00352004"/>
    <w:rsid w:val="0035233D"/>
    <w:rsid w:val="00353093"/>
    <w:rsid w:val="003548C4"/>
    <w:rsid w:val="00354E14"/>
    <w:rsid w:val="00355162"/>
    <w:rsid w:val="00356038"/>
    <w:rsid w:val="00356233"/>
    <w:rsid w:val="003568C5"/>
    <w:rsid w:val="003568F8"/>
    <w:rsid w:val="003579EE"/>
    <w:rsid w:val="00357A6E"/>
    <w:rsid w:val="00357F89"/>
    <w:rsid w:val="00357FCF"/>
    <w:rsid w:val="0036015D"/>
    <w:rsid w:val="003601A7"/>
    <w:rsid w:val="00360C1A"/>
    <w:rsid w:val="00361093"/>
    <w:rsid w:val="003613A9"/>
    <w:rsid w:val="00362371"/>
    <w:rsid w:val="0036262F"/>
    <w:rsid w:val="00362A1D"/>
    <w:rsid w:val="00363CBB"/>
    <w:rsid w:val="0036467D"/>
    <w:rsid w:val="00364D8B"/>
    <w:rsid w:val="003658AB"/>
    <w:rsid w:val="00365C88"/>
    <w:rsid w:val="00367612"/>
    <w:rsid w:val="003705AC"/>
    <w:rsid w:val="00370CCB"/>
    <w:rsid w:val="00371897"/>
    <w:rsid w:val="0037246B"/>
    <w:rsid w:val="00374300"/>
    <w:rsid w:val="00374598"/>
    <w:rsid w:val="00374941"/>
    <w:rsid w:val="00374A1B"/>
    <w:rsid w:val="00375944"/>
    <w:rsid w:val="0037659A"/>
    <w:rsid w:val="00377395"/>
    <w:rsid w:val="003806ED"/>
    <w:rsid w:val="003814C4"/>
    <w:rsid w:val="00381CC6"/>
    <w:rsid w:val="0038269F"/>
    <w:rsid w:val="00383434"/>
    <w:rsid w:val="00383972"/>
    <w:rsid w:val="00384680"/>
    <w:rsid w:val="00384B55"/>
    <w:rsid w:val="0038544F"/>
    <w:rsid w:val="0038643D"/>
    <w:rsid w:val="00386680"/>
    <w:rsid w:val="00387EEB"/>
    <w:rsid w:val="0039023A"/>
    <w:rsid w:val="0039036E"/>
    <w:rsid w:val="0039057B"/>
    <w:rsid w:val="00390583"/>
    <w:rsid w:val="003907FE"/>
    <w:rsid w:val="00394455"/>
    <w:rsid w:val="00395290"/>
    <w:rsid w:val="00397142"/>
    <w:rsid w:val="003976BC"/>
    <w:rsid w:val="003A03B6"/>
    <w:rsid w:val="003A0BCC"/>
    <w:rsid w:val="003A10F2"/>
    <w:rsid w:val="003A137F"/>
    <w:rsid w:val="003A2BC6"/>
    <w:rsid w:val="003A3C43"/>
    <w:rsid w:val="003A40DB"/>
    <w:rsid w:val="003A42D7"/>
    <w:rsid w:val="003A4884"/>
    <w:rsid w:val="003A6273"/>
    <w:rsid w:val="003A62AC"/>
    <w:rsid w:val="003A7943"/>
    <w:rsid w:val="003B2597"/>
    <w:rsid w:val="003B25B3"/>
    <w:rsid w:val="003B3266"/>
    <w:rsid w:val="003B3763"/>
    <w:rsid w:val="003B3D9E"/>
    <w:rsid w:val="003B5868"/>
    <w:rsid w:val="003B6941"/>
    <w:rsid w:val="003B7EFD"/>
    <w:rsid w:val="003C083B"/>
    <w:rsid w:val="003C1962"/>
    <w:rsid w:val="003C20A2"/>
    <w:rsid w:val="003C2519"/>
    <w:rsid w:val="003C3075"/>
    <w:rsid w:val="003C34F1"/>
    <w:rsid w:val="003C3FEC"/>
    <w:rsid w:val="003C4155"/>
    <w:rsid w:val="003C46DD"/>
    <w:rsid w:val="003C4A27"/>
    <w:rsid w:val="003C55E5"/>
    <w:rsid w:val="003C646A"/>
    <w:rsid w:val="003C767E"/>
    <w:rsid w:val="003D0C35"/>
    <w:rsid w:val="003D1060"/>
    <w:rsid w:val="003D121C"/>
    <w:rsid w:val="003D1376"/>
    <w:rsid w:val="003D1378"/>
    <w:rsid w:val="003D2D88"/>
    <w:rsid w:val="003D3A0E"/>
    <w:rsid w:val="003D3A5E"/>
    <w:rsid w:val="003D48FD"/>
    <w:rsid w:val="003D5324"/>
    <w:rsid w:val="003D53BA"/>
    <w:rsid w:val="003D6019"/>
    <w:rsid w:val="003D6A27"/>
    <w:rsid w:val="003D6D58"/>
    <w:rsid w:val="003D7DD6"/>
    <w:rsid w:val="003D7EF6"/>
    <w:rsid w:val="003E105D"/>
    <w:rsid w:val="003E11D7"/>
    <w:rsid w:val="003E15D5"/>
    <w:rsid w:val="003E24A1"/>
    <w:rsid w:val="003E428C"/>
    <w:rsid w:val="003E519B"/>
    <w:rsid w:val="003E539A"/>
    <w:rsid w:val="003E592E"/>
    <w:rsid w:val="003E5AAF"/>
    <w:rsid w:val="003E5BE7"/>
    <w:rsid w:val="003E6665"/>
    <w:rsid w:val="003E6EEA"/>
    <w:rsid w:val="003E7FBA"/>
    <w:rsid w:val="003F0604"/>
    <w:rsid w:val="003F0C03"/>
    <w:rsid w:val="003F0E10"/>
    <w:rsid w:val="003F14CF"/>
    <w:rsid w:val="003F21E8"/>
    <w:rsid w:val="003F2807"/>
    <w:rsid w:val="003F3065"/>
    <w:rsid w:val="003F3501"/>
    <w:rsid w:val="003F4A83"/>
    <w:rsid w:val="003F4D55"/>
    <w:rsid w:val="003F62AE"/>
    <w:rsid w:val="003F71FD"/>
    <w:rsid w:val="003F74C7"/>
    <w:rsid w:val="003F7BEE"/>
    <w:rsid w:val="00400011"/>
    <w:rsid w:val="004003A9"/>
    <w:rsid w:val="00400854"/>
    <w:rsid w:val="004009E2"/>
    <w:rsid w:val="0040196B"/>
    <w:rsid w:val="00402C69"/>
    <w:rsid w:val="00402E9D"/>
    <w:rsid w:val="00403681"/>
    <w:rsid w:val="00404A3A"/>
    <w:rsid w:val="004050B4"/>
    <w:rsid w:val="004057DB"/>
    <w:rsid w:val="004065B6"/>
    <w:rsid w:val="004068E7"/>
    <w:rsid w:val="00406DB2"/>
    <w:rsid w:val="004073E2"/>
    <w:rsid w:val="00410516"/>
    <w:rsid w:val="00410A2C"/>
    <w:rsid w:val="00410D87"/>
    <w:rsid w:val="00411CEF"/>
    <w:rsid w:val="00411F4C"/>
    <w:rsid w:val="0041215D"/>
    <w:rsid w:val="004132CC"/>
    <w:rsid w:val="004136D1"/>
    <w:rsid w:val="00413A2D"/>
    <w:rsid w:val="00413AE5"/>
    <w:rsid w:val="00413DDA"/>
    <w:rsid w:val="0041480A"/>
    <w:rsid w:val="0041543D"/>
    <w:rsid w:val="00416E65"/>
    <w:rsid w:val="00420118"/>
    <w:rsid w:val="0042032C"/>
    <w:rsid w:val="00420955"/>
    <w:rsid w:val="0042136A"/>
    <w:rsid w:val="004223AE"/>
    <w:rsid w:val="00423621"/>
    <w:rsid w:val="00424997"/>
    <w:rsid w:val="00424B87"/>
    <w:rsid w:val="004250F1"/>
    <w:rsid w:val="004257CE"/>
    <w:rsid w:val="004259C8"/>
    <w:rsid w:val="00425D97"/>
    <w:rsid w:val="004261F2"/>
    <w:rsid w:val="004263EB"/>
    <w:rsid w:val="00426E16"/>
    <w:rsid w:val="00427A2D"/>
    <w:rsid w:val="00430835"/>
    <w:rsid w:val="00432746"/>
    <w:rsid w:val="00432948"/>
    <w:rsid w:val="00432A01"/>
    <w:rsid w:val="00433629"/>
    <w:rsid w:val="00433CF5"/>
    <w:rsid w:val="00434F33"/>
    <w:rsid w:val="004352BB"/>
    <w:rsid w:val="00435E25"/>
    <w:rsid w:val="00435EC4"/>
    <w:rsid w:val="004365AB"/>
    <w:rsid w:val="00436BEF"/>
    <w:rsid w:val="00437345"/>
    <w:rsid w:val="00440217"/>
    <w:rsid w:val="00441E81"/>
    <w:rsid w:val="00441F5F"/>
    <w:rsid w:val="004423E9"/>
    <w:rsid w:val="004426C6"/>
    <w:rsid w:val="00443181"/>
    <w:rsid w:val="0044329E"/>
    <w:rsid w:val="00443434"/>
    <w:rsid w:val="0044350C"/>
    <w:rsid w:val="00443618"/>
    <w:rsid w:val="00443C5B"/>
    <w:rsid w:val="00444D9C"/>
    <w:rsid w:val="00445470"/>
    <w:rsid w:val="00445D75"/>
    <w:rsid w:val="00450661"/>
    <w:rsid w:val="00451201"/>
    <w:rsid w:val="00451A1F"/>
    <w:rsid w:val="0045264B"/>
    <w:rsid w:val="00453099"/>
    <w:rsid w:val="00453523"/>
    <w:rsid w:val="00453B6A"/>
    <w:rsid w:val="0045400E"/>
    <w:rsid w:val="00456A3E"/>
    <w:rsid w:val="0045762B"/>
    <w:rsid w:val="004576D0"/>
    <w:rsid w:val="004577F8"/>
    <w:rsid w:val="00460656"/>
    <w:rsid w:val="004616C5"/>
    <w:rsid w:val="00463769"/>
    <w:rsid w:val="00464C51"/>
    <w:rsid w:val="00467464"/>
    <w:rsid w:val="00471485"/>
    <w:rsid w:val="0047405A"/>
    <w:rsid w:val="00474797"/>
    <w:rsid w:val="0047490E"/>
    <w:rsid w:val="004760D8"/>
    <w:rsid w:val="004761C1"/>
    <w:rsid w:val="00476C85"/>
    <w:rsid w:val="004775B0"/>
    <w:rsid w:val="00483280"/>
    <w:rsid w:val="00483770"/>
    <w:rsid w:val="00483ACD"/>
    <w:rsid w:val="004842C3"/>
    <w:rsid w:val="00484DE6"/>
    <w:rsid w:val="00487C01"/>
    <w:rsid w:val="004906BB"/>
    <w:rsid w:val="004909F9"/>
    <w:rsid w:val="00490D80"/>
    <w:rsid w:val="00490F01"/>
    <w:rsid w:val="00491B4F"/>
    <w:rsid w:val="00491E2E"/>
    <w:rsid w:val="0049254C"/>
    <w:rsid w:val="00492F49"/>
    <w:rsid w:val="00493CBD"/>
    <w:rsid w:val="00493EA7"/>
    <w:rsid w:val="00494F0A"/>
    <w:rsid w:val="0049528D"/>
    <w:rsid w:val="00495869"/>
    <w:rsid w:val="00495B19"/>
    <w:rsid w:val="00496122"/>
    <w:rsid w:val="004968DA"/>
    <w:rsid w:val="004A1775"/>
    <w:rsid w:val="004A1E5D"/>
    <w:rsid w:val="004A285D"/>
    <w:rsid w:val="004A3039"/>
    <w:rsid w:val="004A353A"/>
    <w:rsid w:val="004A3C2A"/>
    <w:rsid w:val="004A4337"/>
    <w:rsid w:val="004A4593"/>
    <w:rsid w:val="004A4DDA"/>
    <w:rsid w:val="004A585E"/>
    <w:rsid w:val="004A5EDE"/>
    <w:rsid w:val="004A68CC"/>
    <w:rsid w:val="004A6B1E"/>
    <w:rsid w:val="004A7DB0"/>
    <w:rsid w:val="004B0E04"/>
    <w:rsid w:val="004B0E82"/>
    <w:rsid w:val="004B225D"/>
    <w:rsid w:val="004B2531"/>
    <w:rsid w:val="004B41C0"/>
    <w:rsid w:val="004B41DF"/>
    <w:rsid w:val="004B4A1D"/>
    <w:rsid w:val="004B5F9F"/>
    <w:rsid w:val="004B6812"/>
    <w:rsid w:val="004B6A79"/>
    <w:rsid w:val="004B7F73"/>
    <w:rsid w:val="004C1750"/>
    <w:rsid w:val="004C1827"/>
    <w:rsid w:val="004C2DB1"/>
    <w:rsid w:val="004C33CF"/>
    <w:rsid w:val="004C37E1"/>
    <w:rsid w:val="004C3ADD"/>
    <w:rsid w:val="004C4908"/>
    <w:rsid w:val="004C5080"/>
    <w:rsid w:val="004C543C"/>
    <w:rsid w:val="004C649D"/>
    <w:rsid w:val="004C66AB"/>
    <w:rsid w:val="004C6B2C"/>
    <w:rsid w:val="004C75B0"/>
    <w:rsid w:val="004C75F0"/>
    <w:rsid w:val="004D07D8"/>
    <w:rsid w:val="004D1F8B"/>
    <w:rsid w:val="004D2E43"/>
    <w:rsid w:val="004D3DFA"/>
    <w:rsid w:val="004D4ACD"/>
    <w:rsid w:val="004D4BF1"/>
    <w:rsid w:val="004D5A38"/>
    <w:rsid w:val="004D62C4"/>
    <w:rsid w:val="004D6540"/>
    <w:rsid w:val="004D7298"/>
    <w:rsid w:val="004D7535"/>
    <w:rsid w:val="004D7B96"/>
    <w:rsid w:val="004E01B8"/>
    <w:rsid w:val="004E0998"/>
    <w:rsid w:val="004E2993"/>
    <w:rsid w:val="004E2A6F"/>
    <w:rsid w:val="004E2CB4"/>
    <w:rsid w:val="004E44D6"/>
    <w:rsid w:val="004E5468"/>
    <w:rsid w:val="004E5597"/>
    <w:rsid w:val="004E5607"/>
    <w:rsid w:val="004E6D77"/>
    <w:rsid w:val="004E76F0"/>
    <w:rsid w:val="004E792B"/>
    <w:rsid w:val="004E7A0D"/>
    <w:rsid w:val="004F078A"/>
    <w:rsid w:val="004F0949"/>
    <w:rsid w:val="004F0BD8"/>
    <w:rsid w:val="004F140E"/>
    <w:rsid w:val="004F1DD3"/>
    <w:rsid w:val="004F24AD"/>
    <w:rsid w:val="004F25B2"/>
    <w:rsid w:val="004F3669"/>
    <w:rsid w:val="004F3BA0"/>
    <w:rsid w:val="004F3E51"/>
    <w:rsid w:val="004F4468"/>
    <w:rsid w:val="004F4B62"/>
    <w:rsid w:val="004F5A4C"/>
    <w:rsid w:val="004F5BB0"/>
    <w:rsid w:val="004F7442"/>
    <w:rsid w:val="004F771C"/>
    <w:rsid w:val="004F7AB0"/>
    <w:rsid w:val="00500C28"/>
    <w:rsid w:val="005022D7"/>
    <w:rsid w:val="0050246D"/>
    <w:rsid w:val="00502685"/>
    <w:rsid w:val="00502AD4"/>
    <w:rsid w:val="00504BC8"/>
    <w:rsid w:val="00504E14"/>
    <w:rsid w:val="00505BC6"/>
    <w:rsid w:val="00505D61"/>
    <w:rsid w:val="00506015"/>
    <w:rsid w:val="0050658F"/>
    <w:rsid w:val="00506A4E"/>
    <w:rsid w:val="00506CEB"/>
    <w:rsid w:val="00507FC2"/>
    <w:rsid w:val="005104B3"/>
    <w:rsid w:val="005110D2"/>
    <w:rsid w:val="0051117D"/>
    <w:rsid w:val="00511A0A"/>
    <w:rsid w:val="00511BF4"/>
    <w:rsid w:val="00511FBC"/>
    <w:rsid w:val="0051214A"/>
    <w:rsid w:val="00514308"/>
    <w:rsid w:val="005144DA"/>
    <w:rsid w:val="00514DD6"/>
    <w:rsid w:val="005150DC"/>
    <w:rsid w:val="00516743"/>
    <w:rsid w:val="0051683C"/>
    <w:rsid w:val="005205ED"/>
    <w:rsid w:val="005208DA"/>
    <w:rsid w:val="005215EF"/>
    <w:rsid w:val="00521B53"/>
    <w:rsid w:val="0052281C"/>
    <w:rsid w:val="00523451"/>
    <w:rsid w:val="005240BF"/>
    <w:rsid w:val="005243E5"/>
    <w:rsid w:val="00524F87"/>
    <w:rsid w:val="00525671"/>
    <w:rsid w:val="00527CCB"/>
    <w:rsid w:val="005301EE"/>
    <w:rsid w:val="005305CA"/>
    <w:rsid w:val="00532743"/>
    <w:rsid w:val="0053288A"/>
    <w:rsid w:val="00533082"/>
    <w:rsid w:val="00534877"/>
    <w:rsid w:val="00535837"/>
    <w:rsid w:val="00535886"/>
    <w:rsid w:val="00535A1A"/>
    <w:rsid w:val="00535CE5"/>
    <w:rsid w:val="00535EA6"/>
    <w:rsid w:val="005362CA"/>
    <w:rsid w:val="00536532"/>
    <w:rsid w:val="00536E2C"/>
    <w:rsid w:val="00537F94"/>
    <w:rsid w:val="0054076F"/>
    <w:rsid w:val="00541914"/>
    <w:rsid w:val="005419E1"/>
    <w:rsid w:val="005421F5"/>
    <w:rsid w:val="005422D5"/>
    <w:rsid w:val="00542DC8"/>
    <w:rsid w:val="005433DD"/>
    <w:rsid w:val="005436E5"/>
    <w:rsid w:val="00543ACE"/>
    <w:rsid w:val="00543D80"/>
    <w:rsid w:val="00543F2A"/>
    <w:rsid w:val="005457D1"/>
    <w:rsid w:val="005466DD"/>
    <w:rsid w:val="0054679B"/>
    <w:rsid w:val="0054714A"/>
    <w:rsid w:val="0054782B"/>
    <w:rsid w:val="00547F3D"/>
    <w:rsid w:val="00547F60"/>
    <w:rsid w:val="00550AF9"/>
    <w:rsid w:val="0055104C"/>
    <w:rsid w:val="00553118"/>
    <w:rsid w:val="005542EA"/>
    <w:rsid w:val="005546BD"/>
    <w:rsid w:val="00554969"/>
    <w:rsid w:val="0055523F"/>
    <w:rsid w:val="00555481"/>
    <w:rsid w:val="00555A34"/>
    <w:rsid w:val="00555DBF"/>
    <w:rsid w:val="00556E47"/>
    <w:rsid w:val="0055718F"/>
    <w:rsid w:val="005577FA"/>
    <w:rsid w:val="00557F6C"/>
    <w:rsid w:val="005606F6"/>
    <w:rsid w:val="00560A41"/>
    <w:rsid w:val="0056200A"/>
    <w:rsid w:val="005624A5"/>
    <w:rsid w:val="00562B5A"/>
    <w:rsid w:val="0056398B"/>
    <w:rsid w:val="00564548"/>
    <w:rsid w:val="00564557"/>
    <w:rsid w:val="00566374"/>
    <w:rsid w:val="005666B1"/>
    <w:rsid w:val="00567637"/>
    <w:rsid w:val="005700E9"/>
    <w:rsid w:val="00570C5D"/>
    <w:rsid w:val="00573451"/>
    <w:rsid w:val="005734BB"/>
    <w:rsid w:val="00575A0F"/>
    <w:rsid w:val="00576EBD"/>
    <w:rsid w:val="00577A13"/>
    <w:rsid w:val="005803CD"/>
    <w:rsid w:val="005806BB"/>
    <w:rsid w:val="00580E6D"/>
    <w:rsid w:val="00581072"/>
    <w:rsid w:val="005811B5"/>
    <w:rsid w:val="005814EA"/>
    <w:rsid w:val="00582A50"/>
    <w:rsid w:val="005830FB"/>
    <w:rsid w:val="0058319B"/>
    <w:rsid w:val="005832F7"/>
    <w:rsid w:val="0058387F"/>
    <w:rsid w:val="005855E9"/>
    <w:rsid w:val="0058566B"/>
    <w:rsid w:val="005903B9"/>
    <w:rsid w:val="0059070D"/>
    <w:rsid w:val="00590B77"/>
    <w:rsid w:val="00590E6C"/>
    <w:rsid w:val="00591D18"/>
    <w:rsid w:val="00591FB9"/>
    <w:rsid w:val="005928F5"/>
    <w:rsid w:val="005929B3"/>
    <w:rsid w:val="00592B06"/>
    <w:rsid w:val="00593DA7"/>
    <w:rsid w:val="005940D9"/>
    <w:rsid w:val="0059427B"/>
    <w:rsid w:val="00594B2A"/>
    <w:rsid w:val="00595ABD"/>
    <w:rsid w:val="00595C6B"/>
    <w:rsid w:val="00595C7C"/>
    <w:rsid w:val="00596018"/>
    <w:rsid w:val="00596356"/>
    <w:rsid w:val="00597066"/>
    <w:rsid w:val="00597297"/>
    <w:rsid w:val="00597C37"/>
    <w:rsid w:val="005A0944"/>
    <w:rsid w:val="005A0A4B"/>
    <w:rsid w:val="005A13E3"/>
    <w:rsid w:val="005A1850"/>
    <w:rsid w:val="005A23EA"/>
    <w:rsid w:val="005A28CF"/>
    <w:rsid w:val="005A378B"/>
    <w:rsid w:val="005A38B3"/>
    <w:rsid w:val="005A3C19"/>
    <w:rsid w:val="005A4067"/>
    <w:rsid w:val="005A54DA"/>
    <w:rsid w:val="005A5503"/>
    <w:rsid w:val="005A5514"/>
    <w:rsid w:val="005A553A"/>
    <w:rsid w:val="005A56ED"/>
    <w:rsid w:val="005A5749"/>
    <w:rsid w:val="005A598C"/>
    <w:rsid w:val="005A59BA"/>
    <w:rsid w:val="005A6D9E"/>
    <w:rsid w:val="005A77CA"/>
    <w:rsid w:val="005B0771"/>
    <w:rsid w:val="005B1BC8"/>
    <w:rsid w:val="005B2C39"/>
    <w:rsid w:val="005B3D3D"/>
    <w:rsid w:val="005B4345"/>
    <w:rsid w:val="005B43FC"/>
    <w:rsid w:val="005B462D"/>
    <w:rsid w:val="005B5593"/>
    <w:rsid w:val="005B58DD"/>
    <w:rsid w:val="005B5F6E"/>
    <w:rsid w:val="005B68B3"/>
    <w:rsid w:val="005B6B64"/>
    <w:rsid w:val="005B72BE"/>
    <w:rsid w:val="005B7575"/>
    <w:rsid w:val="005B790B"/>
    <w:rsid w:val="005B7AD6"/>
    <w:rsid w:val="005C174F"/>
    <w:rsid w:val="005C24A8"/>
    <w:rsid w:val="005C2A84"/>
    <w:rsid w:val="005C2F98"/>
    <w:rsid w:val="005C304F"/>
    <w:rsid w:val="005C333C"/>
    <w:rsid w:val="005C3479"/>
    <w:rsid w:val="005C3F9E"/>
    <w:rsid w:val="005C4E71"/>
    <w:rsid w:val="005C6CC9"/>
    <w:rsid w:val="005D1DA4"/>
    <w:rsid w:val="005D2012"/>
    <w:rsid w:val="005D258D"/>
    <w:rsid w:val="005D2794"/>
    <w:rsid w:val="005D28E1"/>
    <w:rsid w:val="005D2C03"/>
    <w:rsid w:val="005D3A63"/>
    <w:rsid w:val="005D3CCA"/>
    <w:rsid w:val="005D473E"/>
    <w:rsid w:val="005D4D34"/>
    <w:rsid w:val="005D53A9"/>
    <w:rsid w:val="005D578E"/>
    <w:rsid w:val="005D5E8F"/>
    <w:rsid w:val="005D6858"/>
    <w:rsid w:val="005D6E0E"/>
    <w:rsid w:val="005D7A37"/>
    <w:rsid w:val="005E056B"/>
    <w:rsid w:val="005E0A80"/>
    <w:rsid w:val="005E2CF1"/>
    <w:rsid w:val="005E33F9"/>
    <w:rsid w:val="005E35EE"/>
    <w:rsid w:val="005E4640"/>
    <w:rsid w:val="005E520A"/>
    <w:rsid w:val="005E52B4"/>
    <w:rsid w:val="005E59F8"/>
    <w:rsid w:val="005E5F26"/>
    <w:rsid w:val="005E62BB"/>
    <w:rsid w:val="005E6883"/>
    <w:rsid w:val="005E69ED"/>
    <w:rsid w:val="005E6AA6"/>
    <w:rsid w:val="005E7AC6"/>
    <w:rsid w:val="005E7D61"/>
    <w:rsid w:val="005F079A"/>
    <w:rsid w:val="005F0D61"/>
    <w:rsid w:val="005F1326"/>
    <w:rsid w:val="005F221B"/>
    <w:rsid w:val="005F32BC"/>
    <w:rsid w:val="005F34C5"/>
    <w:rsid w:val="005F3B45"/>
    <w:rsid w:val="005F3DAD"/>
    <w:rsid w:val="005F54BF"/>
    <w:rsid w:val="005F6248"/>
    <w:rsid w:val="005F7962"/>
    <w:rsid w:val="00601257"/>
    <w:rsid w:val="00601FF4"/>
    <w:rsid w:val="00602544"/>
    <w:rsid w:val="00603771"/>
    <w:rsid w:val="0060382B"/>
    <w:rsid w:val="006053F7"/>
    <w:rsid w:val="00611256"/>
    <w:rsid w:val="00611CEE"/>
    <w:rsid w:val="006127D9"/>
    <w:rsid w:val="006129C6"/>
    <w:rsid w:val="00612A86"/>
    <w:rsid w:val="00612D84"/>
    <w:rsid w:val="00612E31"/>
    <w:rsid w:val="0061452D"/>
    <w:rsid w:val="00614E2E"/>
    <w:rsid w:val="0061528C"/>
    <w:rsid w:val="00615713"/>
    <w:rsid w:val="00615BE0"/>
    <w:rsid w:val="00615D81"/>
    <w:rsid w:val="006161C2"/>
    <w:rsid w:val="00617A56"/>
    <w:rsid w:val="00617D4D"/>
    <w:rsid w:val="00620D21"/>
    <w:rsid w:val="00620F49"/>
    <w:rsid w:val="006217ED"/>
    <w:rsid w:val="00621E62"/>
    <w:rsid w:val="00623411"/>
    <w:rsid w:val="00624DA7"/>
    <w:rsid w:val="00624EC0"/>
    <w:rsid w:val="00624F9D"/>
    <w:rsid w:val="006250E4"/>
    <w:rsid w:val="0062540C"/>
    <w:rsid w:val="00625CAE"/>
    <w:rsid w:val="00625F6C"/>
    <w:rsid w:val="00627151"/>
    <w:rsid w:val="00627FD8"/>
    <w:rsid w:val="00630679"/>
    <w:rsid w:val="0063080D"/>
    <w:rsid w:val="00630AC1"/>
    <w:rsid w:val="00631B5B"/>
    <w:rsid w:val="0063233E"/>
    <w:rsid w:val="00632C3D"/>
    <w:rsid w:val="00633424"/>
    <w:rsid w:val="0063377E"/>
    <w:rsid w:val="00633ABA"/>
    <w:rsid w:val="0063462D"/>
    <w:rsid w:val="00636167"/>
    <w:rsid w:val="00636544"/>
    <w:rsid w:val="00636861"/>
    <w:rsid w:val="00636B28"/>
    <w:rsid w:val="00637237"/>
    <w:rsid w:val="006406CB"/>
    <w:rsid w:val="00640843"/>
    <w:rsid w:val="0064089D"/>
    <w:rsid w:val="00640ACA"/>
    <w:rsid w:val="00640C58"/>
    <w:rsid w:val="00641520"/>
    <w:rsid w:val="00641BD1"/>
    <w:rsid w:val="006423DC"/>
    <w:rsid w:val="00642D11"/>
    <w:rsid w:val="00642D17"/>
    <w:rsid w:val="00643530"/>
    <w:rsid w:val="00643A6B"/>
    <w:rsid w:val="00644692"/>
    <w:rsid w:val="00644ECC"/>
    <w:rsid w:val="00645F9D"/>
    <w:rsid w:val="00646674"/>
    <w:rsid w:val="00646962"/>
    <w:rsid w:val="00646AAC"/>
    <w:rsid w:val="00646B64"/>
    <w:rsid w:val="006479F9"/>
    <w:rsid w:val="006515B5"/>
    <w:rsid w:val="00651D1E"/>
    <w:rsid w:val="006520B2"/>
    <w:rsid w:val="00652ABC"/>
    <w:rsid w:val="00652BAA"/>
    <w:rsid w:val="00652ECE"/>
    <w:rsid w:val="00654195"/>
    <w:rsid w:val="00654711"/>
    <w:rsid w:val="00655AC0"/>
    <w:rsid w:val="00657417"/>
    <w:rsid w:val="00657924"/>
    <w:rsid w:val="00657C5F"/>
    <w:rsid w:val="0066196B"/>
    <w:rsid w:val="00661A9D"/>
    <w:rsid w:val="00662525"/>
    <w:rsid w:val="0066272E"/>
    <w:rsid w:val="0066303B"/>
    <w:rsid w:val="006636C8"/>
    <w:rsid w:val="00663C07"/>
    <w:rsid w:val="006643EA"/>
    <w:rsid w:val="00664ADF"/>
    <w:rsid w:val="006660EB"/>
    <w:rsid w:val="00666AED"/>
    <w:rsid w:val="00666B69"/>
    <w:rsid w:val="00667480"/>
    <w:rsid w:val="00667753"/>
    <w:rsid w:val="00670AD3"/>
    <w:rsid w:val="006711BB"/>
    <w:rsid w:val="00672803"/>
    <w:rsid w:val="00672A57"/>
    <w:rsid w:val="00673075"/>
    <w:rsid w:val="0067325E"/>
    <w:rsid w:val="00674632"/>
    <w:rsid w:val="0067495F"/>
    <w:rsid w:val="00674E52"/>
    <w:rsid w:val="006754F8"/>
    <w:rsid w:val="00675721"/>
    <w:rsid w:val="0067621F"/>
    <w:rsid w:val="00676D8B"/>
    <w:rsid w:val="006775DB"/>
    <w:rsid w:val="00677F07"/>
    <w:rsid w:val="00680239"/>
    <w:rsid w:val="00680926"/>
    <w:rsid w:val="00680B47"/>
    <w:rsid w:val="00681A61"/>
    <w:rsid w:val="006823E1"/>
    <w:rsid w:val="00683195"/>
    <w:rsid w:val="006832D1"/>
    <w:rsid w:val="00684085"/>
    <w:rsid w:val="0068439C"/>
    <w:rsid w:val="006863DA"/>
    <w:rsid w:val="0068704A"/>
    <w:rsid w:val="00687F58"/>
    <w:rsid w:val="0069015E"/>
    <w:rsid w:val="00690531"/>
    <w:rsid w:val="0069063D"/>
    <w:rsid w:val="00690B00"/>
    <w:rsid w:val="00690BFD"/>
    <w:rsid w:val="006914D0"/>
    <w:rsid w:val="00691695"/>
    <w:rsid w:val="006950BE"/>
    <w:rsid w:val="00695AA6"/>
    <w:rsid w:val="00695EB2"/>
    <w:rsid w:val="00696007"/>
    <w:rsid w:val="0069731E"/>
    <w:rsid w:val="00697EC4"/>
    <w:rsid w:val="006A0340"/>
    <w:rsid w:val="006A0B0C"/>
    <w:rsid w:val="006A0D1D"/>
    <w:rsid w:val="006A2989"/>
    <w:rsid w:val="006A4F9B"/>
    <w:rsid w:val="006A5028"/>
    <w:rsid w:val="006A5DC8"/>
    <w:rsid w:val="006A6199"/>
    <w:rsid w:val="006A7097"/>
    <w:rsid w:val="006A78F3"/>
    <w:rsid w:val="006A7DA8"/>
    <w:rsid w:val="006A7F0F"/>
    <w:rsid w:val="006B02EC"/>
    <w:rsid w:val="006B191E"/>
    <w:rsid w:val="006B3186"/>
    <w:rsid w:val="006B418D"/>
    <w:rsid w:val="006B4485"/>
    <w:rsid w:val="006B48AE"/>
    <w:rsid w:val="006B4E68"/>
    <w:rsid w:val="006B508C"/>
    <w:rsid w:val="006B54CF"/>
    <w:rsid w:val="006B5AB5"/>
    <w:rsid w:val="006B5BD2"/>
    <w:rsid w:val="006B5F00"/>
    <w:rsid w:val="006B669D"/>
    <w:rsid w:val="006B7089"/>
    <w:rsid w:val="006B7680"/>
    <w:rsid w:val="006B7DC5"/>
    <w:rsid w:val="006C04AC"/>
    <w:rsid w:val="006C0705"/>
    <w:rsid w:val="006C0A72"/>
    <w:rsid w:val="006C2BE8"/>
    <w:rsid w:val="006C2E34"/>
    <w:rsid w:val="006C40AB"/>
    <w:rsid w:val="006C44F3"/>
    <w:rsid w:val="006C6AE4"/>
    <w:rsid w:val="006C72D2"/>
    <w:rsid w:val="006C7ACD"/>
    <w:rsid w:val="006C7AF3"/>
    <w:rsid w:val="006D0C03"/>
    <w:rsid w:val="006D138B"/>
    <w:rsid w:val="006D18AA"/>
    <w:rsid w:val="006D201D"/>
    <w:rsid w:val="006D211A"/>
    <w:rsid w:val="006D2B68"/>
    <w:rsid w:val="006D2E48"/>
    <w:rsid w:val="006D319B"/>
    <w:rsid w:val="006D4A25"/>
    <w:rsid w:val="006D51CA"/>
    <w:rsid w:val="006D5EA7"/>
    <w:rsid w:val="006D6F02"/>
    <w:rsid w:val="006D7201"/>
    <w:rsid w:val="006D7403"/>
    <w:rsid w:val="006D7740"/>
    <w:rsid w:val="006D7BAC"/>
    <w:rsid w:val="006E05DD"/>
    <w:rsid w:val="006E08EC"/>
    <w:rsid w:val="006E1C4E"/>
    <w:rsid w:val="006E2468"/>
    <w:rsid w:val="006E2FDE"/>
    <w:rsid w:val="006E7605"/>
    <w:rsid w:val="006E7B4A"/>
    <w:rsid w:val="006E7C18"/>
    <w:rsid w:val="006F147B"/>
    <w:rsid w:val="006F1590"/>
    <w:rsid w:val="006F1923"/>
    <w:rsid w:val="006F2474"/>
    <w:rsid w:val="006F3518"/>
    <w:rsid w:val="006F3A44"/>
    <w:rsid w:val="006F3E7D"/>
    <w:rsid w:val="006F421B"/>
    <w:rsid w:val="006F4ED1"/>
    <w:rsid w:val="006F6A84"/>
    <w:rsid w:val="006F6FA1"/>
    <w:rsid w:val="006F7301"/>
    <w:rsid w:val="006F78CC"/>
    <w:rsid w:val="00700513"/>
    <w:rsid w:val="00700FB2"/>
    <w:rsid w:val="0070113A"/>
    <w:rsid w:val="00702E69"/>
    <w:rsid w:val="007031C4"/>
    <w:rsid w:val="00703A53"/>
    <w:rsid w:val="00703E8B"/>
    <w:rsid w:val="00704486"/>
    <w:rsid w:val="00704D38"/>
    <w:rsid w:val="00704F5D"/>
    <w:rsid w:val="007055C6"/>
    <w:rsid w:val="00705C12"/>
    <w:rsid w:val="00706388"/>
    <w:rsid w:val="00707287"/>
    <w:rsid w:val="00707821"/>
    <w:rsid w:val="007104B4"/>
    <w:rsid w:val="0071116C"/>
    <w:rsid w:val="0071455A"/>
    <w:rsid w:val="00715A86"/>
    <w:rsid w:val="00715C7C"/>
    <w:rsid w:val="00716AD4"/>
    <w:rsid w:val="007177CA"/>
    <w:rsid w:val="00717B00"/>
    <w:rsid w:val="0072048A"/>
    <w:rsid w:val="00721D46"/>
    <w:rsid w:val="0072204E"/>
    <w:rsid w:val="007230C6"/>
    <w:rsid w:val="0072393A"/>
    <w:rsid w:val="00724089"/>
    <w:rsid w:val="00724DC7"/>
    <w:rsid w:val="00725951"/>
    <w:rsid w:val="00727650"/>
    <w:rsid w:val="00730D81"/>
    <w:rsid w:val="00731AF1"/>
    <w:rsid w:val="00731BEC"/>
    <w:rsid w:val="00732C6E"/>
    <w:rsid w:val="00736286"/>
    <w:rsid w:val="007365AC"/>
    <w:rsid w:val="007365F2"/>
    <w:rsid w:val="00736986"/>
    <w:rsid w:val="00736F63"/>
    <w:rsid w:val="007371CE"/>
    <w:rsid w:val="0073723F"/>
    <w:rsid w:val="00737467"/>
    <w:rsid w:val="00740E54"/>
    <w:rsid w:val="007419CC"/>
    <w:rsid w:val="00741BA3"/>
    <w:rsid w:val="00741C15"/>
    <w:rsid w:val="007422F3"/>
    <w:rsid w:val="00742E91"/>
    <w:rsid w:val="00743724"/>
    <w:rsid w:val="0074387C"/>
    <w:rsid w:val="00743D36"/>
    <w:rsid w:val="007441BB"/>
    <w:rsid w:val="00744C08"/>
    <w:rsid w:val="00744E66"/>
    <w:rsid w:val="00745882"/>
    <w:rsid w:val="00745EA0"/>
    <w:rsid w:val="0074606B"/>
    <w:rsid w:val="00746492"/>
    <w:rsid w:val="007468E4"/>
    <w:rsid w:val="00750803"/>
    <w:rsid w:val="007508C1"/>
    <w:rsid w:val="0075125E"/>
    <w:rsid w:val="00751789"/>
    <w:rsid w:val="00751821"/>
    <w:rsid w:val="00751BB8"/>
    <w:rsid w:val="00753052"/>
    <w:rsid w:val="0075365E"/>
    <w:rsid w:val="007541D0"/>
    <w:rsid w:val="007544D1"/>
    <w:rsid w:val="00754772"/>
    <w:rsid w:val="007554E8"/>
    <w:rsid w:val="0075642E"/>
    <w:rsid w:val="007569AB"/>
    <w:rsid w:val="00757467"/>
    <w:rsid w:val="0076044F"/>
    <w:rsid w:val="007612E8"/>
    <w:rsid w:val="00762027"/>
    <w:rsid w:val="00762E0B"/>
    <w:rsid w:val="0076371B"/>
    <w:rsid w:val="00763837"/>
    <w:rsid w:val="00764035"/>
    <w:rsid w:val="0076533F"/>
    <w:rsid w:val="00765699"/>
    <w:rsid w:val="00765DDB"/>
    <w:rsid w:val="00766118"/>
    <w:rsid w:val="007666E8"/>
    <w:rsid w:val="00766AC0"/>
    <w:rsid w:val="0076732B"/>
    <w:rsid w:val="00767663"/>
    <w:rsid w:val="00770773"/>
    <w:rsid w:val="00770A17"/>
    <w:rsid w:val="007711D5"/>
    <w:rsid w:val="00771621"/>
    <w:rsid w:val="0077225F"/>
    <w:rsid w:val="00772434"/>
    <w:rsid w:val="007724D0"/>
    <w:rsid w:val="00772895"/>
    <w:rsid w:val="00772CFE"/>
    <w:rsid w:val="00772FA8"/>
    <w:rsid w:val="00773B38"/>
    <w:rsid w:val="00773D57"/>
    <w:rsid w:val="00776614"/>
    <w:rsid w:val="00776A66"/>
    <w:rsid w:val="00776EF7"/>
    <w:rsid w:val="0078069A"/>
    <w:rsid w:val="0078101E"/>
    <w:rsid w:val="00781052"/>
    <w:rsid w:val="00781754"/>
    <w:rsid w:val="00781A99"/>
    <w:rsid w:val="007842D4"/>
    <w:rsid w:val="00785E5A"/>
    <w:rsid w:val="007870D7"/>
    <w:rsid w:val="00787705"/>
    <w:rsid w:val="00790A04"/>
    <w:rsid w:val="00791105"/>
    <w:rsid w:val="00791225"/>
    <w:rsid w:val="00791774"/>
    <w:rsid w:val="00792C02"/>
    <w:rsid w:val="00792E78"/>
    <w:rsid w:val="0079317B"/>
    <w:rsid w:val="0079335F"/>
    <w:rsid w:val="00793471"/>
    <w:rsid w:val="0079359B"/>
    <w:rsid w:val="00793CB9"/>
    <w:rsid w:val="007949D3"/>
    <w:rsid w:val="00794FC4"/>
    <w:rsid w:val="00796705"/>
    <w:rsid w:val="0079751F"/>
    <w:rsid w:val="007A0680"/>
    <w:rsid w:val="007A07C5"/>
    <w:rsid w:val="007A0AEE"/>
    <w:rsid w:val="007A132F"/>
    <w:rsid w:val="007A1474"/>
    <w:rsid w:val="007A20A5"/>
    <w:rsid w:val="007A2896"/>
    <w:rsid w:val="007A3B7D"/>
    <w:rsid w:val="007A3E36"/>
    <w:rsid w:val="007A483B"/>
    <w:rsid w:val="007A5683"/>
    <w:rsid w:val="007A74A1"/>
    <w:rsid w:val="007A7EBA"/>
    <w:rsid w:val="007A7F32"/>
    <w:rsid w:val="007B1AC8"/>
    <w:rsid w:val="007B1B10"/>
    <w:rsid w:val="007B291C"/>
    <w:rsid w:val="007B2A71"/>
    <w:rsid w:val="007B2B83"/>
    <w:rsid w:val="007B2D70"/>
    <w:rsid w:val="007B37B7"/>
    <w:rsid w:val="007B4382"/>
    <w:rsid w:val="007B4559"/>
    <w:rsid w:val="007B56DE"/>
    <w:rsid w:val="007B60F8"/>
    <w:rsid w:val="007B6358"/>
    <w:rsid w:val="007B67EA"/>
    <w:rsid w:val="007B6CA8"/>
    <w:rsid w:val="007B7236"/>
    <w:rsid w:val="007B7C38"/>
    <w:rsid w:val="007B7E02"/>
    <w:rsid w:val="007C12A8"/>
    <w:rsid w:val="007C26B7"/>
    <w:rsid w:val="007C300E"/>
    <w:rsid w:val="007C43D8"/>
    <w:rsid w:val="007C4660"/>
    <w:rsid w:val="007C4B89"/>
    <w:rsid w:val="007C507D"/>
    <w:rsid w:val="007C65A5"/>
    <w:rsid w:val="007C6CFE"/>
    <w:rsid w:val="007C77C9"/>
    <w:rsid w:val="007C7E1E"/>
    <w:rsid w:val="007D0051"/>
    <w:rsid w:val="007D0427"/>
    <w:rsid w:val="007D0682"/>
    <w:rsid w:val="007D13DA"/>
    <w:rsid w:val="007D14B8"/>
    <w:rsid w:val="007D1BC5"/>
    <w:rsid w:val="007D1CCA"/>
    <w:rsid w:val="007D1EBB"/>
    <w:rsid w:val="007D2042"/>
    <w:rsid w:val="007D246F"/>
    <w:rsid w:val="007D2C35"/>
    <w:rsid w:val="007D2C44"/>
    <w:rsid w:val="007D2E4D"/>
    <w:rsid w:val="007D494C"/>
    <w:rsid w:val="007D4B96"/>
    <w:rsid w:val="007D4DE2"/>
    <w:rsid w:val="007D542C"/>
    <w:rsid w:val="007D548F"/>
    <w:rsid w:val="007D55D2"/>
    <w:rsid w:val="007D5C65"/>
    <w:rsid w:val="007D5EFF"/>
    <w:rsid w:val="007D5F41"/>
    <w:rsid w:val="007D6557"/>
    <w:rsid w:val="007D6B0E"/>
    <w:rsid w:val="007D7708"/>
    <w:rsid w:val="007D7F57"/>
    <w:rsid w:val="007E012F"/>
    <w:rsid w:val="007E02C3"/>
    <w:rsid w:val="007E24A1"/>
    <w:rsid w:val="007E619D"/>
    <w:rsid w:val="007F0BCE"/>
    <w:rsid w:val="007F16C3"/>
    <w:rsid w:val="007F1711"/>
    <w:rsid w:val="007F1E29"/>
    <w:rsid w:val="007F276B"/>
    <w:rsid w:val="007F2B35"/>
    <w:rsid w:val="007F3655"/>
    <w:rsid w:val="007F38D3"/>
    <w:rsid w:val="007F45E5"/>
    <w:rsid w:val="007F5903"/>
    <w:rsid w:val="007F6556"/>
    <w:rsid w:val="007F7981"/>
    <w:rsid w:val="007F7C9A"/>
    <w:rsid w:val="008003BA"/>
    <w:rsid w:val="00800FCE"/>
    <w:rsid w:val="008012A3"/>
    <w:rsid w:val="008021B3"/>
    <w:rsid w:val="00803031"/>
    <w:rsid w:val="008035ED"/>
    <w:rsid w:val="00805051"/>
    <w:rsid w:val="00805069"/>
    <w:rsid w:val="00805988"/>
    <w:rsid w:val="00806097"/>
    <w:rsid w:val="008071B7"/>
    <w:rsid w:val="008105C5"/>
    <w:rsid w:val="008105FA"/>
    <w:rsid w:val="00810A31"/>
    <w:rsid w:val="00810B1B"/>
    <w:rsid w:val="00810D13"/>
    <w:rsid w:val="00811591"/>
    <w:rsid w:val="00812471"/>
    <w:rsid w:val="00812708"/>
    <w:rsid w:val="00812DA2"/>
    <w:rsid w:val="0081339A"/>
    <w:rsid w:val="00813F86"/>
    <w:rsid w:val="00814C9B"/>
    <w:rsid w:val="00814F90"/>
    <w:rsid w:val="008156EF"/>
    <w:rsid w:val="00820ED6"/>
    <w:rsid w:val="008213B5"/>
    <w:rsid w:val="008214DF"/>
    <w:rsid w:val="00821795"/>
    <w:rsid w:val="00822648"/>
    <w:rsid w:val="008227A5"/>
    <w:rsid w:val="00822D4B"/>
    <w:rsid w:val="008235B2"/>
    <w:rsid w:val="00824288"/>
    <w:rsid w:val="00824514"/>
    <w:rsid w:val="008247C9"/>
    <w:rsid w:val="008249C4"/>
    <w:rsid w:val="00825F15"/>
    <w:rsid w:val="00826444"/>
    <w:rsid w:val="008276F9"/>
    <w:rsid w:val="00827906"/>
    <w:rsid w:val="00827F19"/>
    <w:rsid w:val="00831324"/>
    <w:rsid w:val="008314EE"/>
    <w:rsid w:val="00831DCF"/>
    <w:rsid w:val="008324C0"/>
    <w:rsid w:val="00832539"/>
    <w:rsid w:val="00832B27"/>
    <w:rsid w:val="0083362C"/>
    <w:rsid w:val="00833BF8"/>
    <w:rsid w:val="00833D3E"/>
    <w:rsid w:val="00834121"/>
    <w:rsid w:val="0083416B"/>
    <w:rsid w:val="00834545"/>
    <w:rsid w:val="00834942"/>
    <w:rsid w:val="00835542"/>
    <w:rsid w:val="00835816"/>
    <w:rsid w:val="008365D6"/>
    <w:rsid w:val="00836AF5"/>
    <w:rsid w:val="008375F5"/>
    <w:rsid w:val="00837B4D"/>
    <w:rsid w:val="00840115"/>
    <w:rsid w:val="00840B48"/>
    <w:rsid w:val="00842F24"/>
    <w:rsid w:val="0084351C"/>
    <w:rsid w:val="00843843"/>
    <w:rsid w:val="00844C6F"/>
    <w:rsid w:val="00845488"/>
    <w:rsid w:val="00845BAA"/>
    <w:rsid w:val="0084696A"/>
    <w:rsid w:val="008469FC"/>
    <w:rsid w:val="00846C39"/>
    <w:rsid w:val="00847E1D"/>
    <w:rsid w:val="0085033B"/>
    <w:rsid w:val="00850661"/>
    <w:rsid w:val="00850C17"/>
    <w:rsid w:val="00852349"/>
    <w:rsid w:val="008530FF"/>
    <w:rsid w:val="00855C7E"/>
    <w:rsid w:val="008560F5"/>
    <w:rsid w:val="00856609"/>
    <w:rsid w:val="0085684D"/>
    <w:rsid w:val="00856CAA"/>
    <w:rsid w:val="0085714F"/>
    <w:rsid w:val="008574D2"/>
    <w:rsid w:val="0085750A"/>
    <w:rsid w:val="008576F3"/>
    <w:rsid w:val="0086063F"/>
    <w:rsid w:val="008606F4"/>
    <w:rsid w:val="0086094E"/>
    <w:rsid w:val="00860BB3"/>
    <w:rsid w:val="00860C7D"/>
    <w:rsid w:val="00861011"/>
    <w:rsid w:val="00862199"/>
    <w:rsid w:val="00862848"/>
    <w:rsid w:val="00863183"/>
    <w:rsid w:val="00863F52"/>
    <w:rsid w:val="00863F9E"/>
    <w:rsid w:val="00864186"/>
    <w:rsid w:val="0086419C"/>
    <w:rsid w:val="00865928"/>
    <w:rsid w:val="00865CB2"/>
    <w:rsid w:val="00865F91"/>
    <w:rsid w:val="008707C3"/>
    <w:rsid w:val="0087086D"/>
    <w:rsid w:val="00870E77"/>
    <w:rsid w:val="0087294B"/>
    <w:rsid w:val="00873031"/>
    <w:rsid w:val="00873B38"/>
    <w:rsid w:val="00874DEF"/>
    <w:rsid w:val="00875EA9"/>
    <w:rsid w:val="008764A3"/>
    <w:rsid w:val="00877B80"/>
    <w:rsid w:val="008810BF"/>
    <w:rsid w:val="008812CA"/>
    <w:rsid w:val="00882392"/>
    <w:rsid w:val="00884129"/>
    <w:rsid w:val="00884C82"/>
    <w:rsid w:val="00886731"/>
    <w:rsid w:val="00887AAF"/>
    <w:rsid w:val="00887D2B"/>
    <w:rsid w:val="00887FC4"/>
    <w:rsid w:val="008902D9"/>
    <w:rsid w:val="008929D3"/>
    <w:rsid w:val="00892C2F"/>
    <w:rsid w:val="008940A4"/>
    <w:rsid w:val="0089434E"/>
    <w:rsid w:val="00894881"/>
    <w:rsid w:val="008950CB"/>
    <w:rsid w:val="00896571"/>
    <w:rsid w:val="008965EC"/>
    <w:rsid w:val="0089716D"/>
    <w:rsid w:val="0089732F"/>
    <w:rsid w:val="0089745A"/>
    <w:rsid w:val="00897915"/>
    <w:rsid w:val="00897ADB"/>
    <w:rsid w:val="008A08CC"/>
    <w:rsid w:val="008A0C36"/>
    <w:rsid w:val="008A16B7"/>
    <w:rsid w:val="008A25B2"/>
    <w:rsid w:val="008A32F7"/>
    <w:rsid w:val="008A39AA"/>
    <w:rsid w:val="008A5107"/>
    <w:rsid w:val="008A5E0B"/>
    <w:rsid w:val="008A5E9A"/>
    <w:rsid w:val="008A60C8"/>
    <w:rsid w:val="008A67C9"/>
    <w:rsid w:val="008A6E8C"/>
    <w:rsid w:val="008A741A"/>
    <w:rsid w:val="008A76D5"/>
    <w:rsid w:val="008A7713"/>
    <w:rsid w:val="008A7C46"/>
    <w:rsid w:val="008B0135"/>
    <w:rsid w:val="008B07EF"/>
    <w:rsid w:val="008B0A3A"/>
    <w:rsid w:val="008B0C72"/>
    <w:rsid w:val="008B18B2"/>
    <w:rsid w:val="008B3010"/>
    <w:rsid w:val="008B31CE"/>
    <w:rsid w:val="008B3584"/>
    <w:rsid w:val="008B35F5"/>
    <w:rsid w:val="008B4414"/>
    <w:rsid w:val="008B48E4"/>
    <w:rsid w:val="008B49D3"/>
    <w:rsid w:val="008B4A07"/>
    <w:rsid w:val="008B60E5"/>
    <w:rsid w:val="008B6471"/>
    <w:rsid w:val="008B6755"/>
    <w:rsid w:val="008B68C8"/>
    <w:rsid w:val="008B696B"/>
    <w:rsid w:val="008C0134"/>
    <w:rsid w:val="008C017B"/>
    <w:rsid w:val="008C1AB3"/>
    <w:rsid w:val="008C1C1E"/>
    <w:rsid w:val="008C28D3"/>
    <w:rsid w:val="008C28FF"/>
    <w:rsid w:val="008C31DB"/>
    <w:rsid w:val="008C31F7"/>
    <w:rsid w:val="008C332D"/>
    <w:rsid w:val="008C3B24"/>
    <w:rsid w:val="008C42F2"/>
    <w:rsid w:val="008C4C3A"/>
    <w:rsid w:val="008C4C6C"/>
    <w:rsid w:val="008C4F66"/>
    <w:rsid w:val="008C590B"/>
    <w:rsid w:val="008C5F6E"/>
    <w:rsid w:val="008C6B45"/>
    <w:rsid w:val="008C74C5"/>
    <w:rsid w:val="008C76E2"/>
    <w:rsid w:val="008C76FC"/>
    <w:rsid w:val="008C784E"/>
    <w:rsid w:val="008C7909"/>
    <w:rsid w:val="008D0E35"/>
    <w:rsid w:val="008D27F0"/>
    <w:rsid w:val="008D2D22"/>
    <w:rsid w:val="008D304D"/>
    <w:rsid w:val="008D3DB2"/>
    <w:rsid w:val="008D4A40"/>
    <w:rsid w:val="008D4A97"/>
    <w:rsid w:val="008D4CB4"/>
    <w:rsid w:val="008D5399"/>
    <w:rsid w:val="008D573C"/>
    <w:rsid w:val="008D70CB"/>
    <w:rsid w:val="008D743E"/>
    <w:rsid w:val="008D7856"/>
    <w:rsid w:val="008D789B"/>
    <w:rsid w:val="008D7F1B"/>
    <w:rsid w:val="008E0087"/>
    <w:rsid w:val="008E0399"/>
    <w:rsid w:val="008E04DA"/>
    <w:rsid w:val="008E057C"/>
    <w:rsid w:val="008E05AB"/>
    <w:rsid w:val="008E06CE"/>
    <w:rsid w:val="008E0837"/>
    <w:rsid w:val="008E0D2C"/>
    <w:rsid w:val="008E160D"/>
    <w:rsid w:val="008E1E55"/>
    <w:rsid w:val="008E301B"/>
    <w:rsid w:val="008E4081"/>
    <w:rsid w:val="008E465B"/>
    <w:rsid w:val="008E6F38"/>
    <w:rsid w:val="008E746D"/>
    <w:rsid w:val="008E76A2"/>
    <w:rsid w:val="008F0D97"/>
    <w:rsid w:val="008F127C"/>
    <w:rsid w:val="008F13C0"/>
    <w:rsid w:val="008F1CDA"/>
    <w:rsid w:val="008F3E57"/>
    <w:rsid w:val="008F4265"/>
    <w:rsid w:val="008F52F1"/>
    <w:rsid w:val="008F5B0C"/>
    <w:rsid w:val="008F6974"/>
    <w:rsid w:val="008F73C9"/>
    <w:rsid w:val="008F7724"/>
    <w:rsid w:val="008F7F72"/>
    <w:rsid w:val="00900A42"/>
    <w:rsid w:val="00900E40"/>
    <w:rsid w:val="00900EB7"/>
    <w:rsid w:val="009012BC"/>
    <w:rsid w:val="00903388"/>
    <w:rsid w:val="00904A8F"/>
    <w:rsid w:val="00904B46"/>
    <w:rsid w:val="00906075"/>
    <w:rsid w:val="00906860"/>
    <w:rsid w:val="0090799A"/>
    <w:rsid w:val="00907A8C"/>
    <w:rsid w:val="00907A8E"/>
    <w:rsid w:val="00907C88"/>
    <w:rsid w:val="00907DAE"/>
    <w:rsid w:val="00907F00"/>
    <w:rsid w:val="0091157C"/>
    <w:rsid w:val="00911734"/>
    <w:rsid w:val="00912549"/>
    <w:rsid w:val="0091275F"/>
    <w:rsid w:val="00913204"/>
    <w:rsid w:val="00915008"/>
    <w:rsid w:val="00916125"/>
    <w:rsid w:val="00916E00"/>
    <w:rsid w:val="00917057"/>
    <w:rsid w:val="009213DE"/>
    <w:rsid w:val="0092181C"/>
    <w:rsid w:val="0092185D"/>
    <w:rsid w:val="00921A8A"/>
    <w:rsid w:val="00921C95"/>
    <w:rsid w:val="009226F6"/>
    <w:rsid w:val="00923E3A"/>
    <w:rsid w:val="0092448E"/>
    <w:rsid w:val="009245CF"/>
    <w:rsid w:val="0092519B"/>
    <w:rsid w:val="009251C8"/>
    <w:rsid w:val="00925ED6"/>
    <w:rsid w:val="009266C6"/>
    <w:rsid w:val="0092670F"/>
    <w:rsid w:val="009272A3"/>
    <w:rsid w:val="00927344"/>
    <w:rsid w:val="009302B6"/>
    <w:rsid w:val="00930A89"/>
    <w:rsid w:val="00931A91"/>
    <w:rsid w:val="00931D5D"/>
    <w:rsid w:val="00931F84"/>
    <w:rsid w:val="00932477"/>
    <w:rsid w:val="009329A0"/>
    <w:rsid w:val="00934509"/>
    <w:rsid w:val="00934577"/>
    <w:rsid w:val="00936180"/>
    <w:rsid w:val="00936231"/>
    <w:rsid w:val="00936567"/>
    <w:rsid w:val="009365BE"/>
    <w:rsid w:val="00936943"/>
    <w:rsid w:val="00936D4A"/>
    <w:rsid w:val="00936E46"/>
    <w:rsid w:val="00937231"/>
    <w:rsid w:val="009375B5"/>
    <w:rsid w:val="0094035D"/>
    <w:rsid w:val="0094060D"/>
    <w:rsid w:val="00942FE3"/>
    <w:rsid w:val="00943933"/>
    <w:rsid w:val="0094396A"/>
    <w:rsid w:val="00943FAC"/>
    <w:rsid w:val="0094406A"/>
    <w:rsid w:val="00944DAF"/>
    <w:rsid w:val="00944DB7"/>
    <w:rsid w:val="00945083"/>
    <w:rsid w:val="0094612C"/>
    <w:rsid w:val="00946BB8"/>
    <w:rsid w:val="00946C2A"/>
    <w:rsid w:val="00946D47"/>
    <w:rsid w:val="00950268"/>
    <w:rsid w:val="009505D9"/>
    <w:rsid w:val="009511B4"/>
    <w:rsid w:val="0095270F"/>
    <w:rsid w:val="00952B41"/>
    <w:rsid w:val="00952E4D"/>
    <w:rsid w:val="00952E84"/>
    <w:rsid w:val="00953915"/>
    <w:rsid w:val="00954547"/>
    <w:rsid w:val="00954F9D"/>
    <w:rsid w:val="00955335"/>
    <w:rsid w:val="0095591D"/>
    <w:rsid w:val="00955E49"/>
    <w:rsid w:val="00956616"/>
    <w:rsid w:val="00956E92"/>
    <w:rsid w:val="00956FCF"/>
    <w:rsid w:val="00957AE2"/>
    <w:rsid w:val="00957D63"/>
    <w:rsid w:val="00960324"/>
    <w:rsid w:val="00960782"/>
    <w:rsid w:val="00960FAB"/>
    <w:rsid w:val="00961C3D"/>
    <w:rsid w:val="00964976"/>
    <w:rsid w:val="0096559A"/>
    <w:rsid w:val="00966B0B"/>
    <w:rsid w:val="00967267"/>
    <w:rsid w:val="009672D3"/>
    <w:rsid w:val="00967F34"/>
    <w:rsid w:val="009700C7"/>
    <w:rsid w:val="0097104B"/>
    <w:rsid w:val="00971463"/>
    <w:rsid w:val="00971E1D"/>
    <w:rsid w:val="009722DE"/>
    <w:rsid w:val="00972552"/>
    <w:rsid w:val="00972578"/>
    <w:rsid w:val="00973451"/>
    <w:rsid w:val="009735A2"/>
    <w:rsid w:val="00973623"/>
    <w:rsid w:val="0097405D"/>
    <w:rsid w:val="00974807"/>
    <w:rsid w:val="0097775A"/>
    <w:rsid w:val="009802C1"/>
    <w:rsid w:val="00980A9B"/>
    <w:rsid w:val="00981566"/>
    <w:rsid w:val="00982140"/>
    <w:rsid w:val="00982F21"/>
    <w:rsid w:val="00983266"/>
    <w:rsid w:val="00983849"/>
    <w:rsid w:val="00983E0C"/>
    <w:rsid w:val="009842DE"/>
    <w:rsid w:val="009845BB"/>
    <w:rsid w:val="00985048"/>
    <w:rsid w:val="009850BA"/>
    <w:rsid w:val="00987993"/>
    <w:rsid w:val="00991178"/>
    <w:rsid w:val="009914E7"/>
    <w:rsid w:val="009917E8"/>
    <w:rsid w:val="00992A64"/>
    <w:rsid w:val="0099415A"/>
    <w:rsid w:val="00996EFB"/>
    <w:rsid w:val="00997107"/>
    <w:rsid w:val="009A073C"/>
    <w:rsid w:val="009A1581"/>
    <w:rsid w:val="009A19BA"/>
    <w:rsid w:val="009A1A8F"/>
    <w:rsid w:val="009A2E76"/>
    <w:rsid w:val="009A305D"/>
    <w:rsid w:val="009A34BE"/>
    <w:rsid w:val="009A3A31"/>
    <w:rsid w:val="009A4210"/>
    <w:rsid w:val="009A440D"/>
    <w:rsid w:val="009A4B08"/>
    <w:rsid w:val="009A4D66"/>
    <w:rsid w:val="009A6775"/>
    <w:rsid w:val="009A6C0E"/>
    <w:rsid w:val="009B1916"/>
    <w:rsid w:val="009B1A62"/>
    <w:rsid w:val="009B2127"/>
    <w:rsid w:val="009B22B0"/>
    <w:rsid w:val="009B2F88"/>
    <w:rsid w:val="009B3DC5"/>
    <w:rsid w:val="009B410D"/>
    <w:rsid w:val="009B4DC3"/>
    <w:rsid w:val="009B5944"/>
    <w:rsid w:val="009B5DFA"/>
    <w:rsid w:val="009B6579"/>
    <w:rsid w:val="009B6BA6"/>
    <w:rsid w:val="009B6BF4"/>
    <w:rsid w:val="009B6D8C"/>
    <w:rsid w:val="009B713A"/>
    <w:rsid w:val="009C011A"/>
    <w:rsid w:val="009C0206"/>
    <w:rsid w:val="009C0CD1"/>
    <w:rsid w:val="009C1CAE"/>
    <w:rsid w:val="009C330B"/>
    <w:rsid w:val="009C3BCE"/>
    <w:rsid w:val="009C4105"/>
    <w:rsid w:val="009C4314"/>
    <w:rsid w:val="009C58FE"/>
    <w:rsid w:val="009C5AA5"/>
    <w:rsid w:val="009C5CEE"/>
    <w:rsid w:val="009C5F61"/>
    <w:rsid w:val="009C64BE"/>
    <w:rsid w:val="009C6524"/>
    <w:rsid w:val="009D108E"/>
    <w:rsid w:val="009D10C4"/>
    <w:rsid w:val="009D201D"/>
    <w:rsid w:val="009D2683"/>
    <w:rsid w:val="009D2857"/>
    <w:rsid w:val="009D2878"/>
    <w:rsid w:val="009D2958"/>
    <w:rsid w:val="009D3C5C"/>
    <w:rsid w:val="009D3DF5"/>
    <w:rsid w:val="009D4755"/>
    <w:rsid w:val="009D49A4"/>
    <w:rsid w:val="009D4ED0"/>
    <w:rsid w:val="009D6017"/>
    <w:rsid w:val="009D7030"/>
    <w:rsid w:val="009D71A2"/>
    <w:rsid w:val="009D76C6"/>
    <w:rsid w:val="009E036A"/>
    <w:rsid w:val="009E04D7"/>
    <w:rsid w:val="009E1DB7"/>
    <w:rsid w:val="009E207B"/>
    <w:rsid w:val="009E260C"/>
    <w:rsid w:val="009E27CD"/>
    <w:rsid w:val="009E2FFA"/>
    <w:rsid w:val="009E3EB2"/>
    <w:rsid w:val="009E44D0"/>
    <w:rsid w:val="009E56CE"/>
    <w:rsid w:val="009E62C3"/>
    <w:rsid w:val="009E6954"/>
    <w:rsid w:val="009E708A"/>
    <w:rsid w:val="009E70D6"/>
    <w:rsid w:val="009E7A8B"/>
    <w:rsid w:val="009F0EFC"/>
    <w:rsid w:val="009F1A63"/>
    <w:rsid w:val="009F2E68"/>
    <w:rsid w:val="009F3735"/>
    <w:rsid w:val="009F5AFC"/>
    <w:rsid w:val="009F69D4"/>
    <w:rsid w:val="009F6D01"/>
    <w:rsid w:val="009F7619"/>
    <w:rsid w:val="00A00BB8"/>
    <w:rsid w:val="00A012FD"/>
    <w:rsid w:val="00A01468"/>
    <w:rsid w:val="00A01C57"/>
    <w:rsid w:val="00A02F16"/>
    <w:rsid w:val="00A03B91"/>
    <w:rsid w:val="00A03DD1"/>
    <w:rsid w:val="00A03E28"/>
    <w:rsid w:val="00A0408E"/>
    <w:rsid w:val="00A042B0"/>
    <w:rsid w:val="00A0529C"/>
    <w:rsid w:val="00A05929"/>
    <w:rsid w:val="00A0666E"/>
    <w:rsid w:val="00A066CC"/>
    <w:rsid w:val="00A07653"/>
    <w:rsid w:val="00A07B7B"/>
    <w:rsid w:val="00A07CEA"/>
    <w:rsid w:val="00A07EBD"/>
    <w:rsid w:val="00A10BCC"/>
    <w:rsid w:val="00A11753"/>
    <w:rsid w:val="00A1189F"/>
    <w:rsid w:val="00A1196E"/>
    <w:rsid w:val="00A12140"/>
    <w:rsid w:val="00A125AD"/>
    <w:rsid w:val="00A13D03"/>
    <w:rsid w:val="00A140B9"/>
    <w:rsid w:val="00A14257"/>
    <w:rsid w:val="00A14A1C"/>
    <w:rsid w:val="00A14FCB"/>
    <w:rsid w:val="00A151DA"/>
    <w:rsid w:val="00A15952"/>
    <w:rsid w:val="00A16189"/>
    <w:rsid w:val="00A161D8"/>
    <w:rsid w:val="00A16827"/>
    <w:rsid w:val="00A16D85"/>
    <w:rsid w:val="00A17D52"/>
    <w:rsid w:val="00A201A3"/>
    <w:rsid w:val="00A20333"/>
    <w:rsid w:val="00A20E16"/>
    <w:rsid w:val="00A20E96"/>
    <w:rsid w:val="00A213CA"/>
    <w:rsid w:val="00A21B2C"/>
    <w:rsid w:val="00A21D7C"/>
    <w:rsid w:val="00A226F2"/>
    <w:rsid w:val="00A243C8"/>
    <w:rsid w:val="00A24DE6"/>
    <w:rsid w:val="00A24E0F"/>
    <w:rsid w:val="00A254FA"/>
    <w:rsid w:val="00A25DF7"/>
    <w:rsid w:val="00A260A7"/>
    <w:rsid w:val="00A260DC"/>
    <w:rsid w:val="00A3009D"/>
    <w:rsid w:val="00A303A5"/>
    <w:rsid w:val="00A304E0"/>
    <w:rsid w:val="00A30CB4"/>
    <w:rsid w:val="00A30FDA"/>
    <w:rsid w:val="00A31580"/>
    <w:rsid w:val="00A31AA4"/>
    <w:rsid w:val="00A31FB2"/>
    <w:rsid w:val="00A33265"/>
    <w:rsid w:val="00A33B8F"/>
    <w:rsid w:val="00A33E4C"/>
    <w:rsid w:val="00A3438B"/>
    <w:rsid w:val="00A3487B"/>
    <w:rsid w:val="00A34FBB"/>
    <w:rsid w:val="00A357F1"/>
    <w:rsid w:val="00A404D1"/>
    <w:rsid w:val="00A407C4"/>
    <w:rsid w:val="00A417E9"/>
    <w:rsid w:val="00A41BC8"/>
    <w:rsid w:val="00A41E54"/>
    <w:rsid w:val="00A437CD"/>
    <w:rsid w:val="00A43FDB"/>
    <w:rsid w:val="00A441C1"/>
    <w:rsid w:val="00A442A2"/>
    <w:rsid w:val="00A44719"/>
    <w:rsid w:val="00A44A7E"/>
    <w:rsid w:val="00A44F15"/>
    <w:rsid w:val="00A45218"/>
    <w:rsid w:val="00A45A44"/>
    <w:rsid w:val="00A45C02"/>
    <w:rsid w:val="00A46358"/>
    <w:rsid w:val="00A46B3C"/>
    <w:rsid w:val="00A46BB3"/>
    <w:rsid w:val="00A4758B"/>
    <w:rsid w:val="00A47BAB"/>
    <w:rsid w:val="00A502FE"/>
    <w:rsid w:val="00A50B35"/>
    <w:rsid w:val="00A50E6A"/>
    <w:rsid w:val="00A52795"/>
    <w:rsid w:val="00A55194"/>
    <w:rsid w:val="00A57B24"/>
    <w:rsid w:val="00A60483"/>
    <w:rsid w:val="00A6060B"/>
    <w:rsid w:val="00A60B0C"/>
    <w:rsid w:val="00A61343"/>
    <w:rsid w:val="00A6456D"/>
    <w:rsid w:val="00A64B17"/>
    <w:rsid w:val="00A668BE"/>
    <w:rsid w:val="00A673E8"/>
    <w:rsid w:val="00A7022C"/>
    <w:rsid w:val="00A703A7"/>
    <w:rsid w:val="00A706AD"/>
    <w:rsid w:val="00A70FD1"/>
    <w:rsid w:val="00A7111B"/>
    <w:rsid w:val="00A711E8"/>
    <w:rsid w:val="00A72089"/>
    <w:rsid w:val="00A734C5"/>
    <w:rsid w:val="00A74ED5"/>
    <w:rsid w:val="00A7525E"/>
    <w:rsid w:val="00A760D8"/>
    <w:rsid w:val="00A76D32"/>
    <w:rsid w:val="00A77010"/>
    <w:rsid w:val="00A77233"/>
    <w:rsid w:val="00A77358"/>
    <w:rsid w:val="00A80B3D"/>
    <w:rsid w:val="00A80F06"/>
    <w:rsid w:val="00A810DC"/>
    <w:rsid w:val="00A81255"/>
    <w:rsid w:val="00A814B1"/>
    <w:rsid w:val="00A81813"/>
    <w:rsid w:val="00A81F17"/>
    <w:rsid w:val="00A8239E"/>
    <w:rsid w:val="00A84974"/>
    <w:rsid w:val="00A84B6A"/>
    <w:rsid w:val="00A8583D"/>
    <w:rsid w:val="00A866F1"/>
    <w:rsid w:val="00A90070"/>
    <w:rsid w:val="00A92593"/>
    <w:rsid w:val="00A925A3"/>
    <w:rsid w:val="00A937E4"/>
    <w:rsid w:val="00A93C79"/>
    <w:rsid w:val="00A9415E"/>
    <w:rsid w:val="00A9489D"/>
    <w:rsid w:val="00A94F2E"/>
    <w:rsid w:val="00A96059"/>
    <w:rsid w:val="00A96331"/>
    <w:rsid w:val="00A963CD"/>
    <w:rsid w:val="00A96A74"/>
    <w:rsid w:val="00A96B55"/>
    <w:rsid w:val="00A97092"/>
    <w:rsid w:val="00A9744E"/>
    <w:rsid w:val="00AA1324"/>
    <w:rsid w:val="00AA19F1"/>
    <w:rsid w:val="00AA2AE8"/>
    <w:rsid w:val="00AA2B4C"/>
    <w:rsid w:val="00AA3425"/>
    <w:rsid w:val="00AA43A4"/>
    <w:rsid w:val="00AA4A08"/>
    <w:rsid w:val="00AA6566"/>
    <w:rsid w:val="00AA6572"/>
    <w:rsid w:val="00AA67EF"/>
    <w:rsid w:val="00AA6A0D"/>
    <w:rsid w:val="00AA6B69"/>
    <w:rsid w:val="00AB0645"/>
    <w:rsid w:val="00AB07EC"/>
    <w:rsid w:val="00AB0C4C"/>
    <w:rsid w:val="00AB29DF"/>
    <w:rsid w:val="00AB344E"/>
    <w:rsid w:val="00AB3479"/>
    <w:rsid w:val="00AB34EA"/>
    <w:rsid w:val="00AB351E"/>
    <w:rsid w:val="00AB413F"/>
    <w:rsid w:val="00AB4650"/>
    <w:rsid w:val="00AB507A"/>
    <w:rsid w:val="00AB61BF"/>
    <w:rsid w:val="00AB666D"/>
    <w:rsid w:val="00AB6DA7"/>
    <w:rsid w:val="00AB7252"/>
    <w:rsid w:val="00AB7CBA"/>
    <w:rsid w:val="00AC0547"/>
    <w:rsid w:val="00AC0CA2"/>
    <w:rsid w:val="00AC0F9E"/>
    <w:rsid w:val="00AC18C0"/>
    <w:rsid w:val="00AC1D48"/>
    <w:rsid w:val="00AC30E5"/>
    <w:rsid w:val="00AC3959"/>
    <w:rsid w:val="00AC5BAC"/>
    <w:rsid w:val="00AC65B9"/>
    <w:rsid w:val="00AC6F5D"/>
    <w:rsid w:val="00AD0082"/>
    <w:rsid w:val="00AD1840"/>
    <w:rsid w:val="00AD1C5A"/>
    <w:rsid w:val="00AD1C97"/>
    <w:rsid w:val="00AD30DB"/>
    <w:rsid w:val="00AD3930"/>
    <w:rsid w:val="00AD4087"/>
    <w:rsid w:val="00AD4182"/>
    <w:rsid w:val="00AD46B9"/>
    <w:rsid w:val="00AD5010"/>
    <w:rsid w:val="00AD61B0"/>
    <w:rsid w:val="00AD65FC"/>
    <w:rsid w:val="00AD6CF0"/>
    <w:rsid w:val="00AD6DA4"/>
    <w:rsid w:val="00AE0ECA"/>
    <w:rsid w:val="00AE159E"/>
    <w:rsid w:val="00AE2B53"/>
    <w:rsid w:val="00AE3281"/>
    <w:rsid w:val="00AE3EC8"/>
    <w:rsid w:val="00AE63E0"/>
    <w:rsid w:val="00AE6425"/>
    <w:rsid w:val="00AE6D81"/>
    <w:rsid w:val="00AE6EFD"/>
    <w:rsid w:val="00AE7608"/>
    <w:rsid w:val="00AF0699"/>
    <w:rsid w:val="00AF08DB"/>
    <w:rsid w:val="00AF0F3D"/>
    <w:rsid w:val="00AF2477"/>
    <w:rsid w:val="00AF2FBC"/>
    <w:rsid w:val="00AF31C2"/>
    <w:rsid w:val="00AF34A3"/>
    <w:rsid w:val="00AF517C"/>
    <w:rsid w:val="00AF5AEE"/>
    <w:rsid w:val="00AF5E6A"/>
    <w:rsid w:val="00AF61B1"/>
    <w:rsid w:val="00AF7A8A"/>
    <w:rsid w:val="00AF7BC9"/>
    <w:rsid w:val="00AF7F69"/>
    <w:rsid w:val="00B00AC1"/>
    <w:rsid w:val="00B00D79"/>
    <w:rsid w:val="00B0117D"/>
    <w:rsid w:val="00B02ADA"/>
    <w:rsid w:val="00B02D14"/>
    <w:rsid w:val="00B02F9C"/>
    <w:rsid w:val="00B034ED"/>
    <w:rsid w:val="00B03CF8"/>
    <w:rsid w:val="00B04250"/>
    <w:rsid w:val="00B04487"/>
    <w:rsid w:val="00B04909"/>
    <w:rsid w:val="00B051AE"/>
    <w:rsid w:val="00B06D24"/>
    <w:rsid w:val="00B06E9E"/>
    <w:rsid w:val="00B07963"/>
    <w:rsid w:val="00B10D65"/>
    <w:rsid w:val="00B10FBF"/>
    <w:rsid w:val="00B11574"/>
    <w:rsid w:val="00B11902"/>
    <w:rsid w:val="00B125E0"/>
    <w:rsid w:val="00B130E7"/>
    <w:rsid w:val="00B13A05"/>
    <w:rsid w:val="00B13BE2"/>
    <w:rsid w:val="00B13ECA"/>
    <w:rsid w:val="00B15338"/>
    <w:rsid w:val="00B15399"/>
    <w:rsid w:val="00B156F3"/>
    <w:rsid w:val="00B15C09"/>
    <w:rsid w:val="00B15CCE"/>
    <w:rsid w:val="00B16218"/>
    <w:rsid w:val="00B16DC4"/>
    <w:rsid w:val="00B17D37"/>
    <w:rsid w:val="00B2039B"/>
    <w:rsid w:val="00B20FBE"/>
    <w:rsid w:val="00B211C6"/>
    <w:rsid w:val="00B21B31"/>
    <w:rsid w:val="00B22B33"/>
    <w:rsid w:val="00B23139"/>
    <w:rsid w:val="00B24160"/>
    <w:rsid w:val="00B24273"/>
    <w:rsid w:val="00B263E1"/>
    <w:rsid w:val="00B26AE4"/>
    <w:rsid w:val="00B27703"/>
    <w:rsid w:val="00B304BC"/>
    <w:rsid w:val="00B309B0"/>
    <w:rsid w:val="00B31D32"/>
    <w:rsid w:val="00B32313"/>
    <w:rsid w:val="00B32B82"/>
    <w:rsid w:val="00B33AA8"/>
    <w:rsid w:val="00B3437D"/>
    <w:rsid w:val="00B345EF"/>
    <w:rsid w:val="00B34B84"/>
    <w:rsid w:val="00B35477"/>
    <w:rsid w:val="00B35673"/>
    <w:rsid w:val="00B360E0"/>
    <w:rsid w:val="00B3749A"/>
    <w:rsid w:val="00B3781C"/>
    <w:rsid w:val="00B37C8B"/>
    <w:rsid w:val="00B41D44"/>
    <w:rsid w:val="00B42CD8"/>
    <w:rsid w:val="00B4410D"/>
    <w:rsid w:val="00B44651"/>
    <w:rsid w:val="00B50425"/>
    <w:rsid w:val="00B50739"/>
    <w:rsid w:val="00B51FA8"/>
    <w:rsid w:val="00B530D5"/>
    <w:rsid w:val="00B535B7"/>
    <w:rsid w:val="00B54399"/>
    <w:rsid w:val="00B54428"/>
    <w:rsid w:val="00B552FF"/>
    <w:rsid w:val="00B555E7"/>
    <w:rsid w:val="00B56008"/>
    <w:rsid w:val="00B563EE"/>
    <w:rsid w:val="00B56863"/>
    <w:rsid w:val="00B577AE"/>
    <w:rsid w:val="00B57956"/>
    <w:rsid w:val="00B60624"/>
    <w:rsid w:val="00B61C7F"/>
    <w:rsid w:val="00B620C5"/>
    <w:rsid w:val="00B627E8"/>
    <w:rsid w:val="00B6357F"/>
    <w:rsid w:val="00B638E1"/>
    <w:rsid w:val="00B651DF"/>
    <w:rsid w:val="00B65D80"/>
    <w:rsid w:val="00B65DBB"/>
    <w:rsid w:val="00B666CB"/>
    <w:rsid w:val="00B668AC"/>
    <w:rsid w:val="00B671DB"/>
    <w:rsid w:val="00B67467"/>
    <w:rsid w:val="00B705DF"/>
    <w:rsid w:val="00B708CA"/>
    <w:rsid w:val="00B738AD"/>
    <w:rsid w:val="00B74127"/>
    <w:rsid w:val="00B742B1"/>
    <w:rsid w:val="00B742F6"/>
    <w:rsid w:val="00B7456D"/>
    <w:rsid w:val="00B7489D"/>
    <w:rsid w:val="00B74BBC"/>
    <w:rsid w:val="00B74D2A"/>
    <w:rsid w:val="00B75CC1"/>
    <w:rsid w:val="00B75DAA"/>
    <w:rsid w:val="00B77481"/>
    <w:rsid w:val="00B8109C"/>
    <w:rsid w:val="00B8145C"/>
    <w:rsid w:val="00B82D76"/>
    <w:rsid w:val="00B82F75"/>
    <w:rsid w:val="00B82F9D"/>
    <w:rsid w:val="00B831C2"/>
    <w:rsid w:val="00B83C8F"/>
    <w:rsid w:val="00B845F8"/>
    <w:rsid w:val="00B847C6"/>
    <w:rsid w:val="00B84844"/>
    <w:rsid w:val="00B85337"/>
    <w:rsid w:val="00B853F5"/>
    <w:rsid w:val="00B855E3"/>
    <w:rsid w:val="00B857DE"/>
    <w:rsid w:val="00B8651E"/>
    <w:rsid w:val="00B86D11"/>
    <w:rsid w:val="00B872EE"/>
    <w:rsid w:val="00B878F8"/>
    <w:rsid w:val="00B9088E"/>
    <w:rsid w:val="00B90A39"/>
    <w:rsid w:val="00B90C1A"/>
    <w:rsid w:val="00B90E40"/>
    <w:rsid w:val="00B9229B"/>
    <w:rsid w:val="00B927ED"/>
    <w:rsid w:val="00B92AFA"/>
    <w:rsid w:val="00B93458"/>
    <w:rsid w:val="00B94045"/>
    <w:rsid w:val="00B940B2"/>
    <w:rsid w:val="00B94736"/>
    <w:rsid w:val="00B949F1"/>
    <w:rsid w:val="00B964F0"/>
    <w:rsid w:val="00B97084"/>
    <w:rsid w:val="00B97958"/>
    <w:rsid w:val="00B97BE3"/>
    <w:rsid w:val="00BA26E0"/>
    <w:rsid w:val="00BA4B7A"/>
    <w:rsid w:val="00BA5190"/>
    <w:rsid w:val="00BA633B"/>
    <w:rsid w:val="00BB1439"/>
    <w:rsid w:val="00BB15E8"/>
    <w:rsid w:val="00BB1F3C"/>
    <w:rsid w:val="00BB2BF5"/>
    <w:rsid w:val="00BB2D66"/>
    <w:rsid w:val="00BB34D3"/>
    <w:rsid w:val="00BB3FF4"/>
    <w:rsid w:val="00BB5F3D"/>
    <w:rsid w:val="00BB7660"/>
    <w:rsid w:val="00BB7D2F"/>
    <w:rsid w:val="00BC0168"/>
    <w:rsid w:val="00BC1713"/>
    <w:rsid w:val="00BC1D3A"/>
    <w:rsid w:val="00BC2955"/>
    <w:rsid w:val="00BC31CD"/>
    <w:rsid w:val="00BC53BA"/>
    <w:rsid w:val="00BC6931"/>
    <w:rsid w:val="00BC6947"/>
    <w:rsid w:val="00BC6E7A"/>
    <w:rsid w:val="00BC6F30"/>
    <w:rsid w:val="00BC7A0B"/>
    <w:rsid w:val="00BC7FD2"/>
    <w:rsid w:val="00BD1FBC"/>
    <w:rsid w:val="00BD2996"/>
    <w:rsid w:val="00BD2DEF"/>
    <w:rsid w:val="00BD4AE2"/>
    <w:rsid w:val="00BD4DCD"/>
    <w:rsid w:val="00BD529E"/>
    <w:rsid w:val="00BD571D"/>
    <w:rsid w:val="00BD61B7"/>
    <w:rsid w:val="00BD6A44"/>
    <w:rsid w:val="00BD6B35"/>
    <w:rsid w:val="00BE05D0"/>
    <w:rsid w:val="00BE069E"/>
    <w:rsid w:val="00BE18C9"/>
    <w:rsid w:val="00BE1B85"/>
    <w:rsid w:val="00BE22C4"/>
    <w:rsid w:val="00BE3179"/>
    <w:rsid w:val="00BE4919"/>
    <w:rsid w:val="00BE55D1"/>
    <w:rsid w:val="00BE6203"/>
    <w:rsid w:val="00BE6525"/>
    <w:rsid w:val="00BE6DD5"/>
    <w:rsid w:val="00BE7759"/>
    <w:rsid w:val="00BE79E4"/>
    <w:rsid w:val="00BE7EAA"/>
    <w:rsid w:val="00BF04D4"/>
    <w:rsid w:val="00BF17AD"/>
    <w:rsid w:val="00BF1C48"/>
    <w:rsid w:val="00BF2A14"/>
    <w:rsid w:val="00BF327F"/>
    <w:rsid w:val="00BF349C"/>
    <w:rsid w:val="00BF3DF9"/>
    <w:rsid w:val="00BF4198"/>
    <w:rsid w:val="00BF4696"/>
    <w:rsid w:val="00BF4744"/>
    <w:rsid w:val="00BF4B55"/>
    <w:rsid w:val="00BF5D17"/>
    <w:rsid w:val="00BF5E5C"/>
    <w:rsid w:val="00BF6DD4"/>
    <w:rsid w:val="00C000AF"/>
    <w:rsid w:val="00C003F9"/>
    <w:rsid w:val="00C00A6D"/>
    <w:rsid w:val="00C00E3A"/>
    <w:rsid w:val="00C010DD"/>
    <w:rsid w:val="00C02496"/>
    <w:rsid w:val="00C028E3"/>
    <w:rsid w:val="00C03122"/>
    <w:rsid w:val="00C0334F"/>
    <w:rsid w:val="00C0354E"/>
    <w:rsid w:val="00C04066"/>
    <w:rsid w:val="00C04239"/>
    <w:rsid w:val="00C0439F"/>
    <w:rsid w:val="00C0509B"/>
    <w:rsid w:val="00C06089"/>
    <w:rsid w:val="00C07402"/>
    <w:rsid w:val="00C0758D"/>
    <w:rsid w:val="00C07858"/>
    <w:rsid w:val="00C106E8"/>
    <w:rsid w:val="00C1076A"/>
    <w:rsid w:val="00C10DB4"/>
    <w:rsid w:val="00C11CD5"/>
    <w:rsid w:val="00C11DC6"/>
    <w:rsid w:val="00C125F0"/>
    <w:rsid w:val="00C12D8F"/>
    <w:rsid w:val="00C12EFD"/>
    <w:rsid w:val="00C12FEE"/>
    <w:rsid w:val="00C132B1"/>
    <w:rsid w:val="00C1359C"/>
    <w:rsid w:val="00C14463"/>
    <w:rsid w:val="00C15933"/>
    <w:rsid w:val="00C15CEB"/>
    <w:rsid w:val="00C1678C"/>
    <w:rsid w:val="00C16ABC"/>
    <w:rsid w:val="00C16D73"/>
    <w:rsid w:val="00C176C3"/>
    <w:rsid w:val="00C20244"/>
    <w:rsid w:val="00C217F5"/>
    <w:rsid w:val="00C21AE5"/>
    <w:rsid w:val="00C237F7"/>
    <w:rsid w:val="00C25616"/>
    <w:rsid w:val="00C25795"/>
    <w:rsid w:val="00C2694B"/>
    <w:rsid w:val="00C26D89"/>
    <w:rsid w:val="00C31397"/>
    <w:rsid w:val="00C318C0"/>
    <w:rsid w:val="00C31C30"/>
    <w:rsid w:val="00C32599"/>
    <w:rsid w:val="00C33531"/>
    <w:rsid w:val="00C33C26"/>
    <w:rsid w:val="00C35C41"/>
    <w:rsid w:val="00C35DB1"/>
    <w:rsid w:val="00C35F89"/>
    <w:rsid w:val="00C35FE6"/>
    <w:rsid w:val="00C37D63"/>
    <w:rsid w:val="00C37F38"/>
    <w:rsid w:val="00C37F7E"/>
    <w:rsid w:val="00C37F8A"/>
    <w:rsid w:val="00C4012C"/>
    <w:rsid w:val="00C4056E"/>
    <w:rsid w:val="00C40589"/>
    <w:rsid w:val="00C40B84"/>
    <w:rsid w:val="00C40C33"/>
    <w:rsid w:val="00C41B35"/>
    <w:rsid w:val="00C42922"/>
    <w:rsid w:val="00C42B49"/>
    <w:rsid w:val="00C4315E"/>
    <w:rsid w:val="00C4320A"/>
    <w:rsid w:val="00C45EB3"/>
    <w:rsid w:val="00C47B98"/>
    <w:rsid w:val="00C47BCC"/>
    <w:rsid w:val="00C47EDE"/>
    <w:rsid w:val="00C511DD"/>
    <w:rsid w:val="00C515EE"/>
    <w:rsid w:val="00C51B1B"/>
    <w:rsid w:val="00C51C67"/>
    <w:rsid w:val="00C53476"/>
    <w:rsid w:val="00C54B64"/>
    <w:rsid w:val="00C55234"/>
    <w:rsid w:val="00C55634"/>
    <w:rsid w:val="00C557F3"/>
    <w:rsid w:val="00C55A80"/>
    <w:rsid w:val="00C5639E"/>
    <w:rsid w:val="00C56568"/>
    <w:rsid w:val="00C56A2E"/>
    <w:rsid w:val="00C57292"/>
    <w:rsid w:val="00C575EF"/>
    <w:rsid w:val="00C57AED"/>
    <w:rsid w:val="00C57EB5"/>
    <w:rsid w:val="00C615FB"/>
    <w:rsid w:val="00C617E7"/>
    <w:rsid w:val="00C61C35"/>
    <w:rsid w:val="00C62F51"/>
    <w:rsid w:val="00C63C57"/>
    <w:rsid w:val="00C63D1A"/>
    <w:rsid w:val="00C6546A"/>
    <w:rsid w:val="00C657D3"/>
    <w:rsid w:val="00C67349"/>
    <w:rsid w:val="00C679F1"/>
    <w:rsid w:val="00C67A2B"/>
    <w:rsid w:val="00C702A9"/>
    <w:rsid w:val="00C710B1"/>
    <w:rsid w:val="00C727DB"/>
    <w:rsid w:val="00C727F3"/>
    <w:rsid w:val="00C7373A"/>
    <w:rsid w:val="00C754BE"/>
    <w:rsid w:val="00C75579"/>
    <w:rsid w:val="00C76DC2"/>
    <w:rsid w:val="00C76FC8"/>
    <w:rsid w:val="00C777DE"/>
    <w:rsid w:val="00C77985"/>
    <w:rsid w:val="00C77A9C"/>
    <w:rsid w:val="00C822BE"/>
    <w:rsid w:val="00C8341A"/>
    <w:rsid w:val="00C846BE"/>
    <w:rsid w:val="00C85B59"/>
    <w:rsid w:val="00C85BA3"/>
    <w:rsid w:val="00C865B5"/>
    <w:rsid w:val="00C8670D"/>
    <w:rsid w:val="00C86CAC"/>
    <w:rsid w:val="00C9234E"/>
    <w:rsid w:val="00C92CD1"/>
    <w:rsid w:val="00C92FD4"/>
    <w:rsid w:val="00C93342"/>
    <w:rsid w:val="00C940A9"/>
    <w:rsid w:val="00C955BA"/>
    <w:rsid w:val="00C9588F"/>
    <w:rsid w:val="00C95E18"/>
    <w:rsid w:val="00C96A52"/>
    <w:rsid w:val="00C972B9"/>
    <w:rsid w:val="00C977EA"/>
    <w:rsid w:val="00C97B3C"/>
    <w:rsid w:val="00C97D43"/>
    <w:rsid w:val="00CA0454"/>
    <w:rsid w:val="00CA0542"/>
    <w:rsid w:val="00CA1862"/>
    <w:rsid w:val="00CA1A35"/>
    <w:rsid w:val="00CA46D9"/>
    <w:rsid w:val="00CA46FA"/>
    <w:rsid w:val="00CA5E28"/>
    <w:rsid w:val="00CA610A"/>
    <w:rsid w:val="00CA672B"/>
    <w:rsid w:val="00CA6EE0"/>
    <w:rsid w:val="00CA6FEC"/>
    <w:rsid w:val="00CA7D66"/>
    <w:rsid w:val="00CB15B4"/>
    <w:rsid w:val="00CB30BD"/>
    <w:rsid w:val="00CB31D9"/>
    <w:rsid w:val="00CB31EF"/>
    <w:rsid w:val="00CB3513"/>
    <w:rsid w:val="00CB3CE6"/>
    <w:rsid w:val="00CB4466"/>
    <w:rsid w:val="00CB620C"/>
    <w:rsid w:val="00CB62FC"/>
    <w:rsid w:val="00CB72D4"/>
    <w:rsid w:val="00CB72DE"/>
    <w:rsid w:val="00CC011B"/>
    <w:rsid w:val="00CC0DF8"/>
    <w:rsid w:val="00CC1166"/>
    <w:rsid w:val="00CC1522"/>
    <w:rsid w:val="00CC15C5"/>
    <w:rsid w:val="00CC1BB0"/>
    <w:rsid w:val="00CC1BB7"/>
    <w:rsid w:val="00CC2390"/>
    <w:rsid w:val="00CC2AE3"/>
    <w:rsid w:val="00CC3359"/>
    <w:rsid w:val="00CC361E"/>
    <w:rsid w:val="00CC3DE8"/>
    <w:rsid w:val="00CC4338"/>
    <w:rsid w:val="00CC4C32"/>
    <w:rsid w:val="00CC4C77"/>
    <w:rsid w:val="00CC4E87"/>
    <w:rsid w:val="00CC5378"/>
    <w:rsid w:val="00CC5A6F"/>
    <w:rsid w:val="00CC5CDD"/>
    <w:rsid w:val="00CC6018"/>
    <w:rsid w:val="00CC6429"/>
    <w:rsid w:val="00CC6950"/>
    <w:rsid w:val="00CC7304"/>
    <w:rsid w:val="00CD013C"/>
    <w:rsid w:val="00CD0190"/>
    <w:rsid w:val="00CD05CA"/>
    <w:rsid w:val="00CD071F"/>
    <w:rsid w:val="00CD0C91"/>
    <w:rsid w:val="00CD1108"/>
    <w:rsid w:val="00CD1134"/>
    <w:rsid w:val="00CD118D"/>
    <w:rsid w:val="00CD12FB"/>
    <w:rsid w:val="00CD1ED6"/>
    <w:rsid w:val="00CD299E"/>
    <w:rsid w:val="00CD2CAE"/>
    <w:rsid w:val="00CD2E31"/>
    <w:rsid w:val="00CD3434"/>
    <w:rsid w:val="00CD37A8"/>
    <w:rsid w:val="00CD5B98"/>
    <w:rsid w:val="00CD5C57"/>
    <w:rsid w:val="00CD68DE"/>
    <w:rsid w:val="00CD70D5"/>
    <w:rsid w:val="00CD7177"/>
    <w:rsid w:val="00CD7785"/>
    <w:rsid w:val="00CD7900"/>
    <w:rsid w:val="00CE0357"/>
    <w:rsid w:val="00CE0E68"/>
    <w:rsid w:val="00CE1649"/>
    <w:rsid w:val="00CE166D"/>
    <w:rsid w:val="00CE18B0"/>
    <w:rsid w:val="00CE1BA9"/>
    <w:rsid w:val="00CE1D9F"/>
    <w:rsid w:val="00CE233F"/>
    <w:rsid w:val="00CE29E8"/>
    <w:rsid w:val="00CE44F4"/>
    <w:rsid w:val="00CE47C3"/>
    <w:rsid w:val="00CE4A08"/>
    <w:rsid w:val="00CE5AAD"/>
    <w:rsid w:val="00CE7041"/>
    <w:rsid w:val="00CE70BE"/>
    <w:rsid w:val="00CE7ADD"/>
    <w:rsid w:val="00CF2344"/>
    <w:rsid w:val="00CF311E"/>
    <w:rsid w:val="00CF3D14"/>
    <w:rsid w:val="00CF4986"/>
    <w:rsid w:val="00CF5F29"/>
    <w:rsid w:val="00D00939"/>
    <w:rsid w:val="00D00C84"/>
    <w:rsid w:val="00D01994"/>
    <w:rsid w:val="00D03831"/>
    <w:rsid w:val="00D03FC6"/>
    <w:rsid w:val="00D05605"/>
    <w:rsid w:val="00D07A19"/>
    <w:rsid w:val="00D1191D"/>
    <w:rsid w:val="00D11EF0"/>
    <w:rsid w:val="00D127DD"/>
    <w:rsid w:val="00D128A2"/>
    <w:rsid w:val="00D12C4F"/>
    <w:rsid w:val="00D14103"/>
    <w:rsid w:val="00D143BC"/>
    <w:rsid w:val="00D1444C"/>
    <w:rsid w:val="00D15CA3"/>
    <w:rsid w:val="00D15CF1"/>
    <w:rsid w:val="00D16127"/>
    <w:rsid w:val="00D16243"/>
    <w:rsid w:val="00D1649A"/>
    <w:rsid w:val="00D16F43"/>
    <w:rsid w:val="00D170A4"/>
    <w:rsid w:val="00D173EB"/>
    <w:rsid w:val="00D174BD"/>
    <w:rsid w:val="00D202EB"/>
    <w:rsid w:val="00D20DD3"/>
    <w:rsid w:val="00D219CC"/>
    <w:rsid w:val="00D21FF6"/>
    <w:rsid w:val="00D224AE"/>
    <w:rsid w:val="00D2257B"/>
    <w:rsid w:val="00D22E8D"/>
    <w:rsid w:val="00D242C9"/>
    <w:rsid w:val="00D2466D"/>
    <w:rsid w:val="00D24941"/>
    <w:rsid w:val="00D24D40"/>
    <w:rsid w:val="00D262A9"/>
    <w:rsid w:val="00D265B7"/>
    <w:rsid w:val="00D272B8"/>
    <w:rsid w:val="00D2755C"/>
    <w:rsid w:val="00D30525"/>
    <w:rsid w:val="00D30D37"/>
    <w:rsid w:val="00D30DBD"/>
    <w:rsid w:val="00D31760"/>
    <w:rsid w:val="00D31A97"/>
    <w:rsid w:val="00D33066"/>
    <w:rsid w:val="00D33292"/>
    <w:rsid w:val="00D357DF"/>
    <w:rsid w:val="00D3624D"/>
    <w:rsid w:val="00D36ED7"/>
    <w:rsid w:val="00D37B50"/>
    <w:rsid w:val="00D413B6"/>
    <w:rsid w:val="00D41A2F"/>
    <w:rsid w:val="00D41D86"/>
    <w:rsid w:val="00D420BA"/>
    <w:rsid w:val="00D428DF"/>
    <w:rsid w:val="00D43EE2"/>
    <w:rsid w:val="00D45B83"/>
    <w:rsid w:val="00D45DBB"/>
    <w:rsid w:val="00D46D21"/>
    <w:rsid w:val="00D50352"/>
    <w:rsid w:val="00D50D34"/>
    <w:rsid w:val="00D51535"/>
    <w:rsid w:val="00D53732"/>
    <w:rsid w:val="00D538BE"/>
    <w:rsid w:val="00D53A35"/>
    <w:rsid w:val="00D54DD1"/>
    <w:rsid w:val="00D5504B"/>
    <w:rsid w:val="00D55665"/>
    <w:rsid w:val="00D558B5"/>
    <w:rsid w:val="00D561AE"/>
    <w:rsid w:val="00D56B5F"/>
    <w:rsid w:val="00D57E10"/>
    <w:rsid w:val="00D60167"/>
    <w:rsid w:val="00D6033F"/>
    <w:rsid w:val="00D60F0A"/>
    <w:rsid w:val="00D6159E"/>
    <w:rsid w:val="00D619F2"/>
    <w:rsid w:val="00D626A6"/>
    <w:rsid w:val="00D6333A"/>
    <w:rsid w:val="00D645B6"/>
    <w:rsid w:val="00D64915"/>
    <w:rsid w:val="00D64B34"/>
    <w:rsid w:val="00D659E1"/>
    <w:rsid w:val="00D65E11"/>
    <w:rsid w:val="00D663E1"/>
    <w:rsid w:val="00D66B10"/>
    <w:rsid w:val="00D66B89"/>
    <w:rsid w:val="00D66F26"/>
    <w:rsid w:val="00D67730"/>
    <w:rsid w:val="00D71459"/>
    <w:rsid w:val="00D718E2"/>
    <w:rsid w:val="00D71A5B"/>
    <w:rsid w:val="00D71E48"/>
    <w:rsid w:val="00D71E75"/>
    <w:rsid w:val="00D7231A"/>
    <w:rsid w:val="00D72AFF"/>
    <w:rsid w:val="00D732A3"/>
    <w:rsid w:val="00D7348C"/>
    <w:rsid w:val="00D7397B"/>
    <w:rsid w:val="00D73C85"/>
    <w:rsid w:val="00D744C3"/>
    <w:rsid w:val="00D74A3F"/>
    <w:rsid w:val="00D76014"/>
    <w:rsid w:val="00D76078"/>
    <w:rsid w:val="00D763ED"/>
    <w:rsid w:val="00D779A8"/>
    <w:rsid w:val="00D801B7"/>
    <w:rsid w:val="00D80568"/>
    <w:rsid w:val="00D81B9D"/>
    <w:rsid w:val="00D81EC1"/>
    <w:rsid w:val="00D82222"/>
    <w:rsid w:val="00D82E23"/>
    <w:rsid w:val="00D82EBC"/>
    <w:rsid w:val="00D845B8"/>
    <w:rsid w:val="00D8582C"/>
    <w:rsid w:val="00D860ED"/>
    <w:rsid w:val="00D86226"/>
    <w:rsid w:val="00D865B9"/>
    <w:rsid w:val="00D87106"/>
    <w:rsid w:val="00D87C2D"/>
    <w:rsid w:val="00D9050B"/>
    <w:rsid w:val="00D905DD"/>
    <w:rsid w:val="00D90CA0"/>
    <w:rsid w:val="00D92F5A"/>
    <w:rsid w:val="00D938B5"/>
    <w:rsid w:val="00D94822"/>
    <w:rsid w:val="00D94AEE"/>
    <w:rsid w:val="00D9503F"/>
    <w:rsid w:val="00D95157"/>
    <w:rsid w:val="00D951A6"/>
    <w:rsid w:val="00D96579"/>
    <w:rsid w:val="00D97385"/>
    <w:rsid w:val="00D977F7"/>
    <w:rsid w:val="00D9788E"/>
    <w:rsid w:val="00D97A53"/>
    <w:rsid w:val="00DA01CB"/>
    <w:rsid w:val="00DA089E"/>
    <w:rsid w:val="00DA10D3"/>
    <w:rsid w:val="00DA1E32"/>
    <w:rsid w:val="00DA264F"/>
    <w:rsid w:val="00DA2CC4"/>
    <w:rsid w:val="00DA3231"/>
    <w:rsid w:val="00DA424C"/>
    <w:rsid w:val="00DA5021"/>
    <w:rsid w:val="00DA5523"/>
    <w:rsid w:val="00DA6B11"/>
    <w:rsid w:val="00DA7089"/>
    <w:rsid w:val="00DA7ABA"/>
    <w:rsid w:val="00DB1AD4"/>
    <w:rsid w:val="00DB213D"/>
    <w:rsid w:val="00DB2530"/>
    <w:rsid w:val="00DB26BE"/>
    <w:rsid w:val="00DB3AD8"/>
    <w:rsid w:val="00DB401D"/>
    <w:rsid w:val="00DB4BE9"/>
    <w:rsid w:val="00DB60AB"/>
    <w:rsid w:val="00DB64FB"/>
    <w:rsid w:val="00DB740B"/>
    <w:rsid w:val="00DB7A1D"/>
    <w:rsid w:val="00DC0830"/>
    <w:rsid w:val="00DC1685"/>
    <w:rsid w:val="00DC1BB5"/>
    <w:rsid w:val="00DC209A"/>
    <w:rsid w:val="00DC280A"/>
    <w:rsid w:val="00DC2C8A"/>
    <w:rsid w:val="00DC33C9"/>
    <w:rsid w:val="00DC4025"/>
    <w:rsid w:val="00DC492C"/>
    <w:rsid w:val="00DC6E4C"/>
    <w:rsid w:val="00DD08EA"/>
    <w:rsid w:val="00DD1B06"/>
    <w:rsid w:val="00DD2518"/>
    <w:rsid w:val="00DD2BB6"/>
    <w:rsid w:val="00DD2FE2"/>
    <w:rsid w:val="00DD3F9F"/>
    <w:rsid w:val="00DD40E7"/>
    <w:rsid w:val="00DD4E77"/>
    <w:rsid w:val="00DD4FAD"/>
    <w:rsid w:val="00DD5147"/>
    <w:rsid w:val="00DD5502"/>
    <w:rsid w:val="00DD55F5"/>
    <w:rsid w:val="00DD68FE"/>
    <w:rsid w:val="00DD6AE5"/>
    <w:rsid w:val="00DD735D"/>
    <w:rsid w:val="00DD7661"/>
    <w:rsid w:val="00DD7BA4"/>
    <w:rsid w:val="00DE1FE8"/>
    <w:rsid w:val="00DE1FEC"/>
    <w:rsid w:val="00DE3183"/>
    <w:rsid w:val="00DE344A"/>
    <w:rsid w:val="00DE3D5B"/>
    <w:rsid w:val="00DE466B"/>
    <w:rsid w:val="00DE4AB6"/>
    <w:rsid w:val="00DE522C"/>
    <w:rsid w:val="00DE5EA0"/>
    <w:rsid w:val="00DE5F3C"/>
    <w:rsid w:val="00DE62DE"/>
    <w:rsid w:val="00DE65B1"/>
    <w:rsid w:val="00DE6C94"/>
    <w:rsid w:val="00DE772C"/>
    <w:rsid w:val="00DE77C3"/>
    <w:rsid w:val="00DE7CE1"/>
    <w:rsid w:val="00DE7DDB"/>
    <w:rsid w:val="00DF0E5E"/>
    <w:rsid w:val="00DF1536"/>
    <w:rsid w:val="00DF19CA"/>
    <w:rsid w:val="00DF1F14"/>
    <w:rsid w:val="00DF3716"/>
    <w:rsid w:val="00DF3FBB"/>
    <w:rsid w:val="00DF420B"/>
    <w:rsid w:val="00DF4475"/>
    <w:rsid w:val="00DF648E"/>
    <w:rsid w:val="00DF6CF9"/>
    <w:rsid w:val="00DF7164"/>
    <w:rsid w:val="00DF71F2"/>
    <w:rsid w:val="00DF73D0"/>
    <w:rsid w:val="00DF75C6"/>
    <w:rsid w:val="00DF7933"/>
    <w:rsid w:val="00DF7B76"/>
    <w:rsid w:val="00E00A37"/>
    <w:rsid w:val="00E02A8B"/>
    <w:rsid w:val="00E02C38"/>
    <w:rsid w:val="00E0324B"/>
    <w:rsid w:val="00E03805"/>
    <w:rsid w:val="00E03E55"/>
    <w:rsid w:val="00E03F44"/>
    <w:rsid w:val="00E0459F"/>
    <w:rsid w:val="00E06655"/>
    <w:rsid w:val="00E06E0A"/>
    <w:rsid w:val="00E10101"/>
    <w:rsid w:val="00E103EC"/>
    <w:rsid w:val="00E1172B"/>
    <w:rsid w:val="00E1231A"/>
    <w:rsid w:val="00E1250A"/>
    <w:rsid w:val="00E12EF6"/>
    <w:rsid w:val="00E13123"/>
    <w:rsid w:val="00E138E3"/>
    <w:rsid w:val="00E14359"/>
    <w:rsid w:val="00E16A8E"/>
    <w:rsid w:val="00E16DBA"/>
    <w:rsid w:val="00E21C19"/>
    <w:rsid w:val="00E21C9E"/>
    <w:rsid w:val="00E223CD"/>
    <w:rsid w:val="00E22479"/>
    <w:rsid w:val="00E22670"/>
    <w:rsid w:val="00E22764"/>
    <w:rsid w:val="00E23930"/>
    <w:rsid w:val="00E23E15"/>
    <w:rsid w:val="00E23EFC"/>
    <w:rsid w:val="00E249C2"/>
    <w:rsid w:val="00E24DF5"/>
    <w:rsid w:val="00E24F4C"/>
    <w:rsid w:val="00E25416"/>
    <w:rsid w:val="00E25D65"/>
    <w:rsid w:val="00E265C1"/>
    <w:rsid w:val="00E26A5E"/>
    <w:rsid w:val="00E26DA4"/>
    <w:rsid w:val="00E303C0"/>
    <w:rsid w:val="00E30C31"/>
    <w:rsid w:val="00E312A6"/>
    <w:rsid w:val="00E313D1"/>
    <w:rsid w:val="00E31E63"/>
    <w:rsid w:val="00E326D7"/>
    <w:rsid w:val="00E3371D"/>
    <w:rsid w:val="00E337AE"/>
    <w:rsid w:val="00E339F7"/>
    <w:rsid w:val="00E36676"/>
    <w:rsid w:val="00E377D9"/>
    <w:rsid w:val="00E37D4A"/>
    <w:rsid w:val="00E408A4"/>
    <w:rsid w:val="00E4098F"/>
    <w:rsid w:val="00E4147B"/>
    <w:rsid w:val="00E41512"/>
    <w:rsid w:val="00E42974"/>
    <w:rsid w:val="00E42BF3"/>
    <w:rsid w:val="00E436BF"/>
    <w:rsid w:val="00E43C17"/>
    <w:rsid w:val="00E43F46"/>
    <w:rsid w:val="00E44F70"/>
    <w:rsid w:val="00E450DD"/>
    <w:rsid w:val="00E45941"/>
    <w:rsid w:val="00E45B18"/>
    <w:rsid w:val="00E45B97"/>
    <w:rsid w:val="00E463C9"/>
    <w:rsid w:val="00E46C4C"/>
    <w:rsid w:val="00E46EF1"/>
    <w:rsid w:val="00E4703F"/>
    <w:rsid w:val="00E50BC2"/>
    <w:rsid w:val="00E50EAD"/>
    <w:rsid w:val="00E50FA8"/>
    <w:rsid w:val="00E51881"/>
    <w:rsid w:val="00E53F6D"/>
    <w:rsid w:val="00E54662"/>
    <w:rsid w:val="00E54951"/>
    <w:rsid w:val="00E54D75"/>
    <w:rsid w:val="00E60010"/>
    <w:rsid w:val="00E6079A"/>
    <w:rsid w:val="00E61E8C"/>
    <w:rsid w:val="00E633FC"/>
    <w:rsid w:val="00E636E3"/>
    <w:rsid w:val="00E656A5"/>
    <w:rsid w:val="00E65ADA"/>
    <w:rsid w:val="00E662D7"/>
    <w:rsid w:val="00E66509"/>
    <w:rsid w:val="00E668D0"/>
    <w:rsid w:val="00E66E24"/>
    <w:rsid w:val="00E66E98"/>
    <w:rsid w:val="00E67095"/>
    <w:rsid w:val="00E6786F"/>
    <w:rsid w:val="00E67CC0"/>
    <w:rsid w:val="00E706E3"/>
    <w:rsid w:val="00E709D9"/>
    <w:rsid w:val="00E71358"/>
    <w:rsid w:val="00E718AD"/>
    <w:rsid w:val="00E725F6"/>
    <w:rsid w:val="00E72B79"/>
    <w:rsid w:val="00E7349B"/>
    <w:rsid w:val="00E74193"/>
    <w:rsid w:val="00E743B0"/>
    <w:rsid w:val="00E75A9E"/>
    <w:rsid w:val="00E75AC7"/>
    <w:rsid w:val="00E7665C"/>
    <w:rsid w:val="00E76ED7"/>
    <w:rsid w:val="00E801B9"/>
    <w:rsid w:val="00E804E6"/>
    <w:rsid w:val="00E81C15"/>
    <w:rsid w:val="00E82035"/>
    <w:rsid w:val="00E829F1"/>
    <w:rsid w:val="00E82CBE"/>
    <w:rsid w:val="00E82F2C"/>
    <w:rsid w:val="00E83177"/>
    <w:rsid w:val="00E83C47"/>
    <w:rsid w:val="00E83EDB"/>
    <w:rsid w:val="00E84723"/>
    <w:rsid w:val="00E84724"/>
    <w:rsid w:val="00E849DB"/>
    <w:rsid w:val="00E86418"/>
    <w:rsid w:val="00E86607"/>
    <w:rsid w:val="00E86FED"/>
    <w:rsid w:val="00E875F4"/>
    <w:rsid w:val="00E87677"/>
    <w:rsid w:val="00E9022A"/>
    <w:rsid w:val="00E903C3"/>
    <w:rsid w:val="00E916FF"/>
    <w:rsid w:val="00E92228"/>
    <w:rsid w:val="00E94536"/>
    <w:rsid w:val="00E94E6F"/>
    <w:rsid w:val="00E95B30"/>
    <w:rsid w:val="00E963FE"/>
    <w:rsid w:val="00E9653D"/>
    <w:rsid w:val="00E96B12"/>
    <w:rsid w:val="00E9716D"/>
    <w:rsid w:val="00E979B8"/>
    <w:rsid w:val="00EA010E"/>
    <w:rsid w:val="00EA0443"/>
    <w:rsid w:val="00EA0881"/>
    <w:rsid w:val="00EA204C"/>
    <w:rsid w:val="00EA2370"/>
    <w:rsid w:val="00EA2C2B"/>
    <w:rsid w:val="00EA4050"/>
    <w:rsid w:val="00EA49D6"/>
    <w:rsid w:val="00EA54D5"/>
    <w:rsid w:val="00EA5967"/>
    <w:rsid w:val="00EA59ED"/>
    <w:rsid w:val="00EA60BD"/>
    <w:rsid w:val="00EA61A4"/>
    <w:rsid w:val="00EA689A"/>
    <w:rsid w:val="00EA742E"/>
    <w:rsid w:val="00EA79F6"/>
    <w:rsid w:val="00EB0378"/>
    <w:rsid w:val="00EB04BB"/>
    <w:rsid w:val="00EB16F2"/>
    <w:rsid w:val="00EB2575"/>
    <w:rsid w:val="00EB26CA"/>
    <w:rsid w:val="00EB2785"/>
    <w:rsid w:val="00EB2FC9"/>
    <w:rsid w:val="00EB48E2"/>
    <w:rsid w:val="00EB4E82"/>
    <w:rsid w:val="00EB4EAB"/>
    <w:rsid w:val="00EB51FB"/>
    <w:rsid w:val="00EB5A3E"/>
    <w:rsid w:val="00EB6007"/>
    <w:rsid w:val="00EB660B"/>
    <w:rsid w:val="00EB79DE"/>
    <w:rsid w:val="00EC03A0"/>
    <w:rsid w:val="00EC0629"/>
    <w:rsid w:val="00EC374C"/>
    <w:rsid w:val="00EC4A16"/>
    <w:rsid w:val="00EC55D3"/>
    <w:rsid w:val="00EC67BC"/>
    <w:rsid w:val="00EC6B61"/>
    <w:rsid w:val="00EC6E51"/>
    <w:rsid w:val="00EC708E"/>
    <w:rsid w:val="00EC726E"/>
    <w:rsid w:val="00EC72E5"/>
    <w:rsid w:val="00EC7311"/>
    <w:rsid w:val="00EC7565"/>
    <w:rsid w:val="00ED0680"/>
    <w:rsid w:val="00ED0689"/>
    <w:rsid w:val="00ED152C"/>
    <w:rsid w:val="00ED1CA4"/>
    <w:rsid w:val="00ED1F2C"/>
    <w:rsid w:val="00ED1F80"/>
    <w:rsid w:val="00ED254B"/>
    <w:rsid w:val="00ED2FAF"/>
    <w:rsid w:val="00ED3B42"/>
    <w:rsid w:val="00ED4B36"/>
    <w:rsid w:val="00ED51DF"/>
    <w:rsid w:val="00ED6615"/>
    <w:rsid w:val="00ED6AB0"/>
    <w:rsid w:val="00EE0237"/>
    <w:rsid w:val="00EE0874"/>
    <w:rsid w:val="00EE11E5"/>
    <w:rsid w:val="00EE2245"/>
    <w:rsid w:val="00EE2D6B"/>
    <w:rsid w:val="00EE3BE4"/>
    <w:rsid w:val="00EE4549"/>
    <w:rsid w:val="00EE53FA"/>
    <w:rsid w:val="00EE5870"/>
    <w:rsid w:val="00EE75A2"/>
    <w:rsid w:val="00EF034F"/>
    <w:rsid w:val="00EF0847"/>
    <w:rsid w:val="00EF0D7B"/>
    <w:rsid w:val="00EF0FA7"/>
    <w:rsid w:val="00EF173C"/>
    <w:rsid w:val="00EF1AE0"/>
    <w:rsid w:val="00EF1D51"/>
    <w:rsid w:val="00EF2196"/>
    <w:rsid w:val="00EF23D8"/>
    <w:rsid w:val="00EF2491"/>
    <w:rsid w:val="00EF2A1D"/>
    <w:rsid w:val="00EF3E56"/>
    <w:rsid w:val="00EF4351"/>
    <w:rsid w:val="00EF4A2A"/>
    <w:rsid w:val="00EF662F"/>
    <w:rsid w:val="00EF6B40"/>
    <w:rsid w:val="00EF791B"/>
    <w:rsid w:val="00F0064C"/>
    <w:rsid w:val="00F00AC2"/>
    <w:rsid w:val="00F01142"/>
    <w:rsid w:val="00F0133E"/>
    <w:rsid w:val="00F013CD"/>
    <w:rsid w:val="00F01F01"/>
    <w:rsid w:val="00F027AE"/>
    <w:rsid w:val="00F02931"/>
    <w:rsid w:val="00F02DD3"/>
    <w:rsid w:val="00F036CA"/>
    <w:rsid w:val="00F03A0A"/>
    <w:rsid w:val="00F03BCF"/>
    <w:rsid w:val="00F0457F"/>
    <w:rsid w:val="00F04711"/>
    <w:rsid w:val="00F04F3F"/>
    <w:rsid w:val="00F05435"/>
    <w:rsid w:val="00F054F5"/>
    <w:rsid w:val="00F07510"/>
    <w:rsid w:val="00F07595"/>
    <w:rsid w:val="00F103D7"/>
    <w:rsid w:val="00F11D3C"/>
    <w:rsid w:val="00F1207F"/>
    <w:rsid w:val="00F12F5C"/>
    <w:rsid w:val="00F1327B"/>
    <w:rsid w:val="00F13949"/>
    <w:rsid w:val="00F14749"/>
    <w:rsid w:val="00F15C39"/>
    <w:rsid w:val="00F15EC8"/>
    <w:rsid w:val="00F15F3B"/>
    <w:rsid w:val="00F16130"/>
    <w:rsid w:val="00F17B09"/>
    <w:rsid w:val="00F20087"/>
    <w:rsid w:val="00F201E5"/>
    <w:rsid w:val="00F20446"/>
    <w:rsid w:val="00F211E0"/>
    <w:rsid w:val="00F242A2"/>
    <w:rsid w:val="00F24C82"/>
    <w:rsid w:val="00F24E7F"/>
    <w:rsid w:val="00F24FF0"/>
    <w:rsid w:val="00F31308"/>
    <w:rsid w:val="00F31501"/>
    <w:rsid w:val="00F322C6"/>
    <w:rsid w:val="00F32ED3"/>
    <w:rsid w:val="00F3392A"/>
    <w:rsid w:val="00F35DA5"/>
    <w:rsid w:val="00F370EF"/>
    <w:rsid w:val="00F371E0"/>
    <w:rsid w:val="00F403E6"/>
    <w:rsid w:val="00F406BA"/>
    <w:rsid w:val="00F41309"/>
    <w:rsid w:val="00F41779"/>
    <w:rsid w:val="00F41C3A"/>
    <w:rsid w:val="00F431D6"/>
    <w:rsid w:val="00F435B1"/>
    <w:rsid w:val="00F4378F"/>
    <w:rsid w:val="00F438C5"/>
    <w:rsid w:val="00F448C2"/>
    <w:rsid w:val="00F449F7"/>
    <w:rsid w:val="00F46816"/>
    <w:rsid w:val="00F46A27"/>
    <w:rsid w:val="00F46F5E"/>
    <w:rsid w:val="00F47078"/>
    <w:rsid w:val="00F4781A"/>
    <w:rsid w:val="00F47B84"/>
    <w:rsid w:val="00F50574"/>
    <w:rsid w:val="00F5090C"/>
    <w:rsid w:val="00F525B4"/>
    <w:rsid w:val="00F53E5B"/>
    <w:rsid w:val="00F552CD"/>
    <w:rsid w:val="00F56602"/>
    <w:rsid w:val="00F568ED"/>
    <w:rsid w:val="00F57179"/>
    <w:rsid w:val="00F57272"/>
    <w:rsid w:val="00F57748"/>
    <w:rsid w:val="00F57D90"/>
    <w:rsid w:val="00F57E03"/>
    <w:rsid w:val="00F60203"/>
    <w:rsid w:val="00F60AE3"/>
    <w:rsid w:val="00F616B6"/>
    <w:rsid w:val="00F6180C"/>
    <w:rsid w:val="00F61874"/>
    <w:rsid w:val="00F61F53"/>
    <w:rsid w:val="00F62516"/>
    <w:rsid w:val="00F63BB1"/>
    <w:rsid w:val="00F63E8E"/>
    <w:rsid w:val="00F6421B"/>
    <w:rsid w:val="00F646AC"/>
    <w:rsid w:val="00F65730"/>
    <w:rsid w:val="00F66C6F"/>
    <w:rsid w:val="00F67447"/>
    <w:rsid w:val="00F676EA"/>
    <w:rsid w:val="00F70288"/>
    <w:rsid w:val="00F70522"/>
    <w:rsid w:val="00F71765"/>
    <w:rsid w:val="00F72182"/>
    <w:rsid w:val="00F72337"/>
    <w:rsid w:val="00F72EEF"/>
    <w:rsid w:val="00F73E46"/>
    <w:rsid w:val="00F75793"/>
    <w:rsid w:val="00F76795"/>
    <w:rsid w:val="00F77AD3"/>
    <w:rsid w:val="00F77C0F"/>
    <w:rsid w:val="00F8106D"/>
    <w:rsid w:val="00F81683"/>
    <w:rsid w:val="00F82530"/>
    <w:rsid w:val="00F82C86"/>
    <w:rsid w:val="00F8332A"/>
    <w:rsid w:val="00F84ACA"/>
    <w:rsid w:val="00F85534"/>
    <w:rsid w:val="00F85877"/>
    <w:rsid w:val="00F86F98"/>
    <w:rsid w:val="00F87538"/>
    <w:rsid w:val="00F87C0B"/>
    <w:rsid w:val="00F90313"/>
    <w:rsid w:val="00F9070D"/>
    <w:rsid w:val="00F914B1"/>
    <w:rsid w:val="00F925E8"/>
    <w:rsid w:val="00F92622"/>
    <w:rsid w:val="00F94041"/>
    <w:rsid w:val="00F948A6"/>
    <w:rsid w:val="00F94970"/>
    <w:rsid w:val="00F94DE0"/>
    <w:rsid w:val="00F95FE6"/>
    <w:rsid w:val="00F96D2B"/>
    <w:rsid w:val="00F96FF3"/>
    <w:rsid w:val="00F97263"/>
    <w:rsid w:val="00F972BE"/>
    <w:rsid w:val="00F97F2C"/>
    <w:rsid w:val="00FA02A3"/>
    <w:rsid w:val="00FA0E4E"/>
    <w:rsid w:val="00FA3BD8"/>
    <w:rsid w:val="00FA4DF1"/>
    <w:rsid w:val="00FA5170"/>
    <w:rsid w:val="00FA56BC"/>
    <w:rsid w:val="00FA5A9B"/>
    <w:rsid w:val="00FA65C2"/>
    <w:rsid w:val="00FA6960"/>
    <w:rsid w:val="00FA748C"/>
    <w:rsid w:val="00FA7564"/>
    <w:rsid w:val="00FA7D2D"/>
    <w:rsid w:val="00FB0E8B"/>
    <w:rsid w:val="00FB1014"/>
    <w:rsid w:val="00FB18B7"/>
    <w:rsid w:val="00FB1944"/>
    <w:rsid w:val="00FB2414"/>
    <w:rsid w:val="00FB2948"/>
    <w:rsid w:val="00FB2B54"/>
    <w:rsid w:val="00FB3FD4"/>
    <w:rsid w:val="00FB5028"/>
    <w:rsid w:val="00FB7A16"/>
    <w:rsid w:val="00FB7F29"/>
    <w:rsid w:val="00FC0B65"/>
    <w:rsid w:val="00FC13B5"/>
    <w:rsid w:val="00FC15F1"/>
    <w:rsid w:val="00FC1942"/>
    <w:rsid w:val="00FC1A94"/>
    <w:rsid w:val="00FC2B8A"/>
    <w:rsid w:val="00FC303B"/>
    <w:rsid w:val="00FC32D3"/>
    <w:rsid w:val="00FC3CCB"/>
    <w:rsid w:val="00FC5DB8"/>
    <w:rsid w:val="00FC76A9"/>
    <w:rsid w:val="00FD03C0"/>
    <w:rsid w:val="00FD141A"/>
    <w:rsid w:val="00FD1673"/>
    <w:rsid w:val="00FD2040"/>
    <w:rsid w:val="00FD2326"/>
    <w:rsid w:val="00FD342F"/>
    <w:rsid w:val="00FD42E9"/>
    <w:rsid w:val="00FD4728"/>
    <w:rsid w:val="00FD4BD1"/>
    <w:rsid w:val="00FD4F3F"/>
    <w:rsid w:val="00FD670D"/>
    <w:rsid w:val="00FD7208"/>
    <w:rsid w:val="00FD7278"/>
    <w:rsid w:val="00FD7948"/>
    <w:rsid w:val="00FE113C"/>
    <w:rsid w:val="00FE1E12"/>
    <w:rsid w:val="00FE1EBF"/>
    <w:rsid w:val="00FE2653"/>
    <w:rsid w:val="00FE3C3E"/>
    <w:rsid w:val="00FE4CE1"/>
    <w:rsid w:val="00FE50D1"/>
    <w:rsid w:val="00FE5AEF"/>
    <w:rsid w:val="00FE7126"/>
    <w:rsid w:val="00FE7413"/>
    <w:rsid w:val="00FE771F"/>
    <w:rsid w:val="00FF053C"/>
    <w:rsid w:val="00FF1376"/>
    <w:rsid w:val="00FF139E"/>
    <w:rsid w:val="00FF1455"/>
    <w:rsid w:val="00FF1478"/>
    <w:rsid w:val="00FF288F"/>
    <w:rsid w:val="00FF3456"/>
    <w:rsid w:val="00FF39D7"/>
    <w:rsid w:val="00FF3D48"/>
    <w:rsid w:val="00FF5A15"/>
    <w:rsid w:val="00FF66CC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oNotEmbedSmartTags/>
  <w:decimalSymbol w:val=","/>
  <w:listSeparator w:val=";"/>
  <w14:docId w14:val="79B0E6E5"/>
  <w15:chartTrackingRefBased/>
  <w15:docId w15:val="{DE394C09-A51F-4E65-AAB6-CA2207D3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168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b/>
      <w:bCs/>
      <w:i/>
      <w:iCs/>
      <w:szCs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ind w:left="400" w:firstLine="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ind w:left="900" w:firstLine="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ind w:left="5600" w:firstLine="0"/>
      <w:outlineLvl w:val="6"/>
    </w:pPr>
    <w:rPr>
      <w:i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  <w:b w:val="0"/>
    </w:rPr>
  </w:style>
  <w:style w:type="character" w:customStyle="1" w:styleId="WW8Num6z0">
    <w:name w:val="WW8Num6z0"/>
    <w:rPr>
      <w:rFonts w:ascii="Symbol" w:hAnsi="Symbol" w:cs="Times New Roman"/>
      <w:sz w:val="36"/>
      <w:szCs w:val="36"/>
    </w:rPr>
  </w:style>
  <w:style w:type="character" w:customStyle="1" w:styleId="WW8Num7z0">
    <w:name w:val="WW8Num7z0"/>
    <w:rPr>
      <w:rFonts w:ascii="Symbol" w:hAnsi="Symbol" w:cs="Times New Roman"/>
      <w:sz w:val="36"/>
      <w:szCs w:val="36"/>
    </w:rPr>
  </w:style>
  <w:style w:type="character" w:customStyle="1" w:styleId="WW8Num8z0">
    <w:name w:val="WW8Num8z0"/>
    <w:rPr>
      <w:sz w:val="24"/>
      <w:szCs w:val="24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4"/>
      <w:szCs w:val="24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hint="default"/>
      <w:b w:val="0"/>
      <w:bCs w:val="0"/>
      <w:color w:val="000000"/>
      <w:sz w:val="24"/>
      <w:szCs w:val="24"/>
    </w:rPr>
  </w:style>
  <w:style w:type="character" w:customStyle="1" w:styleId="WW8Num12z0">
    <w:name w:val="WW8Num12z0"/>
    <w:rPr>
      <w:rFonts w:hint="default"/>
      <w:bCs w:val="0"/>
    </w:rPr>
  </w:style>
  <w:style w:type="character" w:customStyle="1" w:styleId="WW8Num13z0">
    <w:name w:val="WW8Num13z0"/>
    <w:rPr>
      <w:bCs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sz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szCs w:val="24"/>
    </w:rPr>
  </w:style>
  <w:style w:type="character" w:customStyle="1" w:styleId="WW8Num16z0">
    <w:name w:val="WW8Num16z0"/>
    <w:rPr>
      <w:rFonts w:hint="default"/>
      <w:b/>
      <w:bCs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  <w:rPr>
      <w:rFonts w:hint="default"/>
      <w:bCs/>
      <w:sz w:val="24"/>
      <w:szCs w:val="24"/>
    </w:rPr>
  </w:style>
  <w:style w:type="character" w:customStyle="1" w:styleId="WW8Num18z3">
    <w:name w:val="WW8Num18z3"/>
    <w:rPr>
      <w:rFonts w:ascii="Times New Roman" w:eastAsia="Times New Roman" w:hAnsi="Times New Roman" w:cs="Times New Roman" w:hint="default"/>
    </w:rPr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Cs/>
      <w:sz w:val="24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Cs/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sz w:val="24"/>
      <w:szCs w:val="24"/>
    </w:rPr>
  </w:style>
  <w:style w:type="character" w:customStyle="1" w:styleId="WW8Num22z0">
    <w:name w:val="WW8Num22z0"/>
  </w:style>
  <w:style w:type="character" w:customStyle="1" w:styleId="WW8Num22z1">
    <w:name w:val="WW8Num22z1"/>
    <w:rPr>
      <w:rFonts w:ascii="Symbol" w:hAnsi="Symbol" w:cs="Symbol" w:hint="default"/>
    </w:rPr>
  </w:style>
  <w:style w:type="character" w:customStyle="1" w:styleId="WW8Num22z2">
    <w:name w:val="WW8Num22z2"/>
    <w:rPr>
      <w:rFonts w:hint="default"/>
    </w:rPr>
  </w:style>
  <w:style w:type="character" w:customStyle="1" w:styleId="WW8Num22z3">
    <w:name w:val="WW8Num22z3"/>
    <w:rPr>
      <w:rFonts w:ascii="Times New Roman" w:eastAsia="Times New Roman" w:hAnsi="Times New Roman" w:cs="Times New Roman" w:hint="default"/>
    </w:rPr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Cs/>
      <w:sz w:val="24"/>
    </w:rPr>
  </w:style>
  <w:style w:type="character" w:customStyle="1" w:styleId="WW8Num24z0">
    <w:name w:val="WW8Num24z0"/>
    <w:rPr>
      <w:rFonts w:hint="default"/>
      <w:bCs/>
      <w:sz w:val="24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bCs/>
      <w:sz w:val="24"/>
      <w:szCs w:val="24"/>
    </w:rPr>
  </w:style>
  <w:style w:type="character" w:customStyle="1" w:styleId="WW8Num26z0">
    <w:name w:val="WW8Num26z0"/>
    <w:rPr>
      <w:rFonts w:ascii="Symbol" w:hAnsi="Symbol" w:cs="Times New Roman" w:hint="default"/>
      <w:sz w:val="36"/>
      <w:szCs w:val="36"/>
    </w:rPr>
  </w:style>
  <w:style w:type="character" w:customStyle="1" w:styleId="WW8Num26z1">
    <w:name w:val="WW8Num26z1"/>
    <w:rPr>
      <w:rFonts w:hint="default"/>
    </w:rPr>
  </w:style>
  <w:style w:type="character" w:customStyle="1" w:styleId="WW8Num26z2">
    <w:name w:val="WW8Num26z2"/>
  </w:style>
  <w:style w:type="character" w:customStyle="1" w:styleId="WW8Num26z3">
    <w:name w:val="WW8Num26z3"/>
    <w:rPr>
      <w:rFonts w:ascii="Symbol" w:eastAsia="Times New Roman" w:hAnsi="Symbol" w:cs="Times New Roman" w:hint="default"/>
    </w:rPr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sz w:val="24"/>
      <w:szCs w:val="24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  <w:sz w:val="24"/>
      <w:szCs w:val="24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Cs/>
      <w:sz w:val="24"/>
      <w:szCs w:val="24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b w:val="0"/>
      <w:bCs/>
      <w:sz w:val="24"/>
      <w:szCs w:val="24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  <w:bCs/>
      <w:sz w:val="24"/>
      <w:szCs w:val="24"/>
    </w:rPr>
  </w:style>
  <w:style w:type="character" w:customStyle="1" w:styleId="WW8Num34z0">
    <w:name w:val="WW8Num34z0"/>
    <w:rPr>
      <w:rFonts w:hint="default"/>
      <w:b w:val="0"/>
    </w:rPr>
  </w:style>
  <w:style w:type="character" w:customStyle="1" w:styleId="WW8Num35z0">
    <w:name w:val="WW8Num35z0"/>
    <w:rPr>
      <w:rFonts w:hint="default"/>
      <w:b/>
      <w:bCs w:val="0"/>
      <w:color w:val="000000"/>
      <w:sz w:val="24"/>
      <w:szCs w:val="24"/>
    </w:rPr>
  </w:style>
  <w:style w:type="character" w:customStyle="1" w:styleId="WW8Num35z1">
    <w:name w:val="WW8Num35z1"/>
    <w:rPr>
      <w:rFonts w:hint="default"/>
      <w:b w:val="0"/>
      <w:color w:val="000000"/>
      <w:szCs w:val="24"/>
    </w:rPr>
  </w:style>
  <w:style w:type="character" w:customStyle="1" w:styleId="WW8Num36z0">
    <w:name w:val="WW8Num36z0"/>
    <w:rPr>
      <w:rFonts w:hint="default"/>
      <w:sz w:val="24"/>
      <w:szCs w:val="24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sz w:val="24"/>
      <w:szCs w:val="24"/>
    </w:rPr>
  </w:style>
  <w:style w:type="character" w:customStyle="1" w:styleId="WW8Num37z3">
    <w:name w:val="WW8Num37z3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38z0">
    <w:name w:val="WW8Num38z0"/>
    <w:rPr>
      <w:rFonts w:hint="default"/>
      <w:sz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3">
    <w:name w:val="WW8Num39z3"/>
    <w:rPr>
      <w:rFonts w:ascii="Symbol" w:hAnsi="Symbol" w:cs="Symbol" w:hint="default"/>
      <w:color w:val="auto"/>
      <w:sz w:val="24"/>
      <w:szCs w:val="24"/>
    </w:rPr>
  </w:style>
  <w:style w:type="character" w:customStyle="1" w:styleId="WW8Num40z0">
    <w:name w:val="WW8Num40z0"/>
    <w:rPr>
      <w:rFonts w:hint="default"/>
      <w:sz w:val="24"/>
      <w:szCs w:val="22"/>
    </w:rPr>
  </w:style>
  <w:style w:type="character" w:customStyle="1" w:styleId="WW8Num40z3">
    <w:name w:val="WW8Num40z3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Times New Roman" w:hAnsi="Times New Roman" w:cs="Times New Roman" w:hint="default"/>
      <w:b w:val="0"/>
      <w:bCs/>
      <w:color w:val="000000"/>
      <w:spacing w:val="-4"/>
      <w:sz w:val="24"/>
      <w:szCs w:val="24"/>
    </w:rPr>
  </w:style>
  <w:style w:type="character" w:customStyle="1" w:styleId="WW8Num42z0">
    <w:name w:val="WW8Num42z0"/>
    <w:rPr>
      <w:rFonts w:hint="default"/>
      <w:iCs/>
      <w:sz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hAnsi="Times New Roman" w:cs="Times New Roman" w:hint="default"/>
      <w:sz w:val="24"/>
      <w:szCs w:val="24"/>
    </w:rPr>
  </w:style>
  <w:style w:type="character" w:customStyle="1" w:styleId="WW8Num44z0">
    <w:name w:val="WW8Num44z0"/>
    <w:rPr>
      <w:rFonts w:ascii="Symbol" w:hAnsi="Symbol" w:cs="Symbol" w:hint="default"/>
      <w:color w:val="000000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hint="default"/>
      <w:bCs/>
      <w:sz w:val="24"/>
      <w:szCs w:val="24"/>
    </w:rPr>
  </w:style>
  <w:style w:type="character" w:customStyle="1" w:styleId="WW8Num46z0">
    <w:name w:val="WW8Num46z0"/>
    <w:rPr>
      <w:rFonts w:hint="default"/>
      <w:bCs/>
      <w:color w:val="000000"/>
      <w:sz w:val="24"/>
      <w:szCs w:val="24"/>
    </w:rPr>
  </w:style>
  <w:style w:type="character" w:customStyle="1" w:styleId="WW8Num47z0">
    <w:name w:val="WW8Num47z0"/>
    <w:rPr>
      <w:rFonts w:hint="default"/>
    </w:rPr>
  </w:style>
  <w:style w:type="character" w:customStyle="1" w:styleId="WW8Num48z0">
    <w:name w:val="WW8Num48z0"/>
    <w:rPr>
      <w:rFonts w:hint="default"/>
      <w:bCs/>
      <w:sz w:val="24"/>
      <w:szCs w:val="24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hint="default"/>
      <w:bCs/>
      <w:sz w:val="24"/>
    </w:rPr>
  </w:style>
  <w:style w:type="character" w:customStyle="1" w:styleId="WW8Num49z4">
    <w:name w:val="WW8Num49z4"/>
    <w:rPr>
      <w:rFonts w:ascii="Courier New" w:hAnsi="Courier New" w:cs="Courier New" w:hint="default"/>
    </w:rPr>
  </w:style>
  <w:style w:type="character" w:customStyle="1" w:styleId="WW8Num49z5">
    <w:name w:val="WW8Num49z5"/>
    <w:rPr>
      <w:rFonts w:ascii="Wingdings" w:hAnsi="Wingdings" w:cs="Wingdings" w:hint="default"/>
    </w:rPr>
  </w:style>
  <w:style w:type="character" w:customStyle="1" w:styleId="WW8Num50z0">
    <w:name w:val="WW8Num50z0"/>
    <w:rPr>
      <w:rFonts w:ascii="Symbol" w:hAnsi="Symbol" w:cs="Symbol" w:hint="default"/>
      <w:color w:val="auto"/>
    </w:rPr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WW8Num50z3">
    <w:name w:val="WW8Num50z3"/>
    <w:rPr>
      <w:rFonts w:ascii="Symbol" w:hAnsi="Symbol" w:cs="Symbol" w:hint="default"/>
    </w:rPr>
  </w:style>
  <w:style w:type="character" w:customStyle="1" w:styleId="WW8Num51z0">
    <w:name w:val="WW8Num51z0"/>
    <w:rPr>
      <w:rFonts w:hint="default"/>
      <w:b/>
    </w:rPr>
  </w:style>
  <w:style w:type="character" w:customStyle="1" w:styleId="WW8Num51z1">
    <w:name w:val="WW8Num51z1"/>
    <w:rPr>
      <w:rFonts w:hint="default"/>
      <w:b w:val="0"/>
      <w:bCs/>
      <w:color w:val="000000"/>
      <w:sz w:val="24"/>
      <w:szCs w:val="24"/>
    </w:rPr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hint="default"/>
      <w:bCs/>
      <w:sz w:val="22"/>
      <w:szCs w:val="22"/>
    </w:rPr>
  </w:style>
  <w:style w:type="character" w:customStyle="1" w:styleId="WW8Num54z0">
    <w:name w:val="WW8Num54z0"/>
    <w:rPr>
      <w:rFonts w:hint="default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hint="default"/>
    </w:rPr>
  </w:style>
  <w:style w:type="character" w:customStyle="1" w:styleId="WW8Num55z1">
    <w:name w:val="WW8Num55z1"/>
    <w:rPr>
      <w:rFonts w:hint="default"/>
      <w:b w:val="0"/>
    </w:rPr>
  </w:style>
  <w:style w:type="character" w:customStyle="1" w:styleId="WW8Num56z0">
    <w:name w:val="WW8Num56z0"/>
    <w:rPr>
      <w:rFonts w:hint="default"/>
      <w:bCs/>
      <w:sz w:val="24"/>
      <w:szCs w:val="24"/>
    </w:rPr>
  </w:style>
  <w:style w:type="character" w:customStyle="1" w:styleId="WW8Num57z0">
    <w:name w:val="WW8Num57z0"/>
    <w:rPr>
      <w:rFonts w:ascii="Symbol" w:hAnsi="Symbol" w:cs="Symbol" w:hint="default"/>
      <w:color w:val="auto"/>
      <w:sz w:val="24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7z3">
    <w:name w:val="WW8Num57z3"/>
    <w:rPr>
      <w:rFonts w:ascii="Symbol" w:hAnsi="Symbol" w:cs="Symbol" w:hint="default"/>
    </w:rPr>
  </w:style>
  <w:style w:type="character" w:customStyle="1" w:styleId="WW8Num58z0">
    <w:name w:val="WW8Num58z0"/>
    <w:rPr>
      <w:rFonts w:hint="default"/>
      <w:bCs/>
      <w:sz w:val="24"/>
      <w:szCs w:val="24"/>
    </w:rPr>
  </w:style>
  <w:style w:type="character" w:customStyle="1" w:styleId="WW8Num59z0">
    <w:name w:val="WW8Num59z0"/>
    <w:rPr>
      <w:b/>
      <w:bCs w:val="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hint="default"/>
      <w:sz w:val="24"/>
      <w:szCs w:val="24"/>
    </w:rPr>
  </w:style>
  <w:style w:type="character" w:customStyle="1" w:styleId="WW8Num61z0">
    <w:name w:val="WW8Num61z0"/>
    <w:rPr>
      <w:rFonts w:hint="default"/>
      <w:b/>
      <w:bCs/>
      <w:color w:val="000000"/>
      <w:sz w:val="24"/>
      <w:szCs w:val="24"/>
    </w:rPr>
  </w:style>
  <w:style w:type="character" w:customStyle="1" w:styleId="WW8Num61z2">
    <w:name w:val="WW8Num61z2"/>
  </w:style>
  <w:style w:type="character" w:customStyle="1" w:styleId="WW8Num61z3">
    <w:name w:val="WW8Num61z3"/>
    <w:rPr>
      <w:rFonts w:ascii="Symbol" w:eastAsia="Times New Roman" w:hAnsi="Symbol" w:cs="Times New Roman" w:hint="default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styleId="HTML-definicja">
    <w:name w:val="HTML Definition"/>
    <w:rPr>
      <w:i w:val="0"/>
      <w:iCs w:val="0"/>
    </w:rPr>
  </w:style>
  <w:style w:type="character" w:customStyle="1" w:styleId="longtext">
    <w:name w:val="long_text"/>
    <w:basedOn w:val="Domylnaczcionkaakapitu1"/>
  </w:style>
  <w:style w:type="character" w:customStyle="1" w:styleId="item">
    <w:name w:val="item"/>
    <w:basedOn w:val="Domylnaczcionkaakapitu1"/>
  </w:style>
  <w:style w:type="character" w:styleId="Uwydatnienie">
    <w:name w:val="Emphasis"/>
    <w:qFormat/>
    <w:rPr>
      <w:i/>
      <w:iCs/>
    </w:rPr>
  </w:style>
  <w:style w:type="character" w:customStyle="1" w:styleId="cpuname1">
    <w:name w:val="cpuname1"/>
    <w:rPr>
      <w:rFonts w:ascii="Arial" w:hAnsi="Arial" w:cs="Arial" w:hint="default"/>
      <w:b/>
      <w:bCs/>
      <w:sz w:val="26"/>
      <w:szCs w:val="26"/>
    </w:rPr>
  </w:style>
  <w:style w:type="character" w:styleId="Pogrubienie">
    <w:name w:val="Strong"/>
    <w:qFormat/>
    <w:rPr>
      <w:b/>
      <w:bCs/>
    </w:rPr>
  </w:style>
  <w:style w:type="character" w:customStyle="1" w:styleId="hps">
    <w:name w:val="hps"/>
  </w:style>
  <w:style w:type="character" w:customStyle="1" w:styleId="Nagwek1Znak">
    <w:name w:val="Nagłówek 1 Znak"/>
    <w:rPr>
      <w:bCs/>
      <w:sz w:val="24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Pr>
      <w:color w:val="00000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paragraph" w:customStyle="1" w:styleId="Tekstpodstawowywcity21">
    <w:name w:val="Tekst podstawowy wcięty 21"/>
    <w:basedOn w:val="Normalny"/>
    <w:pPr>
      <w:spacing w:line="360" w:lineRule="auto"/>
      <w:ind w:left="851"/>
      <w:jc w:val="both"/>
    </w:pPr>
    <w:rPr>
      <w:bCs/>
    </w:rPr>
  </w:style>
  <w:style w:type="paragraph" w:styleId="NormalnyWeb">
    <w:name w:val="Normal (Web)"/>
    <w:basedOn w:val="Normalny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TableText">
    <w:name w:val="Table Text"/>
    <w:pPr>
      <w:suppressAutoHyphens/>
    </w:pPr>
    <w:rPr>
      <w:color w:val="000000"/>
      <w:sz w:val="24"/>
      <w:lang w:eastAsia="ar-SA"/>
    </w:rPr>
  </w:style>
  <w:style w:type="paragraph" w:customStyle="1" w:styleId="xl38">
    <w:name w:val="xl38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eastAsia="Arial Unicode MS"/>
      <w:sz w:val="22"/>
      <w:szCs w:val="22"/>
    </w:rPr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  <w:lang w:val="x-none" w:eastAsia="ar-SA"/>
    </w:rPr>
  </w:style>
  <w:style w:type="paragraph" w:customStyle="1" w:styleId="Tekstpodstawowy21">
    <w:name w:val="Tekst podstawowy 21"/>
    <w:basedOn w:val="Normalny"/>
    <w:pPr>
      <w:spacing w:line="360" w:lineRule="auto"/>
      <w:jc w:val="center"/>
    </w:pPr>
    <w:rPr>
      <w:b/>
      <w:bCs/>
      <w:sz w:val="22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pPr>
      <w:tabs>
        <w:tab w:val="left" w:pos="284"/>
        <w:tab w:val="left" w:pos="993"/>
      </w:tabs>
      <w:ind w:left="284" w:hanging="284"/>
    </w:pPr>
    <w:rPr>
      <w:sz w:val="28"/>
      <w:szCs w:val="28"/>
    </w:rPr>
  </w:style>
  <w:style w:type="paragraph" w:customStyle="1" w:styleId="Tekstpodstawowy22">
    <w:name w:val="Tekst podstawowy 22"/>
    <w:basedOn w:val="Normalny"/>
    <w:pPr>
      <w:widowControl w:val="0"/>
      <w:ind w:left="284" w:hanging="284"/>
    </w:pPr>
    <w:rPr>
      <w:rFonts w:ascii="Times New Roman PL" w:hAnsi="Times New Roman PL" w:cs="Times New Roman PL"/>
    </w:rPr>
  </w:style>
  <w:style w:type="paragraph" w:customStyle="1" w:styleId="Tekstkomentarza1">
    <w:name w:val="Tekst komentarza1"/>
    <w:basedOn w:val="Normalny"/>
  </w:style>
  <w:style w:type="paragraph" w:styleId="Tekstprzypisudolnego">
    <w:name w:val="footnote text"/>
    <w:basedOn w:val="Normalny"/>
    <w:link w:val="TekstprzypisudolnegoZnak"/>
    <w:rPr>
      <w:lang w:val="x-none" w:eastAsia="x-none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/>
    </w:rPr>
  </w:style>
  <w:style w:type="paragraph" w:customStyle="1" w:styleId="tekst">
    <w:name w:val="tekst"/>
    <w:basedOn w:val="Normalny"/>
    <w:pPr>
      <w:spacing w:after="120"/>
    </w:pPr>
    <w:rPr>
      <w:rFonts w:ascii="Arial" w:eastAsia="MS Mincho" w:hAnsi="Arial" w:cs="Arial"/>
      <w:sz w:val="22"/>
      <w:szCs w:val="22"/>
    </w:rPr>
  </w:style>
  <w:style w:type="paragraph" w:customStyle="1" w:styleId="WW-Zawartotabeli1">
    <w:name w:val="WW-Zawartość tabeli1"/>
    <w:basedOn w:val="Normalny"/>
    <w:pPr>
      <w:widowControl w:val="0"/>
      <w:suppressLineNumbers/>
    </w:pPr>
    <w:rPr>
      <w:kern w:val="1"/>
      <w:szCs w:val="24"/>
    </w:rPr>
  </w:style>
  <w:style w:type="paragraph" w:customStyle="1" w:styleId="Zawartotabeli">
    <w:name w:val="Zawartość tabeli"/>
    <w:basedOn w:val="Normalny"/>
    <w:pPr>
      <w:suppressLineNumbers/>
    </w:pPr>
    <w:rPr>
      <w:szCs w:val="24"/>
    </w:rPr>
  </w:style>
  <w:style w:type="paragraph" w:customStyle="1" w:styleId="Akapitzlist1">
    <w:name w:val="Akapit z listą1"/>
    <w:basedOn w:val="Normalny"/>
    <w:pPr>
      <w:spacing w:line="276" w:lineRule="auto"/>
      <w:ind w:left="720" w:hanging="431"/>
    </w:pPr>
    <w:rPr>
      <w:rFonts w:ascii="Calibri" w:hAnsi="Calibri" w:cs="Calibri"/>
      <w:sz w:val="22"/>
      <w:szCs w:val="22"/>
    </w:rPr>
  </w:style>
  <w:style w:type="paragraph" w:styleId="Spistreci1">
    <w:name w:val="toc 1"/>
    <w:basedOn w:val="Normalny"/>
    <w:next w:val="Normalny"/>
    <w:uiPriority w:val="39"/>
    <w:pPr>
      <w:tabs>
        <w:tab w:val="left" w:pos="741"/>
        <w:tab w:val="right" w:leader="dot" w:pos="10194"/>
      </w:tabs>
    </w:pPr>
  </w:style>
  <w:style w:type="paragraph" w:styleId="Spistreci3">
    <w:name w:val="toc 3"/>
    <w:basedOn w:val="Normalny"/>
    <w:next w:val="Normalny"/>
    <w:pPr>
      <w:ind w:left="400"/>
    </w:pPr>
  </w:style>
  <w:style w:type="paragraph" w:styleId="Spistreci2">
    <w:name w:val="toc 2"/>
    <w:basedOn w:val="Normalny"/>
    <w:next w:val="Normalny"/>
    <w:uiPriority w:val="39"/>
    <w:pPr>
      <w:ind w:left="200"/>
    </w:pPr>
  </w:style>
  <w:style w:type="paragraph" w:customStyle="1" w:styleId="Zawartoramki">
    <w:name w:val="Zawartość ramki"/>
    <w:basedOn w:val="Tekstpodstawowy"/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yl1">
    <w:name w:val="Styl1"/>
    <w:basedOn w:val="Nagwek1"/>
    <w:rsid w:val="006E05DD"/>
    <w:rPr>
      <w:b/>
      <w:bCs w:val="0"/>
    </w:rPr>
  </w:style>
  <w:style w:type="paragraph" w:customStyle="1" w:styleId="Styl2">
    <w:name w:val="Styl2"/>
    <w:basedOn w:val="Nagwek1"/>
    <w:next w:val="Nagwek1"/>
    <w:rsid w:val="006E05DD"/>
    <w:rPr>
      <w:b/>
    </w:rPr>
  </w:style>
  <w:style w:type="paragraph" w:customStyle="1" w:styleId="StylPogrubienieInterlinia15wiersza">
    <w:name w:val="Styl Pogrubienie Interlinia:  15 wiersza"/>
    <w:basedOn w:val="Nagwek1"/>
    <w:rsid w:val="006E05DD"/>
    <w:rPr>
      <w:b/>
      <w:bCs w:val="0"/>
    </w:rPr>
  </w:style>
  <w:style w:type="paragraph" w:customStyle="1" w:styleId="Styl3">
    <w:name w:val="Styl3"/>
    <w:basedOn w:val="Nagwek1"/>
    <w:next w:val="Nagwek1"/>
    <w:autoRedefine/>
    <w:rsid w:val="00D51535"/>
    <w:pPr>
      <w:numPr>
        <w:numId w:val="0"/>
      </w:numPr>
    </w:pPr>
  </w:style>
  <w:style w:type="paragraph" w:customStyle="1" w:styleId="Standard">
    <w:name w:val="Standard"/>
    <w:rsid w:val="00BF17AD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paragraph" w:customStyle="1" w:styleId="Styl4">
    <w:name w:val="Styl4"/>
    <w:basedOn w:val="Tekstpodstawowy"/>
    <w:rsid w:val="00122475"/>
    <w:pPr>
      <w:numPr>
        <w:ilvl w:val="2"/>
        <w:numId w:val="15"/>
      </w:numPr>
    </w:pPr>
  </w:style>
  <w:style w:type="paragraph" w:customStyle="1" w:styleId="Normalny1">
    <w:name w:val="Normalny1"/>
    <w:rsid w:val="00251165"/>
    <w:pPr>
      <w:widowControl w:val="0"/>
      <w:suppressAutoHyphens/>
      <w:textAlignment w:val="baseline"/>
    </w:pPr>
    <w:rPr>
      <w:rFonts w:eastAsia="Arial Unicode MS"/>
      <w:color w:val="00000A"/>
      <w:sz w:val="24"/>
      <w:szCs w:val="24"/>
      <w:lang w:eastAsia="ar-SA"/>
    </w:rPr>
  </w:style>
  <w:style w:type="paragraph" w:customStyle="1" w:styleId="Default">
    <w:name w:val="Default"/>
    <w:rsid w:val="00FA02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2">
    <w:name w:val="h2"/>
    <w:basedOn w:val="Domylnaczcionkaakapitu"/>
    <w:rsid w:val="00172C59"/>
  </w:style>
  <w:style w:type="paragraph" w:customStyle="1" w:styleId="Style2">
    <w:name w:val="Style2"/>
    <w:basedOn w:val="Normalny"/>
    <w:rsid w:val="00590E6C"/>
    <w:pPr>
      <w:widowControl w:val="0"/>
      <w:autoSpaceDE w:val="0"/>
      <w:spacing w:line="368" w:lineRule="exact"/>
      <w:jc w:val="center"/>
    </w:pPr>
    <w:rPr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B413F"/>
    <w:pPr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AB413F"/>
    <w:rPr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AB413F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AB413F"/>
    <w:rPr>
      <w:sz w:val="16"/>
      <w:szCs w:val="16"/>
    </w:rPr>
  </w:style>
  <w:style w:type="paragraph" w:customStyle="1" w:styleId="nagowek1">
    <w:name w:val="nagłowek1"/>
    <w:basedOn w:val="Normalny"/>
    <w:rsid w:val="00AB413F"/>
    <w:pPr>
      <w:suppressAutoHyphens w:val="0"/>
      <w:spacing w:before="240" w:after="240" w:line="360" w:lineRule="auto"/>
      <w:jc w:val="both"/>
    </w:pPr>
    <w:rPr>
      <w:b/>
      <w:bCs/>
      <w:szCs w:val="24"/>
    </w:rPr>
  </w:style>
  <w:style w:type="paragraph" w:customStyle="1" w:styleId="ust">
    <w:name w:val="ust"/>
    <w:rsid w:val="00EC726E"/>
    <w:pPr>
      <w:spacing w:before="60" w:after="60"/>
      <w:ind w:left="426" w:hanging="284"/>
      <w:jc w:val="both"/>
    </w:pPr>
    <w:rPr>
      <w:sz w:val="24"/>
    </w:rPr>
  </w:style>
  <w:style w:type="character" w:customStyle="1" w:styleId="TekstdymkaZnak">
    <w:name w:val="Tekst dymka Znak"/>
    <w:link w:val="Tekstdymka"/>
    <w:rsid w:val="00F4378F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rsid w:val="00007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28A2"/>
    <w:rPr>
      <w:sz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128A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D128A2"/>
    <w:rPr>
      <w:vertAlign w:val="superscript"/>
    </w:rPr>
  </w:style>
  <w:style w:type="paragraph" w:styleId="Tekstpodstawowy2">
    <w:name w:val="Body Text 2"/>
    <w:basedOn w:val="Normalny"/>
    <w:rsid w:val="00C237F7"/>
    <w:pPr>
      <w:spacing w:after="120" w:line="480" w:lineRule="auto"/>
    </w:pPr>
  </w:style>
  <w:style w:type="paragraph" w:customStyle="1" w:styleId="z11">
    <w:name w:val="z11"/>
    <w:rsid w:val="00C237F7"/>
    <w:pPr>
      <w:widowControl w:val="0"/>
      <w:spacing w:before="57" w:line="224" w:lineRule="exact"/>
      <w:jc w:val="both"/>
    </w:pPr>
    <w:rPr>
      <w:color w:val="000000"/>
      <w:sz w:val="19"/>
      <w:u w:val="single"/>
    </w:rPr>
  </w:style>
  <w:style w:type="paragraph" w:customStyle="1" w:styleId="KRESKA">
    <w:name w:val="KRESKA"/>
    <w:basedOn w:val="Normalny"/>
    <w:rsid w:val="00C237F7"/>
    <w:pPr>
      <w:widowControl w:val="0"/>
      <w:numPr>
        <w:numId w:val="20"/>
      </w:numPr>
      <w:tabs>
        <w:tab w:val="num" w:pos="851"/>
      </w:tabs>
      <w:suppressAutoHyphens w:val="0"/>
      <w:autoSpaceDE w:val="0"/>
      <w:autoSpaceDN w:val="0"/>
      <w:adjustRightInd w:val="0"/>
      <w:spacing w:line="360" w:lineRule="auto"/>
      <w:ind w:left="851" w:hanging="425"/>
      <w:jc w:val="both"/>
    </w:pPr>
    <w:rPr>
      <w:color w:val="000000"/>
      <w:sz w:val="22"/>
    </w:rPr>
  </w:style>
  <w:style w:type="paragraph" w:styleId="Tekstkomentarza">
    <w:name w:val="annotation text"/>
    <w:basedOn w:val="Normalny"/>
    <w:semiHidden/>
    <w:rsid w:val="00C237F7"/>
    <w:pPr>
      <w:suppressAutoHyphens w:val="0"/>
    </w:pPr>
  </w:style>
  <w:style w:type="character" w:customStyle="1" w:styleId="FontStyle20">
    <w:name w:val="Font Style20"/>
    <w:rsid w:val="00C237F7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C237F7"/>
    <w:pPr>
      <w:widowControl w:val="0"/>
      <w:suppressAutoHyphens w:val="0"/>
      <w:autoSpaceDE w:val="0"/>
      <w:autoSpaceDN w:val="0"/>
      <w:adjustRightInd w:val="0"/>
      <w:spacing w:line="264" w:lineRule="exact"/>
      <w:jc w:val="both"/>
    </w:pPr>
    <w:rPr>
      <w:szCs w:val="24"/>
    </w:rPr>
  </w:style>
  <w:style w:type="character" w:customStyle="1" w:styleId="FontStyle19">
    <w:name w:val="Font Style19"/>
    <w:rsid w:val="00C237F7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rsid w:val="00C237F7"/>
    <w:pPr>
      <w:widowControl w:val="0"/>
      <w:suppressAutoHyphens w:val="0"/>
      <w:autoSpaceDE w:val="0"/>
      <w:autoSpaceDN w:val="0"/>
      <w:adjustRightInd w:val="0"/>
    </w:pPr>
    <w:rPr>
      <w:szCs w:val="24"/>
    </w:rPr>
  </w:style>
  <w:style w:type="character" w:customStyle="1" w:styleId="FontStyle18">
    <w:name w:val="Font Style18"/>
    <w:rsid w:val="00C237F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1">
    <w:name w:val="Font Style31"/>
    <w:rsid w:val="00C237F7"/>
    <w:rPr>
      <w:rFonts w:ascii="Microsoft Sans Serif" w:hAnsi="Microsoft Sans Serif" w:cs="Microsoft Sans Serif"/>
      <w:sz w:val="20"/>
      <w:szCs w:val="20"/>
    </w:rPr>
  </w:style>
  <w:style w:type="paragraph" w:customStyle="1" w:styleId="Style26">
    <w:name w:val="Style26"/>
    <w:basedOn w:val="Normalny"/>
    <w:rsid w:val="00C237F7"/>
    <w:pPr>
      <w:widowControl w:val="0"/>
      <w:suppressAutoHyphens w:val="0"/>
      <w:autoSpaceDE w:val="0"/>
      <w:autoSpaceDN w:val="0"/>
      <w:adjustRightInd w:val="0"/>
      <w:spacing w:line="238" w:lineRule="exact"/>
    </w:pPr>
    <w:rPr>
      <w:rFonts w:ascii="Microsoft Sans Serif" w:hAnsi="Microsoft Sans Serif"/>
      <w:szCs w:val="24"/>
    </w:rPr>
  </w:style>
  <w:style w:type="paragraph" w:customStyle="1" w:styleId="NormalBold">
    <w:name w:val="NormalBold"/>
    <w:basedOn w:val="Normalny"/>
    <w:link w:val="NormalBoldChar"/>
    <w:rsid w:val="001A7901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1A7901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1A7901"/>
    <w:rPr>
      <w:b/>
      <w:i/>
      <w:spacing w:val="0"/>
    </w:rPr>
  </w:style>
  <w:style w:type="character" w:styleId="Odwoanieprzypisudolnego">
    <w:name w:val="footnote reference"/>
    <w:semiHidden/>
    <w:unhideWhenUsed/>
    <w:rsid w:val="001A790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A7901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A7901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A7901"/>
    <w:pPr>
      <w:numPr>
        <w:numId w:val="2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A7901"/>
    <w:pPr>
      <w:numPr>
        <w:numId w:val="2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A7901"/>
    <w:pPr>
      <w:numPr>
        <w:numId w:val="2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A7901"/>
    <w:pPr>
      <w:numPr>
        <w:ilvl w:val="1"/>
        <w:numId w:val="2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A7901"/>
    <w:pPr>
      <w:numPr>
        <w:ilvl w:val="2"/>
        <w:numId w:val="2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A7901"/>
    <w:pPr>
      <w:numPr>
        <w:ilvl w:val="3"/>
        <w:numId w:val="2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A7901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A790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A7901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Domylnie">
    <w:name w:val="Domyślnie"/>
    <w:rsid w:val="00581072"/>
    <w:pPr>
      <w:widowControl w:val="0"/>
      <w:suppressAutoHyphens/>
    </w:pPr>
    <w:rPr>
      <w:rFonts w:cs="Mangal"/>
      <w:color w:val="00000A"/>
      <w:sz w:val="24"/>
      <w:szCs w:val="24"/>
      <w:lang w:eastAsia="zh-CN" w:bidi="hi-IN"/>
    </w:rPr>
  </w:style>
  <w:style w:type="character" w:customStyle="1" w:styleId="zmieniony">
    <w:name w:val="zmieniony"/>
    <w:rsid w:val="007D548F"/>
  </w:style>
  <w:style w:type="character" w:customStyle="1" w:styleId="TekstprzypisudolnegoZnak">
    <w:name w:val="Tekst przypisu dolnego Znak"/>
    <w:link w:val="Tekstprzypisudolnego"/>
    <w:rsid w:val="005E7D61"/>
    <w:rPr>
      <w:sz w:val="24"/>
    </w:rPr>
  </w:style>
  <w:style w:type="paragraph" w:customStyle="1" w:styleId="Numerator1">
    <w:name w:val="Numerator 1"/>
    <w:basedOn w:val="Normalny"/>
    <w:rsid w:val="0002160F"/>
    <w:pPr>
      <w:suppressAutoHyphens w:val="0"/>
      <w:spacing w:after="120"/>
      <w:jc w:val="both"/>
    </w:pPr>
    <w:rPr>
      <w:rFonts w:ascii="Bookman Old Style" w:eastAsia="Calibri" w:hAnsi="Bookman Old Style"/>
      <w:szCs w:val="24"/>
    </w:rPr>
  </w:style>
  <w:style w:type="paragraph" w:customStyle="1" w:styleId="Gwka">
    <w:name w:val="Główka"/>
    <w:basedOn w:val="Normalny"/>
    <w:uiPriority w:val="99"/>
    <w:semiHidden/>
    <w:unhideWhenUsed/>
    <w:rsid w:val="00057DEA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069C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A069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326D7"/>
    <w:rPr>
      <w:color w:val="000000"/>
      <w:sz w:val="24"/>
    </w:rPr>
  </w:style>
  <w:style w:type="character" w:customStyle="1" w:styleId="tgc">
    <w:name w:val="_tgc"/>
    <w:rsid w:val="00843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5F913-EA03-4345-AC18-12C980AD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1621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ZAWARTOŚCI SPECYFIKACJI ISTOTNYCH WARUNKÓW ZAMÓWIENIA</vt:lpstr>
    </vt:vector>
  </TitlesOfParts>
  <Company/>
  <LinksUpToDate>false</LinksUpToDate>
  <CharactersWithSpaces>11329</CharactersWithSpaces>
  <SharedDoc>false</SharedDoc>
  <HLinks>
    <vt:vector size="156" baseType="variant">
      <vt:variant>
        <vt:i4>4849776</vt:i4>
      </vt:variant>
      <vt:variant>
        <vt:i4>141</vt:i4>
      </vt:variant>
      <vt:variant>
        <vt:i4>0</vt:i4>
      </vt:variant>
      <vt:variant>
        <vt:i4>5</vt:i4>
      </vt:variant>
      <vt:variant>
        <vt:lpwstr>mailto:is@sl.mofnet.gov.pl</vt:lpwstr>
      </vt:variant>
      <vt:variant>
        <vt:lpwstr/>
      </vt:variant>
      <vt:variant>
        <vt:i4>4849776</vt:i4>
      </vt:variant>
      <vt:variant>
        <vt:i4>138</vt:i4>
      </vt:variant>
      <vt:variant>
        <vt:i4>0</vt:i4>
      </vt:variant>
      <vt:variant>
        <vt:i4>5</vt:i4>
      </vt:variant>
      <vt:variant>
        <vt:lpwstr>mailto:is@sl.mofnet.gov.pl</vt:lpwstr>
      </vt:variant>
      <vt:variant>
        <vt:lpwstr/>
      </vt:variant>
      <vt:variant>
        <vt:i4>4128801</vt:i4>
      </vt:variant>
      <vt:variant>
        <vt:i4>135</vt:i4>
      </vt:variant>
      <vt:variant>
        <vt:i4>0</vt:i4>
      </vt:variant>
      <vt:variant>
        <vt:i4>5</vt:i4>
      </vt:variant>
      <vt:variant>
        <vt:lpwstr>http://10.5.0.207:8888/akt.do?link=AKT%5b%5dVER.325889753.2016.07.28</vt:lpwstr>
      </vt:variant>
      <vt:variant>
        <vt:lpwstr>mip33167538</vt:lpwstr>
      </vt:variant>
      <vt:variant>
        <vt:i4>4849776</vt:i4>
      </vt:variant>
      <vt:variant>
        <vt:i4>132</vt:i4>
      </vt:variant>
      <vt:variant>
        <vt:i4>0</vt:i4>
      </vt:variant>
      <vt:variant>
        <vt:i4>5</vt:i4>
      </vt:variant>
      <vt:variant>
        <vt:lpwstr>mailto:is@sl.mofnet.gov.pl</vt:lpwstr>
      </vt:variant>
      <vt:variant>
        <vt:lpwstr/>
      </vt:variant>
      <vt:variant>
        <vt:i4>3014690</vt:i4>
      </vt:variant>
      <vt:variant>
        <vt:i4>129</vt:i4>
      </vt:variant>
      <vt:variant>
        <vt:i4>0</vt:i4>
      </vt:variant>
      <vt:variant>
        <vt:i4>5</vt:i4>
      </vt:variant>
      <vt:variant>
        <vt:lpwstr>http://www.katowice.apodatkowa.gov.pl/</vt:lpwstr>
      </vt:variant>
      <vt:variant>
        <vt:lpwstr/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_Toc487362269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_Toc487362268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_Toc487362267</vt:lpwstr>
      </vt:variant>
      <vt:variant>
        <vt:i4>1572919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_Toc487362266</vt:lpwstr>
      </vt:variant>
      <vt:variant>
        <vt:i4>1572919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_Toc487362265</vt:lpwstr>
      </vt:variant>
      <vt:variant>
        <vt:i4>1572919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_Toc487362264</vt:lpwstr>
      </vt:variant>
      <vt:variant>
        <vt:i4>1572919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_Toc487362263</vt:lpwstr>
      </vt:variant>
      <vt:variant>
        <vt:i4>1572919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_Toc487362262</vt:lpwstr>
      </vt:variant>
      <vt:variant>
        <vt:i4>1572919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_Toc487362261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_Toc487362260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_Toc487362259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_Toc487362258</vt:lpwstr>
      </vt:variant>
      <vt:variant>
        <vt:i4>1769527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_Toc487362257</vt:lpwstr>
      </vt:variant>
      <vt:variant>
        <vt:i4>1769527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_Toc487362256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_Toc487362255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_Toc487362254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_Toc487362253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_Toc487362252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_Toc487362251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_Toc487362250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_Toc487362249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ZAWARTOŚCI SPECYFIKACJI ISTOTNYCH WARUNKÓW ZAMÓWIENIA</dc:title>
  <dc:subject/>
  <dc:creator>Mariusz Stefaniak</dc:creator>
  <cp:keywords/>
  <cp:lastModifiedBy>Monika Maj</cp:lastModifiedBy>
  <cp:revision>5</cp:revision>
  <cp:lastPrinted>2017-10-18T06:17:00Z</cp:lastPrinted>
  <dcterms:created xsi:type="dcterms:W3CDTF">2017-10-16T06:40:00Z</dcterms:created>
  <dcterms:modified xsi:type="dcterms:W3CDTF">2017-10-18T06:17:00Z</dcterms:modified>
</cp:coreProperties>
</file>