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025B31" w:rsidRDefault="002A069C" w:rsidP="002A069C">
      <w:pPr>
        <w:jc w:val="center"/>
        <w:rPr>
          <w:b/>
        </w:rPr>
      </w:pPr>
      <w:r w:rsidRPr="00025B31">
        <w:rPr>
          <w:b/>
        </w:rPr>
        <w:t>ZKP-</w:t>
      </w:r>
      <w:r w:rsidR="00025B31" w:rsidRPr="00025B31">
        <w:rPr>
          <w:b/>
        </w:rPr>
        <w:t>11</w:t>
      </w:r>
      <w:r w:rsidRPr="00025B31">
        <w:rPr>
          <w:b/>
        </w:rPr>
        <w:t>/201</w:t>
      </w:r>
      <w:r w:rsidR="00B91497" w:rsidRPr="00025B31">
        <w:rPr>
          <w:b/>
        </w:rPr>
        <w:t>8</w:t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</w:r>
      <w:r w:rsidRPr="00025B31">
        <w:rPr>
          <w:b/>
          <w:bCs/>
          <w:iCs/>
        </w:rPr>
        <w:tab/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B91497">
        <w:t>8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792D8E" w:rsidRPr="00CD71DC">
        <w:rPr>
          <w:b/>
          <w:spacing w:val="-3"/>
          <w:szCs w:val="24"/>
        </w:rPr>
        <w:t xml:space="preserve">Zakup wsparcia dla </w:t>
      </w:r>
      <w:r w:rsidR="00792D8E">
        <w:rPr>
          <w:b/>
          <w:spacing w:val="-3"/>
          <w:szCs w:val="24"/>
        </w:rPr>
        <w:t>n</w:t>
      </w:r>
      <w:r w:rsidR="00792D8E" w:rsidRPr="00CD71DC">
        <w:rPr>
          <w:b/>
          <w:spacing w:val="-3"/>
          <w:szCs w:val="24"/>
        </w:rPr>
        <w:t xml:space="preserve">arzędzia </w:t>
      </w:r>
      <w:r w:rsidR="00792D8E">
        <w:rPr>
          <w:b/>
          <w:spacing w:val="-3"/>
          <w:szCs w:val="24"/>
        </w:rPr>
        <w:t xml:space="preserve">informatycznego </w:t>
      </w:r>
      <w:r w:rsidR="00792D8E" w:rsidRPr="00CD71DC">
        <w:rPr>
          <w:b/>
          <w:spacing w:val="-3"/>
          <w:szCs w:val="24"/>
        </w:rPr>
        <w:t>ARIS do zarządzania procesami biznesowymi</w:t>
      </w:r>
      <w:r w:rsidR="00D9767B">
        <w:rPr>
          <w:b/>
          <w:spacing w:val="-3"/>
          <w:szCs w:val="24"/>
        </w:rPr>
        <w:t>,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zgodnie z wymaganiami określonymi </w:t>
      </w:r>
      <w:r w:rsidR="00792D8E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w Specyfikacji Istotnych Warunków Zamówienia nr </w:t>
      </w:r>
      <w:r w:rsidR="00C66BA0">
        <w:rPr>
          <w:color w:val="000000"/>
          <w:szCs w:val="24"/>
        </w:rPr>
        <w:t>2401-ILZ2.260.</w:t>
      </w:r>
      <w:r w:rsidR="00025B31">
        <w:rPr>
          <w:color w:val="000000"/>
          <w:szCs w:val="24"/>
        </w:rPr>
        <w:t>6</w:t>
      </w:r>
      <w:r w:rsidR="00C66BA0">
        <w:rPr>
          <w:color w:val="000000"/>
          <w:szCs w:val="24"/>
        </w:rPr>
        <w:t>.2018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p w:rsidR="002A069C" w:rsidRPr="0076476F" w:rsidRDefault="002A069C" w:rsidP="00F27D52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77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21"/>
      </w:tblGrid>
      <w:tr w:rsidR="002A069C" w:rsidTr="00792D8E">
        <w:trPr>
          <w:trHeight w:val="12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71E" w:rsidRPr="0030771E" w:rsidRDefault="0030771E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0771E">
              <w:rPr>
                <w:b/>
                <w:bCs/>
                <w:color w:val="000000"/>
                <w:szCs w:val="24"/>
              </w:rPr>
              <w:t xml:space="preserve">KWOTA NETTO </w:t>
            </w:r>
          </w:p>
          <w:p w:rsidR="0030771E" w:rsidRDefault="0030771E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za 1 okres rozliczeniowy </w:t>
            </w:r>
          </w:p>
          <w:p w:rsidR="002A069C" w:rsidRDefault="0030771E" w:rsidP="0030771E">
            <w:pPr>
              <w:jc w:val="center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(sześciomiesięczny)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81FAA" w:rsidRPr="002B5CD1" w:rsidRDefault="002A069C" w:rsidP="0030771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2A069C" w:rsidTr="00792D8E">
        <w:trPr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Pr="0030771E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0771E">
              <w:rPr>
                <w:b/>
                <w:bCs/>
                <w:color w:val="000000"/>
                <w:szCs w:val="24"/>
              </w:rPr>
              <w:t>KWOTA VAT</w:t>
            </w:r>
          </w:p>
          <w:p w:rsidR="0030771E" w:rsidRDefault="0030771E" w:rsidP="0030771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za 1 okres rozliczeniowy </w:t>
            </w:r>
          </w:p>
          <w:p w:rsidR="002A069C" w:rsidRDefault="0030771E" w:rsidP="0030771E">
            <w:pPr>
              <w:jc w:val="center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(sześciomiesięczny)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0771E" w:rsidTr="00792D8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71E" w:rsidRPr="0030771E" w:rsidRDefault="0030771E" w:rsidP="0030771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0771E">
              <w:rPr>
                <w:b/>
                <w:bCs/>
                <w:color w:val="000000"/>
                <w:szCs w:val="24"/>
              </w:rPr>
              <w:t xml:space="preserve">KWOTA </w:t>
            </w:r>
            <w:r>
              <w:rPr>
                <w:b/>
                <w:bCs/>
                <w:color w:val="000000"/>
                <w:szCs w:val="24"/>
              </w:rPr>
              <w:t>BRUTTO</w:t>
            </w:r>
          </w:p>
          <w:p w:rsidR="0030771E" w:rsidRDefault="0030771E" w:rsidP="0030771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za 1 okres rozliczeniowy </w:t>
            </w:r>
          </w:p>
          <w:p w:rsidR="0030771E" w:rsidRDefault="0030771E" w:rsidP="0030771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(sześciomiesięczny)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771E" w:rsidRDefault="0030771E" w:rsidP="0030771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0771E" w:rsidRDefault="0030771E" w:rsidP="0030771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0771E" w:rsidRPr="00397A57" w:rsidTr="00792D8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71E" w:rsidRPr="00397A57" w:rsidRDefault="0030771E" w:rsidP="00307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97A57">
              <w:rPr>
                <w:b/>
                <w:bCs/>
                <w:color w:val="000000"/>
                <w:sz w:val="28"/>
                <w:szCs w:val="28"/>
                <w:u w:val="single"/>
              </w:rPr>
              <w:t>WARTOŚĆ OFERTY BRUTTO</w:t>
            </w:r>
          </w:p>
          <w:p w:rsidR="00792D8E" w:rsidRPr="00397A57" w:rsidRDefault="00792D8E" w:rsidP="0030771E">
            <w:pPr>
              <w:jc w:val="center"/>
              <w:rPr>
                <w:b/>
                <w:bCs/>
                <w:color w:val="000000"/>
              </w:rPr>
            </w:pPr>
            <w:r w:rsidRPr="00397A57">
              <w:rPr>
                <w:b/>
                <w:bCs/>
                <w:color w:val="000000"/>
              </w:rPr>
              <w:t xml:space="preserve">przeliczona: </w:t>
            </w:r>
          </w:p>
          <w:p w:rsidR="0030771E" w:rsidRPr="00397A57" w:rsidRDefault="0030771E" w:rsidP="0030771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7A57">
              <w:rPr>
                <w:b/>
                <w:bCs/>
                <w:color w:val="000000"/>
              </w:rPr>
              <w:t xml:space="preserve">kwota brutto za </w:t>
            </w:r>
            <w:r w:rsidRPr="00397A57">
              <w:rPr>
                <w:b/>
                <w:bCs/>
                <w:color w:val="000000"/>
                <w:szCs w:val="24"/>
              </w:rPr>
              <w:t xml:space="preserve">1 okres rozliczeniowy </w:t>
            </w:r>
          </w:p>
          <w:p w:rsidR="0030771E" w:rsidRPr="00397A57" w:rsidRDefault="0030771E" w:rsidP="00792D8E">
            <w:pPr>
              <w:jc w:val="center"/>
              <w:rPr>
                <w:b/>
                <w:bCs/>
                <w:color w:val="000000"/>
              </w:rPr>
            </w:pPr>
            <w:r w:rsidRPr="00397A57">
              <w:rPr>
                <w:b/>
                <w:bCs/>
                <w:color w:val="000000"/>
                <w:szCs w:val="24"/>
              </w:rPr>
              <w:t>(sześciomiesięczny)  x</w:t>
            </w:r>
            <w:r w:rsidR="00792D8E" w:rsidRPr="00397A57">
              <w:rPr>
                <w:b/>
                <w:bCs/>
                <w:color w:val="000000"/>
                <w:szCs w:val="24"/>
              </w:rPr>
              <w:t xml:space="preserve"> </w:t>
            </w:r>
            <w:r w:rsidRPr="00397A57">
              <w:rPr>
                <w:b/>
                <w:bCs/>
                <w:color w:val="000000"/>
                <w:szCs w:val="24"/>
              </w:rPr>
              <w:t xml:space="preserve"> 8 okresów rozliczeniowych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771E" w:rsidRPr="00397A57" w:rsidRDefault="0030771E" w:rsidP="0030771E">
            <w:pPr>
              <w:spacing w:before="240" w:line="360" w:lineRule="auto"/>
              <w:rPr>
                <w:b/>
                <w:bCs/>
                <w:i/>
                <w:iCs/>
                <w:color w:val="000000"/>
                <w:szCs w:val="24"/>
              </w:rPr>
            </w:pPr>
            <w:r w:rsidRPr="00397A57">
              <w:rPr>
                <w:b/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 w:rsidRPr="00397A57">
              <w:rPr>
                <w:b/>
                <w:bCs/>
                <w:i/>
                <w:iCs/>
                <w:color w:val="000000"/>
                <w:szCs w:val="24"/>
              </w:rPr>
              <w:t>złotych</w:t>
            </w:r>
          </w:p>
          <w:p w:rsidR="0030771E" w:rsidRPr="00397A57" w:rsidRDefault="0030771E" w:rsidP="0030771E">
            <w:pPr>
              <w:spacing w:line="360" w:lineRule="auto"/>
              <w:rPr>
                <w:b/>
                <w:i/>
                <w:iCs/>
                <w:color w:val="000000"/>
                <w:szCs w:val="24"/>
              </w:rPr>
            </w:pPr>
            <w:r w:rsidRPr="00397A57">
              <w:rPr>
                <w:b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30771E" w:rsidRPr="00397A57" w:rsidRDefault="0030771E" w:rsidP="0030771E">
            <w:pPr>
              <w:spacing w:line="360" w:lineRule="auto"/>
              <w:rPr>
                <w:b/>
                <w:i/>
                <w:iCs/>
                <w:color w:val="000000"/>
                <w:szCs w:val="24"/>
              </w:rPr>
            </w:pPr>
          </w:p>
        </w:tc>
      </w:tr>
    </w:tbl>
    <w:p w:rsidR="00F87D5C" w:rsidRDefault="00F87D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397A57" w:rsidRPr="00397A57" w:rsidRDefault="00397A57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4C7BF4" w:rsidRPr="00397A57" w:rsidRDefault="004C7BF4" w:rsidP="00F27D52">
      <w:pPr>
        <w:pStyle w:val="Stopka"/>
        <w:widowControl w:val="0"/>
        <w:numPr>
          <w:ilvl w:val="1"/>
          <w:numId w:val="14"/>
        </w:numPr>
        <w:spacing w:before="120" w:after="120" w:line="360" w:lineRule="auto"/>
        <w:jc w:val="both"/>
        <w:textAlignment w:val="baseline"/>
        <w:rPr>
          <w:b/>
          <w:szCs w:val="24"/>
        </w:rPr>
      </w:pPr>
      <w:r w:rsidRPr="00397A57">
        <w:rPr>
          <w:b/>
          <w:szCs w:val="24"/>
        </w:rPr>
        <w:lastRenderedPageBreak/>
        <w:t>Oferujemy wykonanie instalacji i konfiguracji nowej wersji   Narzędzia, w terminie ……..….. dni roboczych (max 30 dni robocze), liczo</w:t>
      </w:r>
      <w:r w:rsidR="00397A57">
        <w:rPr>
          <w:b/>
          <w:szCs w:val="24"/>
        </w:rPr>
        <w:t>nego od dnia następnego po dniu</w:t>
      </w:r>
      <w:r w:rsidRPr="00397A57">
        <w:rPr>
          <w:b/>
          <w:szCs w:val="24"/>
        </w:rPr>
        <w:t>, w którym  Zamawiający poinformuje  Wykonawcę, że ta wersja powinna być zainstalowana</w:t>
      </w:r>
      <w:r w:rsidR="00397A57">
        <w:rPr>
          <w:b/>
          <w:szCs w:val="24"/>
        </w:rPr>
        <w:t>.</w:t>
      </w:r>
    </w:p>
    <w:p w:rsidR="004C7BF4" w:rsidRPr="00397A57" w:rsidRDefault="00397A57" w:rsidP="00F27D52">
      <w:pPr>
        <w:pStyle w:val="Stopka"/>
        <w:widowControl w:val="0"/>
        <w:numPr>
          <w:ilvl w:val="1"/>
          <w:numId w:val="14"/>
        </w:numPr>
        <w:tabs>
          <w:tab w:val="left" w:pos="708"/>
        </w:tabs>
        <w:spacing w:before="120" w:after="120" w:line="360" w:lineRule="auto"/>
        <w:jc w:val="both"/>
        <w:textAlignment w:val="baseline"/>
        <w:rPr>
          <w:b/>
          <w:bCs/>
          <w:szCs w:val="24"/>
        </w:rPr>
      </w:pPr>
      <w:r w:rsidRPr="00397A57">
        <w:rPr>
          <w:b/>
          <w:iCs/>
          <w:szCs w:val="24"/>
          <w:lang w:eastAsia="en-US"/>
        </w:rPr>
        <w:t xml:space="preserve"> Udzielamy </w:t>
      </w:r>
      <w:r w:rsidR="004C7BF4" w:rsidRPr="00397A57">
        <w:rPr>
          <w:b/>
          <w:iCs/>
          <w:szCs w:val="24"/>
          <w:lang w:eastAsia="en-US"/>
        </w:rPr>
        <w:t xml:space="preserve">……………. </w:t>
      </w:r>
      <w:r w:rsidRPr="00397A57">
        <w:rPr>
          <w:b/>
          <w:iCs/>
          <w:szCs w:val="24"/>
          <w:lang w:eastAsia="en-US"/>
        </w:rPr>
        <w:t>(min 12 m-</w:t>
      </w:r>
      <w:proofErr w:type="spellStart"/>
      <w:r w:rsidRPr="00397A57">
        <w:rPr>
          <w:b/>
          <w:iCs/>
          <w:szCs w:val="24"/>
          <w:lang w:eastAsia="en-US"/>
        </w:rPr>
        <w:t>cy</w:t>
      </w:r>
      <w:proofErr w:type="spellEnd"/>
      <w:r w:rsidRPr="00397A57">
        <w:rPr>
          <w:b/>
          <w:iCs/>
          <w:szCs w:val="24"/>
          <w:lang w:eastAsia="en-US"/>
        </w:rPr>
        <w:t xml:space="preserve">) </w:t>
      </w:r>
      <w:r w:rsidR="004C7BF4" w:rsidRPr="00397A57">
        <w:rPr>
          <w:b/>
          <w:iCs/>
          <w:szCs w:val="24"/>
          <w:lang w:eastAsia="en-US"/>
        </w:rPr>
        <w:t>miesięcznej gwarancji na prawidłowe, tj. wolne od </w:t>
      </w:r>
      <w:r w:rsidRPr="00397A57">
        <w:rPr>
          <w:b/>
          <w:iCs/>
          <w:szCs w:val="24"/>
          <w:lang w:eastAsia="en-US"/>
        </w:rPr>
        <w:t>b</w:t>
      </w:r>
      <w:r w:rsidR="004C7BF4" w:rsidRPr="00397A57">
        <w:rPr>
          <w:b/>
          <w:iCs/>
          <w:szCs w:val="24"/>
          <w:lang w:eastAsia="en-US"/>
        </w:rPr>
        <w:t>łędów, działanie ostatniej wersji Narzędzia dostarczonej w ramach realizacji przedmiotu Umowy, liczon</w:t>
      </w:r>
      <w:r w:rsidR="00602E7F">
        <w:rPr>
          <w:b/>
          <w:iCs/>
          <w:szCs w:val="24"/>
          <w:lang w:eastAsia="en-US"/>
        </w:rPr>
        <w:t>ej</w:t>
      </w:r>
      <w:r w:rsidR="004C7BF4" w:rsidRPr="00397A57">
        <w:rPr>
          <w:b/>
          <w:iCs/>
          <w:szCs w:val="24"/>
          <w:lang w:eastAsia="en-US"/>
        </w:rPr>
        <w:t xml:space="preserve"> od momentu </w:t>
      </w:r>
      <w:r w:rsidR="004C7BF4" w:rsidRPr="00397A57">
        <w:rPr>
          <w:b/>
          <w:bCs/>
          <w:szCs w:val="24"/>
        </w:rPr>
        <w:t>podpisania przez Zamawiającego bez zastrzeżeń Protokołu Odbioru Końcowego.</w:t>
      </w:r>
    </w:p>
    <w:p w:rsidR="00025B31" w:rsidRDefault="00025B31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E04E43">
      <w:pPr>
        <w:suppressAutoHyphens w:val="0"/>
        <w:spacing w:after="100" w:afterAutospacing="1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4A4B40" w:rsidRPr="004A4B40" w:rsidRDefault="00025B31" w:rsidP="00F27D52">
      <w:pPr>
        <w:pStyle w:val="Stopka"/>
        <w:widowControl w:val="0"/>
        <w:numPr>
          <w:ilvl w:val="1"/>
          <w:numId w:val="11"/>
        </w:numPr>
        <w:tabs>
          <w:tab w:val="clear" w:pos="1440"/>
          <w:tab w:val="num" w:pos="1134"/>
        </w:tabs>
        <w:spacing w:before="120" w:after="120" w:line="360" w:lineRule="auto"/>
        <w:ind w:left="567"/>
        <w:jc w:val="both"/>
        <w:textAlignment w:val="baseline"/>
        <w:rPr>
          <w:szCs w:val="24"/>
        </w:rPr>
      </w:pPr>
      <w:r w:rsidRPr="004A4B40">
        <w:rPr>
          <w:bCs/>
          <w:szCs w:val="24"/>
        </w:rPr>
        <w:t>Termin wykonania zamówieni</w:t>
      </w:r>
      <w:r w:rsidR="009D6EFD" w:rsidRPr="004A4B40">
        <w:rPr>
          <w:bCs/>
          <w:szCs w:val="24"/>
        </w:rPr>
        <w:t xml:space="preserve">a w okresie </w:t>
      </w:r>
      <w:r w:rsidR="009D6EFD" w:rsidRPr="004A4B40">
        <w:rPr>
          <w:b/>
          <w:bCs/>
          <w:szCs w:val="24"/>
        </w:rPr>
        <w:t xml:space="preserve">48 miesięcy od dnia </w:t>
      </w:r>
      <w:r w:rsidR="00602E7F">
        <w:rPr>
          <w:b/>
          <w:bCs/>
          <w:szCs w:val="24"/>
        </w:rPr>
        <w:t xml:space="preserve">przekazania dokumentacji,                  </w:t>
      </w:r>
      <w:bookmarkStart w:id="0" w:name="_GoBack"/>
      <w:r w:rsidR="00602E7F" w:rsidRPr="001925C5">
        <w:rPr>
          <w:b/>
          <w:bCs/>
          <w:szCs w:val="24"/>
        </w:rPr>
        <w:t>o której mowa w  § 1 ust. 3 i § 4 ust. 3</w:t>
      </w:r>
      <w:r w:rsidR="00602E7F">
        <w:rPr>
          <w:b/>
          <w:bCs/>
          <w:szCs w:val="24"/>
        </w:rPr>
        <w:t xml:space="preserve"> projektu umowy stanowiącego Załącznik nr 4 do SIWZ</w:t>
      </w:r>
      <w:r w:rsidRPr="004A4B40">
        <w:rPr>
          <w:b/>
          <w:bCs/>
          <w:szCs w:val="24"/>
        </w:rPr>
        <w:t>.</w:t>
      </w:r>
      <w:r w:rsidRPr="004A4B40">
        <w:rPr>
          <w:bCs/>
          <w:szCs w:val="24"/>
        </w:rPr>
        <w:t xml:space="preserve"> </w:t>
      </w:r>
      <w:bookmarkEnd w:id="0"/>
      <w:r w:rsidR="004A4B40" w:rsidRPr="004A4B40">
        <w:rPr>
          <w:bCs/>
          <w:szCs w:val="24"/>
        </w:rPr>
        <w:t xml:space="preserve">Przy czym potwierdzeniem wykonania umowy będzie podpisanie przez Zamawiającego bez istotnych  zastrzeżeń Protokołu Odbioru Końcowego. </w:t>
      </w:r>
    </w:p>
    <w:p w:rsidR="00025B31" w:rsidRPr="00F254D0" w:rsidRDefault="00025B31" w:rsidP="00F27D52">
      <w:pPr>
        <w:pStyle w:val="Stopka"/>
        <w:widowControl w:val="0"/>
        <w:numPr>
          <w:ilvl w:val="1"/>
          <w:numId w:val="11"/>
        </w:numPr>
        <w:tabs>
          <w:tab w:val="clear" w:pos="1440"/>
          <w:tab w:val="num" w:pos="1134"/>
        </w:tabs>
        <w:spacing w:before="120" w:after="120" w:line="360" w:lineRule="auto"/>
        <w:ind w:left="567"/>
        <w:jc w:val="both"/>
        <w:textAlignment w:val="baseline"/>
        <w:rPr>
          <w:szCs w:val="24"/>
        </w:rPr>
      </w:pPr>
      <w:r w:rsidRPr="00F254D0">
        <w:rPr>
          <w:bCs/>
          <w:szCs w:val="24"/>
        </w:rPr>
        <w:t xml:space="preserve">Okres świadczenia przez Wykonawcę na rzecz Zamawiającego przedmiotu umowy dzieli się na okresy rozliczeniowe. Każdy z tych okresów wynosi sześć miesięcy kalendarzowych, </w:t>
      </w:r>
      <w:r w:rsidRPr="00F254D0">
        <w:rPr>
          <w:szCs w:val="24"/>
        </w:rPr>
        <w:t>z zastrzeżeniem</w:t>
      </w:r>
      <w:r w:rsidRPr="00F254D0">
        <w:rPr>
          <w:bCs/>
          <w:szCs w:val="24"/>
        </w:rPr>
        <w:t xml:space="preserve">, że termin zakończenia okresu rozliczeniowego może zostać skrócony w przypadku wypowiedzenia, odstąpienia lub zmiany okresu realizacji </w:t>
      </w:r>
      <w:r w:rsidR="009D6EFD" w:rsidRPr="00F254D0">
        <w:rPr>
          <w:bCs/>
          <w:szCs w:val="24"/>
        </w:rPr>
        <w:t>u</w:t>
      </w:r>
      <w:r w:rsidRPr="00F254D0">
        <w:rPr>
          <w:bCs/>
          <w:szCs w:val="24"/>
        </w:rPr>
        <w:t xml:space="preserve">mowy. </w:t>
      </w:r>
    </w:p>
    <w:p w:rsidR="002749DF" w:rsidRDefault="002A069C" w:rsidP="00E04E43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Cs w:val="24"/>
        </w:rPr>
      </w:pPr>
      <w:r w:rsidRPr="002A3AD4">
        <w:rPr>
          <w:b/>
          <w:bCs/>
        </w:rPr>
        <w:t>III.</w:t>
      </w:r>
      <w:r w:rsidR="00C66BA0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A113CF" w:rsidRPr="00D16327" w:rsidRDefault="00A113CF" w:rsidP="00F27D52">
      <w:pPr>
        <w:pStyle w:val="Stopka"/>
        <w:widowControl w:val="0"/>
        <w:numPr>
          <w:ilvl w:val="0"/>
          <w:numId w:val="13"/>
        </w:numPr>
        <w:tabs>
          <w:tab w:val="left" w:pos="426"/>
        </w:tabs>
        <w:spacing w:before="120" w:after="120" w:line="360" w:lineRule="auto"/>
        <w:jc w:val="both"/>
        <w:textAlignment w:val="baseline"/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Za wykonanie przedmiotu </w:t>
      </w:r>
      <w:r w:rsidR="00D9767B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zamówienia</w:t>
      </w:r>
      <w:r w:rsidR="00CD162A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Wykonawca otrzyma, wynagrodzenie</w:t>
      </w:r>
      <w:r w:rsidR="00CD162A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równe wartości oferty brutto podanej w pkt. I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, płatne w  8 równych częściach, obejmujące pełny zakres przedmiotu </w:t>
      </w:r>
      <w:r w:rsidR="00D9767B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zamówienia 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i zawierające wszystkie koszty niezbędne do wykonania przedmiotu </w:t>
      </w:r>
      <w:r w:rsidR="00D9767B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zam</w:t>
      </w:r>
      <w:r w:rsidR="00F254D0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ó</w:t>
      </w:r>
      <w:r w:rsidR="00D9767B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wienia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, w szczególności: dokonania odbiorów, gwarancji, licencji, tłumaczenia dokumentów, współpracy z producentem Narzędzia ARIS, dojazdów, druku, materiałów, opłat celnych i podatków, w tym podatku od towarów i usług (VAT), a także inne koszty mogące wystąpić przy realizacji zamówienia łącznie z kosztami ewentualnej reklamacji. </w:t>
      </w:r>
    </w:p>
    <w:p w:rsidR="00A113CF" w:rsidRPr="00D16327" w:rsidRDefault="00A113CF" w:rsidP="00F27D52">
      <w:pPr>
        <w:pStyle w:val="Stopka"/>
        <w:widowControl w:val="0"/>
        <w:numPr>
          <w:ilvl w:val="0"/>
          <w:numId w:val="13"/>
        </w:numPr>
        <w:tabs>
          <w:tab w:val="left" w:pos="426"/>
        </w:tabs>
        <w:spacing w:before="120" w:after="120" w:line="360" w:lineRule="auto"/>
        <w:jc w:val="both"/>
        <w:textAlignment w:val="baseline"/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Wypłata wynagrodzenia </w:t>
      </w:r>
      <w:r w:rsidR="00CD162A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równego kwocie brutto  podanej w pkt. I oferty za 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jeden okres rozliczeniowy</w:t>
      </w:r>
      <w:r w:rsidR="00CD162A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(sześciomiesięczny)</w:t>
      </w: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, nastąpi przelewem, po zakończeniu każdego z 8 okresów rozliczeniowych, w terminie do 30 dni od dnia dostarczenia przez Wykonawcę prawidłowo wystawionej faktury, z załączonym, podpisanym przez Zamawiającego Protokołem Odbioru Okresu Rozliczeniowego bez istotnych zastrzeżeń i oświadczeń</w:t>
      </w:r>
      <w:r w:rsidR="00CD162A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A113CF" w:rsidRPr="00D16327" w:rsidRDefault="00A113CF" w:rsidP="00F27D52">
      <w:pPr>
        <w:pStyle w:val="Stopka"/>
        <w:widowControl w:val="0"/>
        <w:numPr>
          <w:ilvl w:val="0"/>
          <w:numId w:val="13"/>
        </w:numPr>
        <w:tabs>
          <w:tab w:val="left" w:pos="426"/>
        </w:tabs>
        <w:spacing w:before="120" w:after="120" w:line="360" w:lineRule="auto"/>
        <w:jc w:val="both"/>
        <w:textAlignment w:val="baseline"/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16327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Wypłata wynagrodzenia za ostatni okres rozliczeniowy wymaga  podpisania przez Zamawiającego podpisania Protokołu Odbioru Końcowego bez istotnych zastrzeżeń.  </w:t>
      </w:r>
    </w:p>
    <w:p w:rsidR="00020232" w:rsidRDefault="002A069C" w:rsidP="00E04E43">
      <w:p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</w:pPr>
      <w:r w:rsidRPr="002A3AD4">
        <w:rPr>
          <w:b/>
        </w:rPr>
        <w:lastRenderedPageBreak/>
        <w:t>IV.</w:t>
      </w:r>
      <w:r w:rsidR="00387EEB">
        <w:rPr>
          <w:b/>
        </w:rPr>
        <w:t xml:space="preserve"> </w:t>
      </w:r>
      <w:r w:rsidR="00020232" w:rsidRPr="00165B3C">
        <w:rPr>
          <w:b/>
        </w:rPr>
        <w:t>Oświadczamy, że: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rFonts w:eastAsia="Lucida Sans Unicode"/>
          <w:szCs w:val="24"/>
          <w:lang w:eastAsia="en-US"/>
        </w:rPr>
        <w:t>P</w:t>
      </w:r>
      <w:r w:rsidR="00020232" w:rsidRPr="008D5A17">
        <w:rPr>
          <w:rFonts w:eastAsia="Lucida Sans Unicode"/>
          <w:szCs w:val="24"/>
          <w:lang w:eastAsia="en-US"/>
        </w:rPr>
        <w:t>osiadamy uprawnienia do wykonywania określonej działalności lub czynności, jeżeli przepisy prawa nak</w:t>
      </w:r>
      <w:r>
        <w:rPr>
          <w:rFonts w:eastAsia="Lucida Sans Unicode"/>
          <w:szCs w:val="24"/>
          <w:lang w:eastAsia="en-US"/>
        </w:rPr>
        <w:t>ładają obowiązek ich posiadania.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rFonts w:eastAsia="Lucida Sans Unicode"/>
          <w:szCs w:val="24"/>
          <w:lang w:eastAsia="en-US"/>
        </w:rPr>
        <w:t>P</w:t>
      </w:r>
      <w:r w:rsidR="00020232" w:rsidRPr="00E04E43">
        <w:rPr>
          <w:rFonts w:eastAsia="Lucida Sans Unicode"/>
          <w:szCs w:val="24"/>
          <w:lang w:eastAsia="en-US"/>
        </w:rPr>
        <w:t>osiadamy odpowiednią wiedzę oraz doświadczenie niezbędne do wykonanie zamówienia;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rFonts w:eastAsia="Lucida Sans Unicode"/>
          <w:szCs w:val="24"/>
          <w:lang w:eastAsia="en-US"/>
        </w:rPr>
        <w:t>D</w:t>
      </w:r>
      <w:r w:rsidR="00020232" w:rsidRPr="00E04E43">
        <w:rPr>
          <w:rFonts w:eastAsia="Lucida Sans Unicode"/>
          <w:szCs w:val="24"/>
          <w:lang w:eastAsia="en-US"/>
        </w:rPr>
        <w:t>ysponujemy odpowiednim potencjałem technicznym oraz osobami zdolnymi do wykonania przedmiotu zamówienia</w:t>
      </w:r>
      <w:r>
        <w:rPr>
          <w:rFonts w:eastAsia="Lucida Sans Unicode"/>
          <w:szCs w:val="24"/>
          <w:lang w:eastAsia="en-US"/>
        </w:rPr>
        <w:t>.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Z</w:t>
      </w:r>
      <w:r w:rsidR="002A069C" w:rsidRPr="00930A89">
        <w:t xml:space="preserve">apoznaliśmy się ze </w:t>
      </w:r>
      <w:r w:rsidR="00E21F27">
        <w:t>SIWZ</w:t>
      </w:r>
      <w:r w:rsidR="002A069C">
        <w:t xml:space="preserve"> </w:t>
      </w:r>
      <w:r w:rsidR="002A069C" w:rsidRPr="00930A89">
        <w:t>i nie wnosimy do niej zastrzeżeń</w:t>
      </w:r>
      <w:r w:rsidR="00405BD4">
        <w:t>.</w:t>
      </w:r>
      <w:r w:rsidR="002A069C" w:rsidRPr="00930A89">
        <w:t xml:space="preserve"> </w:t>
      </w:r>
      <w:r w:rsidR="00405BD4">
        <w:t>N</w:t>
      </w:r>
      <w:r w:rsidR="002A069C">
        <w:t xml:space="preserve">ie stwierdziliśmy również żadnych błędów, sprzeczności lub braków, które mogą wpłynąć na należyte wykonanie umowy </w:t>
      </w:r>
      <w:r w:rsidR="002A069C" w:rsidRPr="00930A89">
        <w:t>oraz zdobyliśmy konieczne inf</w:t>
      </w:r>
      <w:r w:rsidR="002749DF">
        <w:t>ormacje do przygotowania oferty</w:t>
      </w:r>
      <w:r>
        <w:t>.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U</w:t>
      </w:r>
      <w:r w:rsidR="002A069C" w:rsidRPr="00930A89">
        <w:t xml:space="preserve">ważamy się za związanych niniejszą ofertą na czas wskazany w </w:t>
      </w:r>
      <w:r w:rsidR="00E21F27">
        <w:t>SIWZ</w:t>
      </w:r>
      <w:r>
        <w:t>.</w:t>
      </w:r>
    </w:p>
    <w:p w:rsid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iCs/>
        </w:rPr>
        <w:t>Z</w:t>
      </w:r>
      <w:r w:rsidR="002A069C" w:rsidRPr="00E04E43">
        <w:rPr>
          <w:iCs/>
        </w:rPr>
        <w:t xml:space="preserve">awarty w SIWZ projekt umowy (Załącznik nr </w:t>
      </w:r>
      <w:r w:rsidR="001E6704">
        <w:rPr>
          <w:iCs/>
        </w:rPr>
        <w:t>4</w:t>
      </w:r>
      <w:r w:rsidR="002A069C" w:rsidRPr="00E04E43">
        <w:rPr>
          <w:iCs/>
        </w:rPr>
        <w:t xml:space="preserve"> do SIWZ) został przez nas zaakceptowany i zobowiązujemy się w przypadku wyboru naszej oferty do zawar</w:t>
      </w:r>
      <w:r w:rsidR="002749DF" w:rsidRPr="00E04E43">
        <w:rPr>
          <w:iCs/>
        </w:rPr>
        <w:t>cia umowy na podanych warunkach</w:t>
      </w:r>
      <w:r>
        <w:rPr>
          <w:iCs/>
        </w:rPr>
        <w:t>.</w:t>
      </w:r>
    </w:p>
    <w:p w:rsidR="002A069C" w:rsidRPr="00E04E43" w:rsidRDefault="00FC4EE9" w:rsidP="00F27D52">
      <w:pPr>
        <w:widowControl w:val="0"/>
        <w:numPr>
          <w:ilvl w:val="2"/>
          <w:numId w:val="12"/>
        </w:numPr>
        <w:tabs>
          <w:tab w:val="clear" w:pos="748"/>
        </w:tabs>
        <w:adjustRightInd w:val="0"/>
        <w:spacing w:after="120" w:line="360" w:lineRule="auto"/>
        <w:ind w:left="709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P</w:t>
      </w:r>
      <w:r w:rsidR="002A069C" w:rsidRPr="00930A89">
        <w:t>odane w ofercie ceny nie będą</w:t>
      </w:r>
      <w:r w:rsidR="002A069C">
        <w:t xml:space="preserve"> podlegać zmianie i waloryzacji</w:t>
      </w:r>
      <w:r w:rsidR="00BC220C">
        <w:t>,</w:t>
      </w:r>
      <w:r w:rsidR="002A069C">
        <w:t xml:space="preserve"> za wyjątkiem</w:t>
      </w:r>
      <w:r w:rsidR="004921EF">
        <w:t xml:space="preserve"> zmian opisanych w  </w:t>
      </w:r>
      <w:r w:rsidR="002A069C">
        <w:t xml:space="preserve"> </w:t>
      </w:r>
      <w:r w:rsidR="004921EF">
        <w:t xml:space="preserve"> par. 16 projektu umowy</w:t>
      </w:r>
      <w:r w:rsidR="00DD68FF">
        <w:t xml:space="preserve"> </w:t>
      </w:r>
      <w:r w:rsidR="00DD68FF" w:rsidRPr="00E04E43">
        <w:rPr>
          <w:iCs/>
        </w:rPr>
        <w:t xml:space="preserve">(Załącznik nr </w:t>
      </w:r>
      <w:r w:rsidR="00DD68FF">
        <w:rPr>
          <w:iCs/>
        </w:rPr>
        <w:t>4</w:t>
      </w:r>
      <w:r w:rsidR="00DD68FF" w:rsidRPr="00E04E43">
        <w:rPr>
          <w:iCs/>
        </w:rPr>
        <w:t xml:space="preserve"> do SIWZ)</w:t>
      </w:r>
      <w:r w:rsidR="002A069C">
        <w:t xml:space="preserve">, i zostały wyliczone zgodnie z przedmiotem zamówienia. </w:t>
      </w:r>
    </w:p>
    <w:p w:rsidR="002A069C" w:rsidRPr="00E04E43" w:rsidRDefault="002A069C" w:rsidP="00F27D52">
      <w:pPr>
        <w:numPr>
          <w:ilvl w:val="1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539" w:hanging="539"/>
        <w:jc w:val="both"/>
        <w:rPr>
          <w:b/>
        </w:rPr>
      </w:pPr>
      <w:r w:rsidRPr="00E04E43">
        <w:rPr>
          <w:b/>
        </w:rPr>
        <w:t>Oświadczamy, że:</w:t>
      </w:r>
    </w:p>
    <w:p w:rsidR="002A069C" w:rsidRPr="00930A89" w:rsidRDefault="002A069C" w:rsidP="00F27D52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F27D52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D9015C" w:rsidP="00D9015C">
      <w:pPr>
        <w:spacing w:line="360" w:lineRule="auto"/>
        <w:ind w:left="709" w:right="-34"/>
        <w:jc w:val="both"/>
      </w:pPr>
      <w:r>
        <w:rPr>
          <w:szCs w:val="24"/>
        </w:rPr>
        <w:t>.............................................................................................................................................</w:t>
      </w:r>
      <w:r w:rsidR="002A069C">
        <w:rPr>
          <w:szCs w:val="24"/>
        </w:rPr>
        <w:t>..........</w:t>
      </w:r>
      <w:r w:rsidR="002A069C" w:rsidRPr="00930A89">
        <w:rPr>
          <w:szCs w:val="24"/>
        </w:rPr>
        <w:t>*</w:t>
      </w:r>
      <w:r w:rsidR="000E78EA">
        <w:rPr>
          <w:szCs w:val="24"/>
        </w:rPr>
        <w:t>*</w:t>
      </w:r>
      <w:r w:rsidR="002A069C" w:rsidRPr="00930A89">
        <w:rPr>
          <w:szCs w:val="24"/>
        </w:rPr>
        <w:t>)</w:t>
      </w:r>
    </w:p>
    <w:p w:rsidR="002A069C" w:rsidRPr="004A4B40" w:rsidRDefault="002A069C" w:rsidP="00F27D52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543777">
        <w:rPr>
          <w:b/>
        </w:rPr>
        <w:t>Oświadczamy, że</w:t>
      </w:r>
      <w:r>
        <w:t xml:space="preserve"> zobowiązujemy się wykonać przedmiot zamówienia </w:t>
      </w:r>
      <w:r w:rsidR="00EF780E">
        <w:t xml:space="preserve">zgodnie </w:t>
      </w:r>
      <w:r w:rsidR="00AE4824">
        <w:t>opisem przedmiotu zawartym w SIWZ wraz z załącznikami</w:t>
      </w:r>
      <w:r>
        <w:t>.</w:t>
      </w:r>
    </w:p>
    <w:p w:rsidR="00905ACB" w:rsidRPr="00905ACB" w:rsidRDefault="002A069C" w:rsidP="00F27D52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543777">
        <w:rPr>
          <w:b/>
          <w:szCs w:val="24"/>
        </w:rPr>
        <w:t>Informacja dotycząca</w:t>
      </w:r>
      <w:r w:rsidRPr="00262B63">
        <w:rPr>
          <w:szCs w:val="24"/>
        </w:rPr>
        <w:t xml:space="preserve"> powstania obowiązku podatkowego</w:t>
      </w:r>
      <w:r w:rsidR="00020232">
        <w:rPr>
          <w:szCs w:val="24"/>
        </w:rPr>
        <w:t xml:space="preserve"> zgodnie z art. 91 ust. 3a </w:t>
      </w:r>
      <w:proofErr w:type="spellStart"/>
      <w:r w:rsidR="00020232">
        <w:rPr>
          <w:szCs w:val="24"/>
        </w:rPr>
        <w:t>Pzp</w:t>
      </w:r>
      <w:proofErr w:type="spellEnd"/>
      <w:r w:rsidRPr="00262B63">
        <w:rPr>
          <w:szCs w:val="24"/>
        </w:rPr>
        <w:t xml:space="preserve">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BE5497" w:rsidRPr="00CD71DC">
        <w:rPr>
          <w:b/>
          <w:spacing w:val="-3"/>
          <w:szCs w:val="24"/>
        </w:rPr>
        <w:t xml:space="preserve">Zakup wsparcia dla </w:t>
      </w:r>
      <w:r w:rsidR="00BE5497">
        <w:rPr>
          <w:b/>
          <w:spacing w:val="-3"/>
          <w:szCs w:val="24"/>
        </w:rPr>
        <w:t>n</w:t>
      </w:r>
      <w:r w:rsidR="00BE5497" w:rsidRPr="00CD71DC">
        <w:rPr>
          <w:b/>
          <w:spacing w:val="-3"/>
          <w:szCs w:val="24"/>
        </w:rPr>
        <w:t xml:space="preserve">arzędzia </w:t>
      </w:r>
      <w:r w:rsidR="00BE5497">
        <w:rPr>
          <w:b/>
          <w:spacing w:val="-3"/>
          <w:szCs w:val="24"/>
        </w:rPr>
        <w:t xml:space="preserve">informatycznego </w:t>
      </w:r>
      <w:r w:rsidR="00BE5497" w:rsidRPr="00CD71DC">
        <w:rPr>
          <w:b/>
          <w:spacing w:val="-3"/>
          <w:szCs w:val="24"/>
        </w:rPr>
        <w:t>ARIS do zarządzania procesami biznesowymi</w:t>
      </w:r>
      <w:r w:rsidR="00BE5497">
        <w:rPr>
          <w:b/>
          <w:color w:val="000000"/>
          <w:szCs w:val="24"/>
        </w:rPr>
        <w:t xml:space="preserve"> </w:t>
      </w:r>
      <w:r w:rsidR="00096034">
        <w:rPr>
          <w:b/>
          <w:bCs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4544F8">
        <w:rPr>
          <w:b/>
          <w:szCs w:val="24"/>
        </w:rPr>
        <w:t>**</w:t>
      </w:r>
      <w:r w:rsidRPr="00C822BE">
        <w:rPr>
          <w:b/>
          <w:szCs w:val="24"/>
        </w:rPr>
        <w:t>*</w:t>
      </w:r>
      <w:r w:rsidR="00826A6C">
        <w:rPr>
          <w:b/>
          <w:szCs w:val="24"/>
        </w:rPr>
        <w:t>)</w:t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lastRenderedPageBreak/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CC464C">
        <w:rPr>
          <w:szCs w:val="24"/>
        </w:rPr>
        <w:t>)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E04E43">
        <w:rPr>
          <w:b/>
          <w:szCs w:val="24"/>
        </w:rPr>
        <w:t>UWAGA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543777" w:rsidRPr="00524AAD" w:rsidRDefault="00543777" w:rsidP="00F27D52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681"/>
        <w:jc w:val="both"/>
        <w:rPr>
          <w:b/>
        </w:rPr>
      </w:pPr>
      <w:r w:rsidRPr="00543777">
        <w:rPr>
          <w:b/>
          <w:bCs/>
          <w:szCs w:val="24"/>
        </w:rPr>
        <w:t>Informujemy,</w:t>
      </w:r>
      <w:r w:rsidRPr="00543777">
        <w:rPr>
          <w:bCs/>
          <w:szCs w:val="24"/>
        </w:rPr>
        <w:t xml:space="preserve"> że formularz JEDZ został zaszyfrowany za pomocą programu ……………………. </w:t>
      </w:r>
      <w:r>
        <w:rPr>
          <w:bCs/>
          <w:szCs w:val="24"/>
        </w:rPr>
        <w:t xml:space="preserve">         </w:t>
      </w:r>
      <w:r w:rsidRPr="00543777">
        <w:rPr>
          <w:bCs/>
          <w:szCs w:val="24"/>
        </w:rPr>
        <w:t>i zabezpieczony następującym hasłem: …………………………………..</w:t>
      </w:r>
    </w:p>
    <w:p w:rsidR="00524AAD" w:rsidRPr="00D9767B" w:rsidRDefault="00524AAD" w:rsidP="00F27D52">
      <w:pPr>
        <w:numPr>
          <w:ilvl w:val="1"/>
          <w:numId w:val="4"/>
        </w:numPr>
        <w:tabs>
          <w:tab w:val="clear" w:pos="2333"/>
          <w:tab w:val="left" w:pos="540"/>
          <w:tab w:val="num" w:pos="862"/>
        </w:tabs>
        <w:spacing w:before="120" w:line="360" w:lineRule="auto"/>
        <w:ind w:left="539" w:hanging="539"/>
        <w:jc w:val="both"/>
        <w:rPr>
          <w:b/>
        </w:rPr>
      </w:pPr>
      <w:r w:rsidRPr="00D9767B">
        <w:rPr>
          <w:b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4921EF" w:rsidRPr="002B0803" w:rsidTr="00255102">
        <w:trPr>
          <w:trHeight w:val="921"/>
        </w:trPr>
        <w:tc>
          <w:tcPr>
            <w:tcW w:w="8505" w:type="dxa"/>
            <w:vAlign w:val="center"/>
          </w:tcPr>
          <w:p w:rsidR="004921EF" w:rsidRPr="008A67E8" w:rsidRDefault="004921EF" w:rsidP="006A0D16">
            <w:pPr>
              <w:suppressAutoHyphens w:val="0"/>
              <w:spacing w:before="80" w:after="80"/>
              <w:jc w:val="both"/>
            </w:pPr>
            <w:r w:rsidRPr="002B0803">
              <w:rPr>
                <w:bCs/>
              </w:rPr>
              <w:t xml:space="preserve">W przypadku wyboru naszej oferty </w:t>
            </w:r>
            <w:r>
              <w:rPr>
                <w:bCs/>
              </w:rPr>
              <w:t xml:space="preserve">co najmniej jedna osoba </w:t>
            </w:r>
            <w:r w:rsidRPr="008C2594">
              <w:rPr>
                <w:szCs w:val="24"/>
              </w:rPr>
              <w:t>realizując</w:t>
            </w:r>
            <w:r>
              <w:rPr>
                <w:szCs w:val="24"/>
              </w:rPr>
              <w:t>a</w:t>
            </w:r>
            <w:r w:rsidR="006A0D16">
              <w:rPr>
                <w:szCs w:val="24"/>
              </w:rPr>
              <w:t xml:space="preserve"> przedmiot</w:t>
            </w:r>
            <w:r w:rsidRPr="008C2594">
              <w:rPr>
                <w:szCs w:val="24"/>
              </w:rPr>
              <w:t xml:space="preserve"> </w:t>
            </w:r>
            <w:r>
              <w:rPr>
                <w:szCs w:val="24"/>
              </w:rPr>
              <w:t>zamówieni</w:t>
            </w:r>
            <w:r w:rsidR="006A0D16">
              <w:rPr>
                <w:szCs w:val="24"/>
              </w:rPr>
              <w:t>a</w:t>
            </w:r>
            <w:r>
              <w:rPr>
                <w:szCs w:val="24"/>
              </w:rPr>
              <w:t xml:space="preserve"> jako konsultant ds. wsparcia</w:t>
            </w:r>
            <w:r w:rsidR="006A0D16">
              <w:rPr>
                <w:szCs w:val="24"/>
              </w:rPr>
              <w:t xml:space="preserve"> </w:t>
            </w:r>
            <w:r>
              <w:rPr>
                <w:bCs/>
              </w:rPr>
              <w:t xml:space="preserve"> będzie</w:t>
            </w:r>
            <w:r w:rsidRPr="002B0803">
              <w:rPr>
                <w:bCs/>
              </w:rPr>
              <w:t xml:space="preserve"> zatrudnion</w:t>
            </w:r>
            <w:r>
              <w:rPr>
                <w:bCs/>
              </w:rPr>
              <w:t>a</w:t>
            </w:r>
            <w:r w:rsidRPr="002B0803">
              <w:rPr>
                <w:bCs/>
              </w:rPr>
              <w:t xml:space="preserve"> na podstawie umowy o pracę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4921EF" w:rsidRPr="002B0803" w:rsidRDefault="004921EF" w:rsidP="00255102">
            <w:pPr>
              <w:suppressAutoHyphens w:val="0"/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4921EF" w:rsidRPr="002B0803" w:rsidTr="00255102">
        <w:trPr>
          <w:trHeight w:val="623"/>
        </w:trPr>
        <w:tc>
          <w:tcPr>
            <w:tcW w:w="8505" w:type="dxa"/>
            <w:vAlign w:val="center"/>
          </w:tcPr>
          <w:p w:rsidR="004921EF" w:rsidRPr="002B0803" w:rsidRDefault="004921EF" w:rsidP="00255102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2B0803">
              <w:rPr>
                <w:bCs/>
              </w:rPr>
              <w:t>Prowadzę jednoosobową działalność gospodarczą</w:t>
            </w:r>
            <w:r>
              <w:rPr>
                <w:bCs/>
              </w:rPr>
              <w:t xml:space="preserve">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</w:t>
            </w:r>
            <w:r w:rsidRPr="00881597">
              <w:rPr>
                <w:bCs/>
              </w:rPr>
              <w:t xml:space="preserve"> żadnych pracowników (dotyczy zarówno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</w:tcPr>
          <w:p w:rsidR="004921EF" w:rsidRPr="002B0803" w:rsidRDefault="004921EF" w:rsidP="00255102">
            <w:pPr>
              <w:suppressAutoHyphens w:val="0"/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4921EF" w:rsidRPr="002B0803" w:rsidTr="00255102">
        <w:trPr>
          <w:trHeight w:val="623"/>
        </w:trPr>
        <w:tc>
          <w:tcPr>
            <w:tcW w:w="8505" w:type="dxa"/>
            <w:vAlign w:val="center"/>
          </w:tcPr>
          <w:p w:rsidR="004921EF" w:rsidRPr="002B0803" w:rsidRDefault="004921EF" w:rsidP="00255102">
            <w:pPr>
              <w:suppressAutoHyphens w:val="0"/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 xml:space="preserve">Prowadzimy działalność gospodarczą w postaci </w:t>
            </w:r>
            <w:r w:rsidRPr="00881597">
              <w:rPr>
                <w:bCs/>
              </w:rPr>
              <w:t>spółk</w:t>
            </w:r>
            <w:r>
              <w:rPr>
                <w:bCs/>
              </w:rPr>
              <w:t>i</w:t>
            </w:r>
            <w:r w:rsidRPr="00881597">
              <w:rPr>
                <w:bCs/>
              </w:rPr>
              <w:t xml:space="preserve"> cywiln</w:t>
            </w:r>
            <w:r>
              <w:rPr>
                <w:bCs/>
              </w:rPr>
              <w:t>ej</w:t>
            </w:r>
            <w:r w:rsidRPr="00881597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881597">
              <w:rPr>
                <w:bCs/>
              </w:rPr>
              <w:t>jawn</w:t>
            </w:r>
            <w:r>
              <w:rPr>
                <w:bCs/>
              </w:rPr>
              <w:t xml:space="preserve">ej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my</w:t>
            </w:r>
            <w:r w:rsidRPr="00881597">
              <w:rPr>
                <w:bCs/>
              </w:rPr>
              <w:t xml:space="preserve"> żadnych pracowników (dotyczy zarówno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</w:tcPr>
          <w:p w:rsidR="004921EF" w:rsidRPr="002B0803" w:rsidRDefault="004921EF" w:rsidP="00255102">
            <w:pPr>
              <w:suppressAutoHyphens w:val="0"/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4A4B40" w:rsidRDefault="004A4B40" w:rsidP="004A4B40">
      <w:pPr>
        <w:spacing w:line="360" w:lineRule="auto"/>
        <w:ind w:left="539"/>
        <w:jc w:val="both"/>
        <w:rPr>
          <w:b/>
        </w:rPr>
      </w:pPr>
    </w:p>
    <w:p w:rsidR="002A069C" w:rsidRPr="003C71BF" w:rsidRDefault="002A069C" w:rsidP="00F27D52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39" w:hanging="539"/>
        <w:jc w:val="both"/>
        <w:rPr>
          <w:b/>
        </w:rPr>
      </w:pPr>
      <w:r w:rsidRPr="00543777">
        <w:rPr>
          <w:b/>
        </w:rPr>
        <w:t>Pod groźbą</w:t>
      </w:r>
      <w:r w:rsidRPr="00930A89">
        <w:t xml:space="preserve"> odpowiedzialności karnej oświadczamy, że załączone do oferty dokumenty opisują stan faktyczny i prawny, aktualny na dzień otwarcia ofert (art. 297 k.k.).</w:t>
      </w:r>
    </w:p>
    <w:p w:rsidR="002A069C" w:rsidRPr="00930A89" w:rsidRDefault="000A5F5B" w:rsidP="003C71BF">
      <w:pPr>
        <w:spacing w:before="120" w:after="100" w:afterAutospacing="1" w:line="360" w:lineRule="auto"/>
        <w:jc w:val="both"/>
      </w:pPr>
      <w:r>
        <w:rPr>
          <w:b/>
        </w:rPr>
        <w:t>X</w:t>
      </w:r>
      <w:r w:rsidR="00524AAD">
        <w:rPr>
          <w:b/>
        </w:rPr>
        <w:t>I</w:t>
      </w:r>
      <w:r w:rsidR="002A069C">
        <w:rPr>
          <w:b/>
        </w:rPr>
        <w:t xml:space="preserve">. </w:t>
      </w:r>
      <w:r w:rsidR="00D9767B">
        <w:rPr>
          <w:b/>
        </w:rPr>
        <w:t xml:space="preserve">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F27D5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F27D5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F27D5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F27D5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CC464C" w:rsidRPr="004A4B40" w:rsidRDefault="00CC464C" w:rsidP="00F27D52">
      <w:pPr>
        <w:pStyle w:val="Akapitzlist"/>
        <w:numPr>
          <w:ilvl w:val="2"/>
          <w:numId w:val="1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63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9263EA">
        <w:rPr>
          <w:rFonts w:ascii="Times New Roman" w:hAnsi="Times New Roman" w:cs="Times New Roman"/>
          <w:sz w:val="24"/>
          <w:szCs w:val="24"/>
          <w:lang w:val="pl-PL"/>
        </w:rPr>
        <w:t xml:space="preserve">wypełniliśmy obowiązki informacyjne przewidziane </w:t>
      </w:r>
      <w:r w:rsidRPr="009263EA">
        <w:rPr>
          <w:rFonts w:ascii="Times New Roman" w:hAnsi="Times New Roman" w:cs="Times New Roman"/>
          <w:color w:val="000000"/>
          <w:sz w:val="24"/>
          <w:szCs w:val="24"/>
        </w:rPr>
        <w:t xml:space="preserve"> w art. </w:t>
      </w:r>
      <w:r w:rsidRPr="00E965A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13 lub art. 14 </w:t>
      </w:r>
      <w:r w:rsidR="00E965A0" w:rsidRPr="00E965A0">
        <w:rPr>
          <w:rFonts w:ascii="Times New Roman" w:eastAsia="Times New Roman" w:hAnsi="Times New Roman"/>
          <w:color w:val="000000"/>
          <w:sz w:val="24"/>
          <w:szCs w:val="24"/>
          <w:lang w:val="pl-PL"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="00826A6C">
        <w:rPr>
          <w:rFonts w:ascii="Times New Roman" w:eastAsia="Times New Roman" w:hAnsi="Times New Roman"/>
          <w:color w:val="000000"/>
          <w:sz w:val="24"/>
          <w:szCs w:val="24"/>
          <w:lang w:val="pl-PL" w:eastAsia="ar-SA"/>
        </w:rPr>
        <w:t xml:space="preserve">            </w:t>
      </w:r>
      <w:r w:rsidR="00E965A0" w:rsidRPr="00E965A0">
        <w:rPr>
          <w:rFonts w:ascii="Times New Roman" w:eastAsia="Times New Roman" w:hAnsi="Times New Roman"/>
          <w:color w:val="000000"/>
          <w:sz w:val="24"/>
          <w:szCs w:val="24"/>
          <w:lang w:val="pl-PL" w:eastAsia="ar-SA"/>
        </w:rPr>
        <w:t>z 04.05.2016, str. 1), zwanym dalej „RODO"</w:t>
      </w:r>
      <w:r w:rsidR="00E965A0" w:rsidRPr="00E965A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</w:t>
      </w:r>
      <w:r w:rsidRPr="00E965A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wobec osób fizycznych, </w:t>
      </w:r>
      <w:r w:rsidRPr="00E965A0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E965A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="00826A6C">
        <w:rPr>
          <w:rFonts w:ascii="Times New Roman" w:hAnsi="Times New Roman" w:cs="Times New Roman"/>
          <w:color w:val="000000"/>
          <w:sz w:val="24"/>
          <w:szCs w:val="24"/>
          <w:lang w:val="pl-PL"/>
        </w:rPr>
        <w:t>****)</w:t>
      </w:r>
    </w:p>
    <w:p w:rsidR="002A069C" w:rsidRPr="0095591D" w:rsidRDefault="00CC464C" w:rsidP="00543777">
      <w:pPr>
        <w:spacing w:before="100" w:beforeAutospacing="1" w:after="100" w:afterAutospacing="1" w:line="360" w:lineRule="auto"/>
        <w:ind w:left="142" w:hanging="142"/>
        <w:jc w:val="both"/>
        <w:rPr>
          <w:b/>
        </w:rPr>
      </w:pPr>
      <w:r>
        <w:rPr>
          <w:b/>
        </w:rPr>
        <w:lastRenderedPageBreak/>
        <w:t xml:space="preserve">XIII. </w:t>
      </w:r>
      <w:r w:rsidR="002A069C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602E7F" w:rsidTr="00D9015C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7A40AC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................................................................................</w:t>
            </w:r>
            <w:r w:rsidR="00826A6C">
              <w:rPr>
                <w:szCs w:val="18"/>
                <w:lang w:val="de-DE"/>
              </w:rPr>
              <w:t>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</w:t>
            </w:r>
            <w:r w:rsidR="007A40AC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</w:t>
            </w:r>
            <w:r w:rsidR="007A40AC">
              <w:rPr>
                <w:szCs w:val="18"/>
                <w:lang w:val="de-DE"/>
              </w:rPr>
              <w:t>.............</w:t>
            </w:r>
            <w:r w:rsidR="00826A6C">
              <w:rPr>
                <w:szCs w:val="18"/>
                <w:lang w:val="de-DE"/>
              </w:rPr>
              <w:t>..........................................</w:t>
            </w:r>
            <w:r w:rsidR="007A40AC">
              <w:rPr>
                <w:szCs w:val="18"/>
                <w:lang w:val="de-DE"/>
              </w:rPr>
              <w:t>........................</w:t>
            </w:r>
            <w:r w:rsidRPr="00930A89">
              <w:rPr>
                <w:szCs w:val="18"/>
                <w:lang w:val="de-DE"/>
              </w:rPr>
              <w:t>....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</w:t>
            </w:r>
            <w:r w:rsidR="007A40AC">
              <w:rPr>
                <w:szCs w:val="18"/>
                <w:lang w:val="de-DE"/>
              </w:rPr>
              <w:t>.................</w:t>
            </w:r>
            <w:r w:rsidR="00826A6C">
              <w:rPr>
                <w:szCs w:val="18"/>
                <w:lang w:val="de-DE"/>
              </w:rPr>
              <w:t>..........................................</w:t>
            </w:r>
            <w:r w:rsidR="007A40AC">
              <w:rPr>
                <w:szCs w:val="18"/>
                <w:lang w:val="de-DE"/>
              </w:rPr>
              <w:t>............................</w:t>
            </w:r>
          </w:p>
          <w:p w:rsidR="00D9015C" w:rsidRPr="00D9015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</w:t>
            </w:r>
            <w:r w:rsidR="00826A6C">
              <w:rPr>
                <w:szCs w:val="18"/>
                <w:lang w:val="de-DE"/>
              </w:rPr>
              <w:t>..........................................</w:t>
            </w:r>
            <w:r w:rsidR="007A40AC">
              <w:rPr>
                <w:szCs w:val="18"/>
                <w:lang w:val="de-DE"/>
              </w:rPr>
              <w:t>.................</w:t>
            </w:r>
          </w:p>
        </w:tc>
      </w:tr>
    </w:tbl>
    <w:p w:rsidR="002A069C" w:rsidRDefault="002A069C" w:rsidP="002A069C">
      <w:pPr>
        <w:jc w:val="both"/>
        <w:rPr>
          <w:sz w:val="16"/>
          <w:szCs w:val="16"/>
          <w:lang w:val="de-DE"/>
        </w:rPr>
      </w:pP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50706F" w:rsidRDefault="0050706F" w:rsidP="0050706F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50706F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A9132B">
        <w:rPr>
          <w:color w:val="000000"/>
          <w:kern w:val="3"/>
        </w:rPr>
        <w:t>mowy będącej wynikiem tego postę</w:t>
      </w:r>
      <w:r w:rsidRPr="0050706F">
        <w:rPr>
          <w:color w:val="000000"/>
          <w:kern w:val="3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0706F" w:rsidRDefault="0050706F" w:rsidP="0050706F">
      <w:pPr>
        <w:spacing w:line="360" w:lineRule="auto"/>
        <w:jc w:val="both"/>
        <w:rPr>
          <w:color w:val="000000"/>
          <w:kern w:val="3"/>
        </w:rPr>
      </w:pPr>
    </w:p>
    <w:p w:rsidR="0050706F" w:rsidRPr="0050706F" w:rsidRDefault="0050706F" w:rsidP="0050706F">
      <w:pPr>
        <w:spacing w:line="360" w:lineRule="auto"/>
        <w:ind w:firstLine="709"/>
        <w:jc w:val="both"/>
        <w:rPr>
          <w:szCs w:val="24"/>
          <w:lang w:val="de-DE"/>
        </w:rPr>
      </w:pPr>
      <w:r w:rsidRPr="0050706F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>
        <w:rPr>
          <w:color w:val="000000"/>
          <w:kern w:val="3"/>
        </w:rPr>
        <w:br/>
      </w:r>
      <w:r w:rsidRPr="0050706F">
        <w:rPr>
          <w:color w:val="000000"/>
          <w:kern w:val="3"/>
        </w:rPr>
        <w:t>i postanowieniach umowy</w:t>
      </w: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930A89" w:rsidRDefault="0050706F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CC464C" w:rsidRDefault="00CC464C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8C3B0E" w:rsidP="0080274D">
      <w:pPr>
        <w:ind w:left="4400"/>
      </w:pPr>
      <w:r>
        <w:t>………</w:t>
      </w:r>
      <w:r w:rsidR="002A069C" w:rsidRPr="00930A89">
        <w:t>………………….………………………………</w:t>
      </w:r>
    </w:p>
    <w:p w:rsidR="002A069C" w:rsidRPr="00930A89" w:rsidRDefault="008C3B0E" w:rsidP="002A069C">
      <w:pPr>
        <w:pStyle w:val="Nagwek7"/>
        <w:ind w:left="4500"/>
      </w:pPr>
      <w:r>
        <w:rPr>
          <w:sz w:val="20"/>
        </w:rPr>
        <w:t xml:space="preserve">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4544F8" w:rsidRDefault="002A069C" w:rsidP="00CC464C">
      <w:pPr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F87D5C">
        <w:t>8</w:t>
      </w:r>
      <w:r w:rsidRPr="00930A89">
        <w:t xml:space="preserve"> r.</w:t>
      </w:r>
    </w:p>
    <w:p w:rsidR="002A069C" w:rsidRPr="00CC464C" w:rsidRDefault="002A069C" w:rsidP="00CC464C">
      <w:pPr>
        <w:rPr>
          <w:i/>
          <w:sz w:val="16"/>
          <w:szCs w:val="16"/>
        </w:rPr>
      </w:pPr>
      <w:r w:rsidRPr="00CC464C">
        <w:rPr>
          <w:i/>
          <w:sz w:val="16"/>
          <w:szCs w:val="16"/>
        </w:rPr>
        <w:t xml:space="preserve">*) </w:t>
      </w:r>
      <w:r w:rsidR="003C3566" w:rsidRPr="00CC464C">
        <w:rPr>
          <w:i/>
          <w:sz w:val="16"/>
          <w:szCs w:val="16"/>
        </w:rPr>
        <w:t>zaznaczyć właściwe</w:t>
      </w:r>
      <w:r w:rsidR="000D2EF6" w:rsidRPr="00CC464C">
        <w:rPr>
          <w:i/>
          <w:sz w:val="16"/>
          <w:szCs w:val="16"/>
        </w:rPr>
        <w:t xml:space="preserve"> </w:t>
      </w:r>
    </w:p>
    <w:p w:rsidR="000D2EF6" w:rsidRPr="00CC464C" w:rsidRDefault="000D2EF6" w:rsidP="00CC464C">
      <w:pPr>
        <w:rPr>
          <w:i/>
          <w:sz w:val="16"/>
          <w:szCs w:val="16"/>
        </w:rPr>
      </w:pPr>
      <w:r w:rsidRPr="00CC464C">
        <w:rPr>
          <w:i/>
          <w:sz w:val="16"/>
          <w:szCs w:val="16"/>
        </w:rPr>
        <w:t>**) wpisać zakres</w:t>
      </w:r>
    </w:p>
    <w:p w:rsidR="000E78EA" w:rsidRPr="00CC464C" w:rsidRDefault="000E78EA" w:rsidP="00CC464C">
      <w:pPr>
        <w:rPr>
          <w:i/>
          <w:sz w:val="16"/>
          <w:szCs w:val="16"/>
        </w:rPr>
      </w:pPr>
      <w:r w:rsidRPr="00CC464C">
        <w:rPr>
          <w:i/>
          <w:sz w:val="16"/>
          <w:szCs w:val="16"/>
        </w:rPr>
        <w:t xml:space="preserve">***) niewłaściwe </w:t>
      </w:r>
      <w:r w:rsidR="00E965A0">
        <w:rPr>
          <w:i/>
          <w:sz w:val="16"/>
          <w:szCs w:val="16"/>
        </w:rPr>
        <w:t>skreślić</w:t>
      </w:r>
    </w:p>
    <w:p w:rsidR="00CC464C" w:rsidRPr="00826A6C" w:rsidRDefault="00826A6C" w:rsidP="00826A6C">
      <w:pPr>
        <w:pStyle w:val="Tekstprzypisudolnego"/>
        <w:rPr>
          <w:i/>
          <w:sz w:val="16"/>
          <w:szCs w:val="16"/>
        </w:rPr>
      </w:pPr>
      <w:r w:rsidRPr="00826A6C">
        <w:rPr>
          <w:sz w:val="16"/>
          <w:szCs w:val="16"/>
        </w:rPr>
        <w:t xml:space="preserve">****) </w:t>
      </w:r>
      <w:r w:rsidRPr="00826A6C">
        <w:rPr>
          <w:i/>
          <w:color w:val="000000"/>
          <w:sz w:val="16"/>
          <w:szCs w:val="16"/>
        </w:rPr>
        <w:t xml:space="preserve">W przypadku gdy </w:t>
      </w:r>
      <w:r>
        <w:rPr>
          <w:i/>
          <w:color w:val="000000"/>
          <w:sz w:val="16"/>
          <w:szCs w:val="16"/>
        </w:rPr>
        <w:t>W</w:t>
      </w:r>
      <w:r w:rsidRPr="00826A6C">
        <w:rPr>
          <w:i/>
          <w:color w:val="000000"/>
          <w:sz w:val="16"/>
          <w:szCs w:val="16"/>
        </w:rPr>
        <w:t xml:space="preserve">ykonawca </w:t>
      </w:r>
      <w:r w:rsidRPr="00826A6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C464C" w:rsidRPr="00826A6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E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29404EC"/>
    <w:multiLevelType w:val="hybridMultilevel"/>
    <w:tmpl w:val="11D2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9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4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5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70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3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6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6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7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1" w15:restartNumberingAfterBreak="0">
    <w:nsid w:val="7929777E"/>
    <w:multiLevelType w:val="multilevel"/>
    <w:tmpl w:val="CE6E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1"/>
  </w:num>
  <w:num w:numId="6">
    <w:abstractNumId w:val="93"/>
  </w:num>
  <w:num w:numId="7">
    <w:abstractNumId w:val="69"/>
  </w:num>
  <w:num w:numId="8">
    <w:abstractNumId w:val="78"/>
    <w:lvlOverride w:ilvl="0">
      <w:startOverride w:val="1"/>
    </w:lvlOverride>
  </w:num>
  <w:num w:numId="9">
    <w:abstractNumId w:val="68"/>
    <w:lvlOverride w:ilvl="0">
      <w:startOverride w:val="1"/>
    </w:lvlOverride>
  </w:num>
  <w:num w:numId="10">
    <w:abstractNumId w:val="58"/>
  </w:num>
  <w:num w:numId="11">
    <w:abstractNumId w:val="76"/>
  </w:num>
  <w:num w:numId="12">
    <w:abstractNumId w:val="47"/>
  </w:num>
  <w:num w:numId="13">
    <w:abstractNumId w:val="45"/>
  </w:num>
  <w:num w:numId="14">
    <w:abstractNumId w:val="9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232"/>
    <w:rsid w:val="000208F9"/>
    <w:rsid w:val="0002146D"/>
    <w:rsid w:val="0002160F"/>
    <w:rsid w:val="000235FA"/>
    <w:rsid w:val="000239B0"/>
    <w:rsid w:val="000240E2"/>
    <w:rsid w:val="0002419C"/>
    <w:rsid w:val="0002432B"/>
    <w:rsid w:val="00024772"/>
    <w:rsid w:val="000256B4"/>
    <w:rsid w:val="00025A1E"/>
    <w:rsid w:val="00025B31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62F3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6704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49DF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71E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97A57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1BF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1EF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B40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C7BF4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06F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AAD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777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594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AA7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2E7F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6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D8E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4F2"/>
    <w:rsid w:val="007A3B7D"/>
    <w:rsid w:val="007A3E36"/>
    <w:rsid w:val="007A40AC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35FD"/>
    <w:rsid w:val="007E516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6A6C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31B4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3EA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5A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540F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6EF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3CF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132B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4824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497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497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6BA0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64C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62A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3E1A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4920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909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67B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8FF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E43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37D83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0D8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5A0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254D0"/>
    <w:rsid w:val="00F27D52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87D5C"/>
    <w:rsid w:val="00F9070D"/>
    <w:rsid w:val="00F914B1"/>
    <w:rsid w:val="00F91A87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4EE9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4A59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78FAD805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uiPriority w:val="99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uiPriority w:val="99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uiPriority w:val="99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C1A8-8ACE-480F-A391-6C8E809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11093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Maj Monika</cp:lastModifiedBy>
  <cp:revision>15</cp:revision>
  <cp:lastPrinted>2018-07-16T11:16:00Z</cp:lastPrinted>
  <dcterms:created xsi:type="dcterms:W3CDTF">2018-04-25T11:25:00Z</dcterms:created>
  <dcterms:modified xsi:type="dcterms:W3CDTF">2018-07-16T11:18:00Z</dcterms:modified>
</cp:coreProperties>
</file>