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2A069C" w:rsidP="002A069C">
      <w:pPr>
        <w:jc w:val="center"/>
        <w:rPr>
          <w:b/>
        </w:rPr>
      </w:pPr>
      <w:bookmarkStart w:id="0" w:name="_GoBack"/>
      <w:r>
        <w:rPr>
          <w:b/>
          <w:i/>
        </w:rPr>
        <w:t>ZKP-</w:t>
      </w:r>
      <w:r w:rsidR="005249AB">
        <w:rPr>
          <w:b/>
          <w:i/>
        </w:rPr>
        <w:t>22</w:t>
      </w:r>
      <w:r>
        <w:rPr>
          <w:b/>
          <w:i/>
        </w:rPr>
        <w:t>/201</w:t>
      </w:r>
      <w:r w:rsidR="00B91497">
        <w:rPr>
          <w:b/>
          <w:i/>
        </w:rPr>
        <w:t>8</w:t>
      </w:r>
      <w:bookmarkEnd w:id="0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B91497">
        <w:t>8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B823FC" w:rsidRDefault="0076476F" w:rsidP="0076476F">
      <w:r w:rsidRPr="00B823FC">
        <w:t>Wykonawca:</w:t>
      </w:r>
    </w:p>
    <w:p w:rsidR="0076476F" w:rsidRPr="00B823FC" w:rsidRDefault="0076476F" w:rsidP="0076476F"/>
    <w:p w:rsidR="0076476F" w:rsidRPr="00B823FC" w:rsidRDefault="0076476F" w:rsidP="0076476F">
      <w:r w:rsidRPr="00B823FC">
        <w:t>Nazwa: ………………………………………………………………………………………………………</w:t>
      </w:r>
    </w:p>
    <w:p w:rsidR="0076476F" w:rsidRPr="00B823FC" w:rsidRDefault="0076476F" w:rsidP="0076476F"/>
    <w:p w:rsidR="0076476F" w:rsidRPr="00B823FC" w:rsidRDefault="0076476F" w:rsidP="0076476F">
      <w:r w:rsidRPr="00B823FC">
        <w:t>Siedziba: …………………………………………………………………………………………………….</w:t>
      </w:r>
    </w:p>
    <w:p w:rsidR="0076476F" w:rsidRPr="00B823FC" w:rsidRDefault="0076476F" w:rsidP="0076476F"/>
    <w:p w:rsidR="0076476F" w:rsidRPr="00B823FC" w:rsidRDefault="0076476F" w:rsidP="0076476F">
      <w:r w:rsidRPr="00B823FC">
        <w:t>NIP: ………………………………………………………………………………………………………….</w:t>
      </w:r>
    </w:p>
    <w:p w:rsidR="0076476F" w:rsidRPr="00B823FC" w:rsidRDefault="0076476F" w:rsidP="0076476F"/>
    <w:p w:rsidR="0076476F" w:rsidRPr="00B823FC" w:rsidRDefault="0076476F" w:rsidP="0076476F">
      <w:r w:rsidRPr="00B823FC">
        <w:t>REGON: ……………………………………………………………………………………………………..</w:t>
      </w:r>
    </w:p>
    <w:p w:rsidR="0076476F" w:rsidRPr="00B823FC" w:rsidRDefault="0076476F" w:rsidP="0076476F"/>
    <w:p w:rsidR="0076476F" w:rsidRPr="00B823FC" w:rsidRDefault="0076476F" w:rsidP="0076476F">
      <w:r w:rsidRPr="00B823FC">
        <w:t>Nr telefonu/ faksu: …………………………………………………………………………………………..</w:t>
      </w:r>
    </w:p>
    <w:p w:rsidR="0076476F" w:rsidRPr="00B823FC" w:rsidRDefault="0076476F" w:rsidP="0076476F"/>
    <w:p w:rsidR="0076476F" w:rsidRPr="00B823FC" w:rsidRDefault="0076476F" w:rsidP="0076476F">
      <w:r w:rsidRPr="00B823FC">
        <w:t>Adres e-mail: ………………………………………………………………………………………………...</w:t>
      </w:r>
    </w:p>
    <w:p w:rsidR="0076476F" w:rsidRPr="00B823FC" w:rsidRDefault="0076476F" w:rsidP="0076476F"/>
    <w:p w:rsidR="002A069C" w:rsidRPr="00B823F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 w:rsidRPr="00B823FC">
        <w:rPr>
          <w:color w:val="000000"/>
          <w:szCs w:val="24"/>
        </w:rPr>
        <w:t xml:space="preserve">W odpowiedzi na ogłoszenie o przetargu nieograniczonym na </w:t>
      </w:r>
      <w:r w:rsidR="006C7BC4" w:rsidRPr="00B823FC">
        <w:rPr>
          <w:color w:val="000000"/>
          <w:szCs w:val="24"/>
        </w:rPr>
        <w:t>„</w:t>
      </w:r>
      <w:r w:rsidR="006C7BC4" w:rsidRPr="00B823FC">
        <w:rPr>
          <w:b/>
          <w:color w:val="000000"/>
          <w:szCs w:val="24"/>
        </w:rPr>
        <w:t>ś</w:t>
      </w:r>
      <w:r w:rsidR="00053DD5" w:rsidRPr="00B823FC">
        <w:rPr>
          <w:b/>
          <w:szCs w:val="24"/>
        </w:rPr>
        <w:t xml:space="preserve">wiadczenie usług polegających na zapewnieniu dostępu do obiektów i zajęć sportowo-rekreacyjnych </w:t>
      </w:r>
      <w:r w:rsidR="006C7BC4" w:rsidRPr="00B823FC">
        <w:rPr>
          <w:b/>
          <w:szCs w:val="24"/>
        </w:rPr>
        <w:t xml:space="preserve"> dla  pracowników Izby Administracji S</w:t>
      </w:r>
      <w:r w:rsidR="00053DD5" w:rsidRPr="00B823FC">
        <w:rPr>
          <w:b/>
          <w:szCs w:val="24"/>
        </w:rPr>
        <w:t>karbowej w Katowicach</w:t>
      </w:r>
      <w:r w:rsidR="006C7BC4" w:rsidRPr="00B823FC">
        <w:rPr>
          <w:b/>
          <w:szCs w:val="24"/>
        </w:rPr>
        <w:t>”</w:t>
      </w:r>
      <w:r w:rsidR="003458D4" w:rsidRPr="00B823FC">
        <w:rPr>
          <w:b/>
          <w:szCs w:val="24"/>
        </w:rPr>
        <w:t>,</w:t>
      </w:r>
      <w:r w:rsidR="00624EC7" w:rsidRPr="00B823FC">
        <w:rPr>
          <w:b/>
          <w:color w:val="000000"/>
          <w:szCs w:val="24"/>
        </w:rPr>
        <w:t xml:space="preserve"> </w:t>
      </w:r>
      <w:r w:rsidRPr="00B823FC">
        <w:rPr>
          <w:color w:val="000000"/>
          <w:szCs w:val="24"/>
        </w:rPr>
        <w:t xml:space="preserve">zgodnie z wymaganiami określonymi w Specyfikacji Istotnych Warunków Zamówienia nr </w:t>
      </w:r>
      <w:r w:rsidR="00C23DF4" w:rsidRPr="00B823FC">
        <w:rPr>
          <w:color w:val="000000"/>
          <w:szCs w:val="24"/>
        </w:rPr>
        <w:t>2401-ILZ2.260.</w:t>
      </w:r>
      <w:r w:rsidR="00053DD5" w:rsidRPr="00B823FC">
        <w:rPr>
          <w:color w:val="000000"/>
          <w:szCs w:val="24"/>
        </w:rPr>
        <w:t>28</w:t>
      </w:r>
      <w:r w:rsidR="00C66BA0" w:rsidRPr="00B823FC">
        <w:rPr>
          <w:color w:val="000000"/>
          <w:szCs w:val="24"/>
        </w:rPr>
        <w:t>.2018</w:t>
      </w:r>
      <w:r w:rsidRPr="00B823FC">
        <w:rPr>
          <w:color w:val="000000"/>
          <w:szCs w:val="24"/>
        </w:rPr>
        <w:t xml:space="preserve"> składamy ofertę na realizację przedmiot</w:t>
      </w:r>
      <w:r w:rsidR="0076476F" w:rsidRPr="00B823FC">
        <w:rPr>
          <w:color w:val="000000"/>
          <w:szCs w:val="24"/>
        </w:rPr>
        <w:t>u</w:t>
      </w:r>
      <w:r w:rsidRPr="00B823FC">
        <w:rPr>
          <w:color w:val="000000"/>
          <w:szCs w:val="24"/>
        </w:rPr>
        <w:t xml:space="preserve"> zamówienia:</w:t>
      </w:r>
    </w:p>
    <w:p w:rsidR="002A069C" w:rsidRPr="00B823FC" w:rsidRDefault="002A069C" w:rsidP="00B26BCF">
      <w:pPr>
        <w:pStyle w:val="Tekstpodstawowywcity"/>
        <w:numPr>
          <w:ilvl w:val="1"/>
          <w:numId w:val="5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B823FC">
        <w:rPr>
          <w:b/>
        </w:rPr>
        <w:t>Oferujemy wykonanie przedmiotu zamówienia za niżej określoną cenę:</w:t>
      </w:r>
    </w:p>
    <w:tbl>
      <w:tblPr>
        <w:tblW w:w="1077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21"/>
      </w:tblGrid>
      <w:tr w:rsidR="00053DD5" w:rsidRPr="00B823FC" w:rsidTr="00FD4F64">
        <w:trPr>
          <w:trHeight w:val="12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DD5" w:rsidRPr="00B823FC" w:rsidRDefault="0097471C" w:rsidP="00FD4F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/>
                <w:bCs/>
                <w:color w:val="000000"/>
                <w:szCs w:val="24"/>
              </w:rPr>
              <w:t>CENA</w:t>
            </w:r>
            <w:r w:rsidR="00053DD5" w:rsidRPr="00B823FC">
              <w:rPr>
                <w:b/>
                <w:bCs/>
                <w:color w:val="000000"/>
                <w:szCs w:val="24"/>
              </w:rPr>
              <w:t xml:space="preserve"> </w:t>
            </w:r>
            <w:r w:rsidR="00696872" w:rsidRPr="00B823FC">
              <w:rPr>
                <w:b/>
                <w:bCs/>
                <w:color w:val="000000"/>
                <w:szCs w:val="24"/>
              </w:rPr>
              <w:t>JEDNOSTKOWA</w:t>
            </w:r>
            <w:r w:rsidR="00053DD5" w:rsidRPr="00B823FC">
              <w:rPr>
                <w:b/>
                <w:bCs/>
                <w:color w:val="000000"/>
                <w:szCs w:val="24"/>
              </w:rPr>
              <w:t xml:space="preserve">  NETTO </w:t>
            </w:r>
            <w:r w:rsidR="00A515DB" w:rsidRPr="00B823FC">
              <w:rPr>
                <w:b/>
                <w:bCs/>
                <w:color w:val="000000"/>
                <w:szCs w:val="24"/>
              </w:rPr>
              <w:t xml:space="preserve"> </w:t>
            </w:r>
            <w:r w:rsidRPr="00B823FC">
              <w:rPr>
                <w:b/>
                <w:bCs/>
                <w:color w:val="000000"/>
                <w:szCs w:val="24"/>
              </w:rPr>
              <w:t>kart</w:t>
            </w:r>
            <w:r w:rsidR="00A515DB" w:rsidRPr="00B823FC">
              <w:rPr>
                <w:b/>
                <w:bCs/>
                <w:color w:val="000000"/>
                <w:szCs w:val="24"/>
              </w:rPr>
              <w:t>y</w:t>
            </w:r>
            <w:r w:rsidR="006C7BC4" w:rsidRPr="00B823FC">
              <w:rPr>
                <w:b/>
                <w:bCs/>
                <w:color w:val="000000"/>
                <w:szCs w:val="24"/>
              </w:rPr>
              <w:t xml:space="preserve"> abonamentowej</w:t>
            </w:r>
            <w:r w:rsidRPr="00B823FC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53DD5" w:rsidRPr="00B823FC" w:rsidRDefault="00696872" w:rsidP="00696872">
            <w:pPr>
              <w:jc w:val="center"/>
              <w:rPr>
                <w:bCs/>
                <w:szCs w:val="24"/>
              </w:rPr>
            </w:pPr>
            <w:r w:rsidRPr="00B823FC">
              <w:rPr>
                <w:bCs/>
                <w:color w:val="000000"/>
                <w:szCs w:val="24"/>
              </w:rPr>
              <w:t>z</w:t>
            </w:r>
            <w:r w:rsidR="00053DD5" w:rsidRPr="00B823FC">
              <w:rPr>
                <w:bCs/>
                <w:color w:val="000000"/>
                <w:szCs w:val="24"/>
              </w:rPr>
              <w:t>a</w:t>
            </w:r>
            <w:r w:rsidRPr="00B823FC">
              <w:rPr>
                <w:bCs/>
                <w:color w:val="000000"/>
                <w:szCs w:val="24"/>
              </w:rPr>
              <w:t xml:space="preserve"> </w:t>
            </w:r>
            <w:r w:rsidR="00053DD5" w:rsidRPr="00B823FC">
              <w:rPr>
                <w:bCs/>
                <w:color w:val="000000"/>
                <w:szCs w:val="24"/>
              </w:rPr>
              <w:t>1 okres rozliczeniowy (jednomiesięczny)</w:t>
            </w:r>
            <w:r w:rsidRPr="00B823FC">
              <w:rPr>
                <w:bCs/>
                <w:color w:val="000000"/>
                <w:szCs w:val="24"/>
              </w:rPr>
              <w:t xml:space="preserve"> dla jednego pracownika Zamawiającego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3DD5" w:rsidRPr="00B823FC" w:rsidRDefault="00053DD5" w:rsidP="00FD4F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 w:rsidRPr="00B823F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53DD5" w:rsidRPr="00B823FC" w:rsidRDefault="00053DD5" w:rsidP="00FD4F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053DD5" w:rsidRPr="00B823FC" w:rsidTr="00FD4F64">
        <w:trPr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71C" w:rsidRPr="00B823FC" w:rsidRDefault="00053DD5" w:rsidP="00FD4F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/>
                <w:bCs/>
                <w:color w:val="000000"/>
                <w:szCs w:val="24"/>
              </w:rPr>
              <w:t>KWOTA VAT</w:t>
            </w:r>
          </w:p>
          <w:p w:rsidR="00053DD5" w:rsidRPr="00B823FC" w:rsidRDefault="00696872" w:rsidP="00696872">
            <w:pPr>
              <w:jc w:val="center"/>
              <w:rPr>
                <w:bCs/>
                <w:szCs w:val="24"/>
              </w:rPr>
            </w:pPr>
            <w:r w:rsidRPr="00B823FC">
              <w:rPr>
                <w:bCs/>
                <w:color w:val="000000"/>
                <w:szCs w:val="24"/>
              </w:rPr>
              <w:t xml:space="preserve">za 1 okres rozliczeniowy (jednomiesięczny) dla jednego pracownika Zamawiającego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3DD5" w:rsidRPr="00B823FC" w:rsidRDefault="00053DD5" w:rsidP="00FD4F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 w:rsidRPr="00B823F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53DD5" w:rsidRPr="00B823FC" w:rsidRDefault="00053DD5" w:rsidP="00FD4F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53DD5" w:rsidRPr="00B823FC" w:rsidTr="00FD4F64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DD5" w:rsidRPr="00B823FC" w:rsidRDefault="0097471C" w:rsidP="00FD4F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/>
                <w:bCs/>
                <w:color w:val="000000"/>
                <w:szCs w:val="24"/>
              </w:rPr>
              <w:t>CENA</w:t>
            </w:r>
            <w:r w:rsidR="00053DD5" w:rsidRPr="00B823FC">
              <w:rPr>
                <w:b/>
                <w:bCs/>
                <w:color w:val="000000"/>
                <w:szCs w:val="24"/>
              </w:rPr>
              <w:t xml:space="preserve"> </w:t>
            </w:r>
            <w:r w:rsidR="00696872" w:rsidRPr="00B823FC">
              <w:rPr>
                <w:b/>
                <w:bCs/>
                <w:color w:val="000000"/>
                <w:szCs w:val="24"/>
              </w:rPr>
              <w:t xml:space="preserve">JEDNOSTKOWA </w:t>
            </w:r>
            <w:r w:rsidR="00053DD5" w:rsidRPr="00B823FC">
              <w:rPr>
                <w:b/>
                <w:bCs/>
                <w:color w:val="000000"/>
                <w:szCs w:val="24"/>
              </w:rPr>
              <w:t>BRUTTO</w:t>
            </w:r>
          </w:p>
          <w:p w:rsidR="0097471C" w:rsidRPr="00B823FC" w:rsidRDefault="0097471C" w:rsidP="00FD4F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/>
                <w:bCs/>
                <w:color w:val="000000"/>
                <w:szCs w:val="24"/>
              </w:rPr>
              <w:t>kart</w:t>
            </w:r>
            <w:r w:rsidR="00A515DB" w:rsidRPr="00B823FC">
              <w:rPr>
                <w:b/>
                <w:bCs/>
                <w:color w:val="000000"/>
                <w:szCs w:val="24"/>
              </w:rPr>
              <w:t>y</w:t>
            </w:r>
            <w:r w:rsidR="006C7BC4" w:rsidRPr="00B823FC">
              <w:rPr>
                <w:b/>
                <w:bCs/>
                <w:color w:val="000000"/>
                <w:szCs w:val="24"/>
              </w:rPr>
              <w:t xml:space="preserve"> abonamentowej</w:t>
            </w:r>
          </w:p>
          <w:p w:rsidR="00053DD5" w:rsidRPr="00B823FC" w:rsidRDefault="00696872" w:rsidP="0069687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Cs/>
                <w:color w:val="000000"/>
                <w:szCs w:val="24"/>
              </w:rPr>
              <w:t xml:space="preserve">za 1 okres rozliczeniowy (jednomiesięczny) dla jednego pracownika Zamawiającego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3DD5" w:rsidRPr="00B823FC" w:rsidRDefault="00053DD5" w:rsidP="00FD4F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 w:rsidRPr="00B823F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53DD5" w:rsidRPr="00B823FC" w:rsidRDefault="00053DD5" w:rsidP="00FD4F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B823FC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53DD5" w:rsidRPr="00B823FC" w:rsidTr="00FD4F64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DD5" w:rsidRPr="00B823FC" w:rsidRDefault="00053DD5" w:rsidP="00FD4F6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823FC">
              <w:rPr>
                <w:b/>
                <w:bCs/>
                <w:color w:val="000000"/>
                <w:sz w:val="28"/>
                <w:szCs w:val="28"/>
                <w:u w:val="single"/>
              </w:rPr>
              <w:t>WARTOŚĆ OFERTY BRUTTO</w:t>
            </w:r>
          </w:p>
          <w:p w:rsidR="00053DD5" w:rsidRPr="00B823FC" w:rsidRDefault="00053DD5" w:rsidP="00FD4F64">
            <w:pPr>
              <w:jc w:val="center"/>
              <w:rPr>
                <w:b/>
                <w:bCs/>
                <w:color w:val="000000"/>
              </w:rPr>
            </w:pPr>
            <w:r w:rsidRPr="00B823FC">
              <w:rPr>
                <w:b/>
                <w:bCs/>
                <w:color w:val="000000"/>
              </w:rPr>
              <w:t xml:space="preserve">przeliczona: </w:t>
            </w:r>
          </w:p>
          <w:p w:rsidR="00696872" w:rsidRPr="00B823FC" w:rsidRDefault="00053DD5" w:rsidP="0069687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Cs/>
                <w:color w:val="000000"/>
              </w:rPr>
              <w:t xml:space="preserve">kwota </w:t>
            </w:r>
            <w:r w:rsidR="00696872" w:rsidRPr="00B823FC">
              <w:rPr>
                <w:bCs/>
                <w:color w:val="000000"/>
              </w:rPr>
              <w:t xml:space="preserve">jednostkowa </w:t>
            </w:r>
            <w:r w:rsidRPr="00B823FC">
              <w:rPr>
                <w:bCs/>
                <w:color w:val="000000"/>
              </w:rPr>
              <w:t xml:space="preserve">brutto za </w:t>
            </w:r>
            <w:r w:rsidRPr="00B823FC">
              <w:rPr>
                <w:bCs/>
                <w:color w:val="000000"/>
                <w:szCs w:val="24"/>
              </w:rPr>
              <w:t>1 okres rozliczeniowy (</w:t>
            </w:r>
            <w:r w:rsidR="00696872" w:rsidRPr="00B823FC">
              <w:rPr>
                <w:bCs/>
                <w:color w:val="000000"/>
                <w:szCs w:val="24"/>
              </w:rPr>
              <w:t>jednomiesięczny)</w:t>
            </w:r>
            <w:r w:rsidRPr="00B823FC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696872" w:rsidRPr="00B823FC" w:rsidRDefault="00053DD5" w:rsidP="0069687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823FC">
              <w:rPr>
                <w:b/>
                <w:bCs/>
                <w:color w:val="000000"/>
                <w:szCs w:val="24"/>
              </w:rPr>
              <w:t xml:space="preserve"> x  </w:t>
            </w:r>
            <w:r w:rsidR="00696872" w:rsidRPr="00B823FC">
              <w:rPr>
                <w:bCs/>
                <w:color w:val="000000"/>
                <w:szCs w:val="24"/>
              </w:rPr>
              <w:t>150 szt. kart abonamentowych</w:t>
            </w:r>
            <w:r w:rsidR="00696872" w:rsidRPr="00B823FC">
              <w:rPr>
                <w:b/>
                <w:bCs/>
                <w:color w:val="000000"/>
                <w:szCs w:val="24"/>
              </w:rPr>
              <w:t xml:space="preserve">  </w:t>
            </w:r>
          </w:p>
          <w:p w:rsidR="00053DD5" w:rsidRPr="00B823FC" w:rsidRDefault="00696872" w:rsidP="00696872">
            <w:pPr>
              <w:jc w:val="center"/>
              <w:rPr>
                <w:b/>
                <w:bCs/>
                <w:color w:val="000000"/>
              </w:rPr>
            </w:pPr>
            <w:r w:rsidRPr="00B823FC">
              <w:rPr>
                <w:b/>
                <w:bCs/>
                <w:color w:val="000000"/>
                <w:szCs w:val="24"/>
              </w:rPr>
              <w:t>x</w:t>
            </w:r>
            <w:r w:rsidRPr="00B823FC">
              <w:rPr>
                <w:bCs/>
                <w:color w:val="000000"/>
                <w:szCs w:val="24"/>
              </w:rPr>
              <w:t xml:space="preserve"> 12 miesięcy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3DD5" w:rsidRPr="00B823FC" w:rsidRDefault="00053DD5" w:rsidP="00FD4F64">
            <w:pPr>
              <w:spacing w:before="240" w:line="360" w:lineRule="auto"/>
              <w:rPr>
                <w:b/>
                <w:bCs/>
                <w:i/>
                <w:iCs/>
                <w:color w:val="000000"/>
                <w:szCs w:val="24"/>
              </w:rPr>
            </w:pPr>
            <w:r w:rsidRPr="00B823FC">
              <w:rPr>
                <w:b/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 w:rsidRPr="00B823FC">
              <w:rPr>
                <w:b/>
                <w:bCs/>
                <w:i/>
                <w:iCs/>
                <w:color w:val="000000"/>
                <w:szCs w:val="24"/>
              </w:rPr>
              <w:t>złotych</w:t>
            </w:r>
          </w:p>
          <w:p w:rsidR="00053DD5" w:rsidRPr="00B823FC" w:rsidRDefault="00053DD5" w:rsidP="00FD4F64">
            <w:pPr>
              <w:spacing w:line="360" w:lineRule="auto"/>
              <w:rPr>
                <w:b/>
                <w:i/>
                <w:iCs/>
                <w:color w:val="000000"/>
                <w:szCs w:val="24"/>
              </w:rPr>
            </w:pPr>
            <w:r w:rsidRPr="00B823FC">
              <w:rPr>
                <w:b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053DD5" w:rsidRPr="00B823FC" w:rsidRDefault="00053DD5" w:rsidP="00FD4F64">
            <w:pPr>
              <w:spacing w:line="360" w:lineRule="auto"/>
              <w:rPr>
                <w:b/>
                <w:i/>
                <w:iCs/>
                <w:color w:val="000000"/>
                <w:szCs w:val="24"/>
              </w:rPr>
            </w:pPr>
          </w:p>
        </w:tc>
      </w:tr>
    </w:tbl>
    <w:p w:rsidR="00F87D5C" w:rsidRPr="00B823FC" w:rsidRDefault="00F87D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696872" w:rsidRPr="00BC374E" w:rsidRDefault="00696872" w:rsidP="00B26BCF">
      <w:pPr>
        <w:pStyle w:val="Akapitzlist"/>
        <w:numPr>
          <w:ilvl w:val="1"/>
          <w:numId w:val="5"/>
        </w:numPr>
        <w:suppressAutoHyphens w:val="0"/>
        <w:spacing w:after="240" w:line="36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0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Oferujemy  możliwość korzystania z</w:t>
      </w:r>
      <w:r w:rsidRPr="00BC3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różnych zajęć sportowo-rekreacyjnych w obiektach  dostępnych  na  terenie woj</w:t>
      </w:r>
      <w:r w:rsidR="00A515DB" w:rsidRPr="00BC3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ewództwa </w:t>
      </w:r>
      <w:r w:rsidR="00A515DB" w:rsidRPr="003440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ś</w:t>
      </w:r>
      <w:r w:rsidRPr="003440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ląskiego w ilości ………………….…</w:t>
      </w:r>
      <w:r w:rsidR="0034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40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(słownie</w:t>
      </w:r>
      <w:r w:rsidRPr="00BC374E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………………………………..).</w:t>
      </w:r>
    </w:p>
    <w:p w:rsidR="002A069C" w:rsidRPr="00B823FC" w:rsidRDefault="00B26BCF" w:rsidP="00B26BCF">
      <w:pPr>
        <w:suppressAutoHyphens w:val="0"/>
        <w:spacing w:after="100" w:afterAutospacing="1" w:line="360" w:lineRule="auto"/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2A069C" w:rsidRPr="00B823FC">
        <w:rPr>
          <w:b/>
          <w:bCs/>
          <w:szCs w:val="24"/>
        </w:rPr>
        <w:t xml:space="preserve">II. </w:t>
      </w:r>
      <w:r w:rsidR="003458D4" w:rsidRPr="00B823FC">
        <w:rPr>
          <w:b/>
          <w:bCs/>
          <w:szCs w:val="24"/>
        </w:rPr>
        <w:t xml:space="preserve">Termin </w:t>
      </w:r>
      <w:r w:rsidR="002A069C" w:rsidRPr="00B823FC">
        <w:rPr>
          <w:b/>
          <w:bCs/>
          <w:szCs w:val="24"/>
        </w:rPr>
        <w:t>wykonania zamówienia:</w:t>
      </w:r>
    </w:p>
    <w:p w:rsidR="00936629" w:rsidRPr="00B823FC" w:rsidRDefault="003458D4" w:rsidP="00936629">
      <w:pPr>
        <w:suppressAutoHyphens w:val="0"/>
        <w:autoSpaceDE w:val="0"/>
        <w:adjustRightInd w:val="0"/>
        <w:spacing w:line="360" w:lineRule="auto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B823FC">
        <w:rPr>
          <w:bCs/>
          <w:szCs w:val="24"/>
        </w:rPr>
        <w:t>W okresie</w:t>
      </w:r>
      <w:r w:rsidRPr="00B823FC">
        <w:rPr>
          <w:b/>
          <w:bCs/>
          <w:szCs w:val="24"/>
        </w:rPr>
        <w:t xml:space="preserve"> 12 miesięcy od dnia zawarcia umowy.</w:t>
      </w:r>
      <w:r w:rsidRPr="00B823FC">
        <w:rPr>
          <w:bCs/>
          <w:szCs w:val="24"/>
        </w:rPr>
        <w:t xml:space="preserve"> </w:t>
      </w:r>
      <w:r w:rsidR="00936629" w:rsidRPr="00B823FC">
        <w:rPr>
          <w:rFonts w:eastAsiaTheme="minorHAnsi"/>
          <w:color w:val="000000" w:themeColor="text1"/>
          <w:szCs w:val="24"/>
          <w:lang w:eastAsia="en-US"/>
        </w:rPr>
        <w:t>Rozpoczęcie realizacji umowy</w:t>
      </w:r>
      <w:r w:rsidR="003640F4">
        <w:rPr>
          <w:rFonts w:eastAsiaTheme="minorHAnsi"/>
          <w:color w:val="000000" w:themeColor="text1"/>
          <w:szCs w:val="24"/>
          <w:lang w:eastAsia="en-US"/>
        </w:rPr>
        <w:t xml:space="preserve"> nastąpi</w:t>
      </w:r>
      <w:r w:rsidR="00936629" w:rsidRPr="00B823FC">
        <w:rPr>
          <w:rFonts w:eastAsiaTheme="minorHAnsi"/>
          <w:color w:val="000000" w:themeColor="text1"/>
          <w:szCs w:val="24"/>
          <w:lang w:eastAsia="en-US"/>
        </w:rPr>
        <w:t>:</w:t>
      </w:r>
    </w:p>
    <w:p w:rsidR="00344096" w:rsidRPr="00DD3286" w:rsidRDefault="00344096" w:rsidP="00344096">
      <w:pPr>
        <w:suppressAutoHyphens w:val="0"/>
        <w:autoSpaceDE w:val="0"/>
        <w:adjustRightInd w:val="0"/>
        <w:spacing w:line="360" w:lineRule="auto"/>
        <w:ind w:left="426" w:hanging="142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D3286">
        <w:rPr>
          <w:rFonts w:eastAsiaTheme="minorHAnsi"/>
          <w:color w:val="000000" w:themeColor="text1"/>
          <w:szCs w:val="24"/>
          <w:lang w:eastAsia="en-US"/>
        </w:rPr>
        <w:t xml:space="preserve">- nastąpi od pierwszego dnia  miesiąca, przed którym podpisano umowę, w przypadku podpisania umowy do 15 dnia  miesiąca,  </w:t>
      </w:r>
    </w:p>
    <w:p w:rsidR="00344096" w:rsidRPr="00DD3286" w:rsidRDefault="00344096" w:rsidP="00344096">
      <w:pPr>
        <w:suppressAutoHyphens w:val="0"/>
        <w:autoSpaceDE w:val="0"/>
        <w:adjustRightInd w:val="0"/>
        <w:spacing w:line="360" w:lineRule="auto"/>
        <w:ind w:left="426" w:hanging="142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D3286">
        <w:rPr>
          <w:rFonts w:eastAsiaTheme="minorHAnsi"/>
          <w:color w:val="000000" w:themeColor="text1"/>
          <w:szCs w:val="24"/>
          <w:lang w:eastAsia="en-US"/>
        </w:rPr>
        <w:t xml:space="preserve">- nastąpi od pierwszego dnia </w:t>
      </w:r>
      <w:r>
        <w:rPr>
          <w:rFonts w:eastAsiaTheme="minorHAnsi"/>
          <w:color w:val="000000" w:themeColor="text1"/>
          <w:szCs w:val="24"/>
          <w:lang w:eastAsia="en-US"/>
        </w:rPr>
        <w:t>następnego</w:t>
      </w:r>
      <w:r w:rsidRPr="00DD3286">
        <w:rPr>
          <w:rFonts w:eastAsiaTheme="minorHAnsi"/>
          <w:color w:val="000000" w:themeColor="text1"/>
          <w:szCs w:val="24"/>
          <w:lang w:eastAsia="en-US"/>
        </w:rPr>
        <w:t xml:space="preserve"> miesiąca, </w:t>
      </w:r>
      <w:r>
        <w:rPr>
          <w:rFonts w:eastAsiaTheme="minorHAnsi"/>
          <w:color w:val="000000" w:themeColor="text1"/>
          <w:szCs w:val="24"/>
          <w:lang w:eastAsia="en-US"/>
        </w:rPr>
        <w:t xml:space="preserve">po miesiącu </w:t>
      </w:r>
      <w:r w:rsidRPr="00DD3286">
        <w:rPr>
          <w:rFonts w:eastAsiaTheme="minorHAnsi"/>
          <w:color w:val="000000" w:themeColor="text1"/>
          <w:szCs w:val="24"/>
          <w:lang w:eastAsia="en-US"/>
        </w:rPr>
        <w:t>przed którym podpisano umowę,</w:t>
      </w:r>
      <w:r>
        <w:rPr>
          <w:rFonts w:eastAsiaTheme="minorHAnsi"/>
          <w:color w:val="000000" w:themeColor="text1"/>
          <w:szCs w:val="24"/>
          <w:lang w:eastAsia="en-US"/>
        </w:rPr>
        <w:t xml:space="preserve">              </w:t>
      </w:r>
      <w:r w:rsidRPr="00DD3286">
        <w:rPr>
          <w:rFonts w:eastAsiaTheme="minorHAnsi"/>
          <w:color w:val="000000" w:themeColor="text1"/>
          <w:szCs w:val="24"/>
          <w:lang w:eastAsia="en-US"/>
        </w:rPr>
        <w:t xml:space="preserve">   w przypadku podpisania umowy po 15 dniu miesiąca.</w:t>
      </w:r>
    </w:p>
    <w:p w:rsidR="002749DF" w:rsidRPr="00B823FC" w:rsidRDefault="00B26BCF" w:rsidP="00E04E43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Cs w:val="24"/>
        </w:rPr>
      </w:pPr>
      <w:r>
        <w:rPr>
          <w:b/>
          <w:bCs/>
        </w:rPr>
        <w:t>IV</w:t>
      </w:r>
      <w:r w:rsidR="002A069C" w:rsidRPr="00B823FC">
        <w:rPr>
          <w:b/>
          <w:bCs/>
        </w:rPr>
        <w:t>.</w:t>
      </w:r>
      <w:r w:rsidR="00C66BA0" w:rsidRPr="00B823FC">
        <w:rPr>
          <w:b/>
          <w:bCs/>
        </w:rPr>
        <w:t xml:space="preserve"> </w:t>
      </w:r>
      <w:r w:rsidR="003D3FCE" w:rsidRPr="00B823FC">
        <w:rPr>
          <w:b/>
          <w:bCs/>
          <w:szCs w:val="24"/>
        </w:rPr>
        <w:t xml:space="preserve">Warunki płatności: </w:t>
      </w:r>
    </w:p>
    <w:p w:rsidR="00936629" w:rsidRPr="00B823FC" w:rsidRDefault="00936629" w:rsidP="00B26BCF">
      <w:pPr>
        <w:keepNext/>
        <w:numPr>
          <w:ilvl w:val="3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szCs w:val="24"/>
        </w:rPr>
      </w:pPr>
      <w:r w:rsidRPr="00B823FC">
        <w:rPr>
          <w:rFonts w:eastAsiaTheme="minorHAnsi"/>
          <w:color w:val="00000A"/>
          <w:szCs w:val="24"/>
          <w:lang w:eastAsia="en-US"/>
        </w:rPr>
        <w:t xml:space="preserve">Rozliczenie między Zamawiającym a Wykonawcą następowało będzie na podstawie faktycznego wykonania usługi. </w:t>
      </w:r>
    </w:p>
    <w:p w:rsidR="00936629" w:rsidRPr="00B823FC" w:rsidRDefault="00936629" w:rsidP="00B26BCF">
      <w:pPr>
        <w:keepNext/>
        <w:numPr>
          <w:ilvl w:val="3"/>
          <w:numId w:val="11"/>
        </w:numPr>
        <w:suppressAutoHyphens w:val="0"/>
        <w:overflowPunct w:val="0"/>
        <w:autoSpaceDE w:val="0"/>
        <w:adjustRightInd w:val="0"/>
        <w:spacing w:line="360" w:lineRule="auto"/>
        <w:ind w:left="567"/>
        <w:jc w:val="both"/>
      </w:pPr>
      <w:r w:rsidRPr="00B823FC">
        <w:rPr>
          <w:szCs w:val="24"/>
        </w:rPr>
        <w:t>Wynagrodzenie Wykonawcy będzie płatne, odrębnie za każdy zakończony okres rozliczeniowy          „z dołu”</w:t>
      </w:r>
      <w:r w:rsidRPr="00B823FC">
        <w:rPr>
          <w:rFonts w:eastAsiaTheme="minorHAnsi"/>
          <w:color w:val="00000A"/>
          <w:szCs w:val="24"/>
          <w:lang w:eastAsia="en-US"/>
        </w:rPr>
        <w:t xml:space="preserve"> i </w:t>
      </w:r>
      <w:r w:rsidRPr="00B823FC">
        <w:rPr>
          <w:rFonts w:eastAsiaTheme="minorHAnsi"/>
          <w:color w:val="000000"/>
          <w:szCs w:val="24"/>
          <w:lang w:eastAsia="en-US"/>
        </w:rPr>
        <w:t xml:space="preserve"> ustalane jako iloczyn liczby aktywnych kart abonamentowych w danym okresie rozliczeniowym oraz ceny jednostkowej brutto karty abonamentowej dla jednego pracownika Zamawiającego.</w:t>
      </w:r>
    </w:p>
    <w:p w:rsidR="00936629" w:rsidRPr="00B823FC" w:rsidRDefault="00936629" w:rsidP="00B26BCF">
      <w:pPr>
        <w:keepNext/>
        <w:numPr>
          <w:ilvl w:val="3"/>
          <w:numId w:val="11"/>
        </w:numPr>
        <w:suppressAutoHyphens w:val="0"/>
        <w:overflowPunct w:val="0"/>
        <w:autoSpaceDE w:val="0"/>
        <w:adjustRightInd w:val="0"/>
        <w:spacing w:line="360" w:lineRule="auto"/>
        <w:ind w:left="567"/>
        <w:jc w:val="both"/>
      </w:pPr>
      <w:r w:rsidRPr="00B823FC">
        <w:t>Faktura VAT winna być wystawiona za dany okres rozliczeniowy i wysłana nie później niż na  7 dni  po zakończeniu danego okresu rozliczeniowego.</w:t>
      </w:r>
    </w:p>
    <w:p w:rsidR="00936629" w:rsidRPr="00B823FC" w:rsidRDefault="00936629" w:rsidP="00B26BCF">
      <w:pPr>
        <w:keepNext/>
        <w:numPr>
          <w:ilvl w:val="3"/>
          <w:numId w:val="11"/>
        </w:numPr>
        <w:suppressAutoHyphens w:val="0"/>
        <w:overflowPunct w:val="0"/>
        <w:autoSpaceDE w:val="0"/>
        <w:adjustRightInd w:val="0"/>
        <w:spacing w:line="360" w:lineRule="auto"/>
        <w:ind w:left="567"/>
        <w:jc w:val="both"/>
      </w:pPr>
      <w:r w:rsidRPr="00B823FC">
        <w:t xml:space="preserve">Należność za przedmiot Umowy płatna będzie przelewem na rachunek bankowy Wykonawcy, wyszczególniony na fakturze VAT , w ciągu 21 dni od dnia otrzymania przez Zamawiającego prawidłowo wystawionej faktury VAT.  </w:t>
      </w:r>
    </w:p>
    <w:p w:rsidR="00936629" w:rsidRPr="00B823FC" w:rsidRDefault="00936629" w:rsidP="00B26BCF">
      <w:pPr>
        <w:keepNext/>
        <w:numPr>
          <w:ilvl w:val="3"/>
          <w:numId w:val="11"/>
        </w:numPr>
        <w:suppressAutoHyphens w:val="0"/>
        <w:overflowPunct w:val="0"/>
        <w:autoSpaceDE w:val="0"/>
        <w:adjustRightInd w:val="0"/>
        <w:spacing w:line="360" w:lineRule="auto"/>
        <w:ind w:left="567"/>
        <w:jc w:val="both"/>
      </w:pPr>
      <w:r w:rsidRPr="00B823FC">
        <w:t xml:space="preserve">Za dzień zapłaty uważa się dzień obciążenia rachunku bankowego </w:t>
      </w:r>
      <w:r w:rsidRPr="00B823FC">
        <w:rPr>
          <w:bCs/>
        </w:rPr>
        <w:t>Zamawiającego</w:t>
      </w:r>
      <w:r w:rsidRPr="00B823FC">
        <w:t>.</w:t>
      </w:r>
    </w:p>
    <w:p w:rsidR="00020232" w:rsidRPr="00B823FC" w:rsidRDefault="002A069C" w:rsidP="00E04E43">
      <w:p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</w:pPr>
      <w:r w:rsidRPr="00B823FC">
        <w:rPr>
          <w:b/>
        </w:rPr>
        <w:t>V.</w:t>
      </w:r>
      <w:r w:rsidR="00387EEB" w:rsidRPr="00B823FC">
        <w:rPr>
          <w:b/>
        </w:rPr>
        <w:t xml:space="preserve"> </w:t>
      </w:r>
      <w:r w:rsidR="00020232" w:rsidRPr="00B823FC">
        <w:rPr>
          <w:b/>
        </w:rPr>
        <w:t>Oświadczamy, że:</w:t>
      </w:r>
    </w:p>
    <w:p w:rsidR="00E04E43" w:rsidRPr="00B823FC" w:rsidRDefault="00020232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rPr>
          <w:rFonts w:eastAsia="Lucida Sans Unicode"/>
          <w:szCs w:val="24"/>
          <w:lang w:eastAsia="en-US"/>
        </w:rPr>
        <w:t>posiadamy odpowiednią wiedzę oraz doświadczenie niezbędne do wykonani</w:t>
      </w:r>
      <w:r w:rsidR="00DC55C8" w:rsidRPr="00B823FC">
        <w:rPr>
          <w:rFonts w:eastAsia="Lucida Sans Unicode"/>
          <w:szCs w:val="24"/>
          <w:lang w:eastAsia="en-US"/>
        </w:rPr>
        <w:t>a</w:t>
      </w:r>
      <w:r w:rsidRPr="00B823FC">
        <w:rPr>
          <w:rFonts w:eastAsia="Lucida Sans Unicode"/>
          <w:szCs w:val="24"/>
          <w:lang w:eastAsia="en-US"/>
        </w:rPr>
        <w:t xml:space="preserve"> zamówienia;</w:t>
      </w:r>
    </w:p>
    <w:p w:rsidR="00E04E43" w:rsidRPr="00B823FC" w:rsidRDefault="00DC55C8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rPr>
          <w:szCs w:val="24"/>
        </w:rPr>
        <w:t>w terminie wykonania zamówienia,  zapewnimy w ramach przedmiotu zamówienia możliwość skorzystania na terenie woj</w:t>
      </w:r>
      <w:r w:rsidR="00A515DB" w:rsidRPr="00B823FC">
        <w:rPr>
          <w:szCs w:val="24"/>
        </w:rPr>
        <w:t>ewództwa</w:t>
      </w:r>
      <w:r w:rsidRPr="00B823FC">
        <w:rPr>
          <w:szCs w:val="24"/>
        </w:rPr>
        <w:t xml:space="preserve"> śląskiego z minimum 300 obiektów sportowo-rekreacyjnych;</w:t>
      </w:r>
    </w:p>
    <w:p w:rsidR="00E04E43" w:rsidRPr="00B823FC" w:rsidRDefault="002A069C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t xml:space="preserve">zapoznaliśmy się ze </w:t>
      </w:r>
      <w:r w:rsidR="00E21F27" w:rsidRPr="00B823FC">
        <w:t>SIWZ</w:t>
      </w:r>
      <w:r w:rsidRPr="00B823FC">
        <w:t xml:space="preserve"> i nie wnosimy do niej zastrzeżeń</w:t>
      </w:r>
      <w:r w:rsidR="00405BD4" w:rsidRPr="00B823FC">
        <w:t>.</w:t>
      </w:r>
      <w:r w:rsidRPr="00B823FC">
        <w:t xml:space="preserve"> </w:t>
      </w:r>
      <w:r w:rsidR="00405BD4" w:rsidRPr="00B823FC">
        <w:t>N</w:t>
      </w:r>
      <w:r w:rsidRPr="00B823FC">
        <w:t>ie stwierdziliśmy również żadnych błędów, sprzeczności lub braków, które mogą wpłynąć na należyte wykonanie umowy oraz zdobyliśmy konieczne inf</w:t>
      </w:r>
      <w:r w:rsidR="002749DF" w:rsidRPr="00B823FC">
        <w:t>ormacje do przygotowania oferty;</w:t>
      </w:r>
    </w:p>
    <w:p w:rsidR="00E04E43" w:rsidRPr="00B823FC" w:rsidRDefault="002A069C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t xml:space="preserve">uważamy się za związanych niniejszą ofertą na czas wskazany w </w:t>
      </w:r>
      <w:r w:rsidR="00E21F27" w:rsidRPr="00B823FC">
        <w:t>SIWZ</w:t>
      </w:r>
      <w:r w:rsidR="002749DF" w:rsidRPr="00B823FC">
        <w:t>;</w:t>
      </w:r>
    </w:p>
    <w:p w:rsidR="00E04E43" w:rsidRPr="00B823FC" w:rsidRDefault="002A069C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rPr>
          <w:iCs/>
        </w:rPr>
        <w:t xml:space="preserve">zawarty w SIWZ projekt umowy (Załącznik nr </w:t>
      </w:r>
      <w:r w:rsidR="00181FAA" w:rsidRPr="00B823FC">
        <w:rPr>
          <w:iCs/>
        </w:rPr>
        <w:t>4</w:t>
      </w:r>
      <w:r w:rsidRPr="00B823FC">
        <w:rPr>
          <w:iCs/>
        </w:rPr>
        <w:t xml:space="preserve"> do SIWZ) został przez nas zaakceptowany i zobowiązujemy się w przypadku wyboru naszej oferty do zawar</w:t>
      </w:r>
      <w:r w:rsidR="002749DF" w:rsidRPr="00B823FC">
        <w:rPr>
          <w:iCs/>
        </w:rPr>
        <w:t>cia umowy na podanych warunkach;</w:t>
      </w:r>
    </w:p>
    <w:p w:rsidR="002A069C" w:rsidRPr="00B823FC" w:rsidRDefault="002A069C" w:rsidP="00B26BCF">
      <w:pPr>
        <w:widowControl w:val="0"/>
        <w:numPr>
          <w:ilvl w:val="2"/>
          <w:numId w:val="10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B823FC">
        <w:t>podane w ofercie ceny nie będą podlegać zmianie i waloryzacji</w:t>
      </w:r>
      <w:r w:rsidR="00BC220C" w:rsidRPr="00B823FC">
        <w:t>,</w:t>
      </w:r>
      <w:r w:rsidRPr="00B823FC">
        <w:t xml:space="preserve"> za wyjątkiem ustawowej zmiany podatku, i zostały wyliczone zgodnie z przedmiotem zamówienia. </w:t>
      </w:r>
    </w:p>
    <w:p w:rsidR="002A069C" w:rsidRPr="00344096" w:rsidRDefault="002A069C" w:rsidP="00B26BCF">
      <w:pPr>
        <w:pStyle w:val="Akapitzlist"/>
        <w:numPr>
          <w:ilvl w:val="0"/>
          <w:numId w:val="13"/>
        </w:numPr>
        <w:tabs>
          <w:tab w:val="left" w:pos="540"/>
        </w:tabs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44096">
        <w:rPr>
          <w:rFonts w:ascii="Times New Roman" w:hAnsi="Times New Roman" w:cs="Times New Roman"/>
          <w:b/>
          <w:sz w:val="24"/>
          <w:szCs w:val="24"/>
          <w:lang w:val="pl-PL"/>
        </w:rPr>
        <w:t>Oświadczamy, że:</w:t>
      </w:r>
    </w:p>
    <w:p w:rsidR="002A069C" w:rsidRPr="00B823FC" w:rsidRDefault="002A069C" w:rsidP="00B26BCF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B823FC">
        <w:t>przedmiot zamówienia zrealizujemy sami w całości *)</w:t>
      </w:r>
    </w:p>
    <w:p w:rsidR="002A069C" w:rsidRPr="00B823FC" w:rsidRDefault="002A069C" w:rsidP="00B26BCF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B823FC">
        <w:rPr>
          <w:szCs w:val="24"/>
        </w:rPr>
        <w:t>realizację przedmiotu zamówienia zamierzamy powierzyć podwykonawcom w wymienionym poniżej zakresie*):</w:t>
      </w:r>
    </w:p>
    <w:p w:rsidR="002A069C" w:rsidRPr="00B823FC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B823FC">
        <w:rPr>
          <w:szCs w:val="24"/>
        </w:rPr>
        <w:t>…………………………………………………………………</w:t>
      </w:r>
      <w:r w:rsidR="00D9015C" w:rsidRPr="00B823FC">
        <w:rPr>
          <w:szCs w:val="24"/>
        </w:rPr>
        <w:t>……………..</w:t>
      </w:r>
      <w:r w:rsidRPr="00B823FC">
        <w:rPr>
          <w:szCs w:val="24"/>
        </w:rPr>
        <w:t>………………………</w:t>
      </w:r>
    </w:p>
    <w:p w:rsidR="002A069C" w:rsidRPr="00B823FC" w:rsidRDefault="002A069C" w:rsidP="00D9015C">
      <w:pPr>
        <w:spacing w:line="360" w:lineRule="auto"/>
        <w:ind w:left="709" w:right="-34"/>
        <w:jc w:val="both"/>
      </w:pPr>
      <w:r w:rsidRPr="00B823FC">
        <w:rPr>
          <w:szCs w:val="24"/>
        </w:rPr>
        <w:t>………………………………………................................................................</w:t>
      </w:r>
      <w:r w:rsidR="00D9015C" w:rsidRPr="00B823F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 w:rsidRPr="00B823FC">
        <w:rPr>
          <w:szCs w:val="24"/>
        </w:rPr>
        <w:t>..........*</w:t>
      </w:r>
      <w:r w:rsidR="000E78EA" w:rsidRPr="00B823FC">
        <w:rPr>
          <w:szCs w:val="24"/>
        </w:rPr>
        <w:t>*</w:t>
      </w:r>
      <w:r w:rsidRPr="00B823FC">
        <w:rPr>
          <w:szCs w:val="24"/>
        </w:rPr>
        <w:t>)</w:t>
      </w:r>
    </w:p>
    <w:p w:rsidR="00905ACB" w:rsidRPr="00B26BCF" w:rsidRDefault="002A069C" w:rsidP="00B26BCF">
      <w:pPr>
        <w:pStyle w:val="Akapitzlist"/>
        <w:numPr>
          <w:ilvl w:val="0"/>
          <w:numId w:val="13"/>
        </w:numPr>
        <w:spacing w:before="100" w:beforeAutospacing="1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344096">
        <w:rPr>
          <w:rFonts w:ascii="Times New Roman" w:hAnsi="Times New Roman" w:cs="Times New Roman"/>
          <w:b/>
          <w:szCs w:val="24"/>
          <w:lang w:val="pl-PL"/>
        </w:rPr>
        <w:t>Informacja dotycząca powstania obowiązku podatkowego</w:t>
      </w:r>
      <w:r w:rsidR="00020232" w:rsidRPr="00B26BCF">
        <w:rPr>
          <w:rFonts w:ascii="Times New Roman" w:hAnsi="Times New Roman" w:cs="Times New Roman"/>
          <w:b/>
          <w:szCs w:val="24"/>
        </w:rPr>
        <w:t xml:space="preserve"> zgodnie z art. 91 ust. 3a </w:t>
      </w:r>
      <w:proofErr w:type="spellStart"/>
      <w:r w:rsidR="00020232" w:rsidRPr="00B26BCF">
        <w:rPr>
          <w:rFonts w:ascii="Times New Roman" w:hAnsi="Times New Roman" w:cs="Times New Roman"/>
          <w:b/>
          <w:szCs w:val="24"/>
        </w:rPr>
        <w:t>Pzp</w:t>
      </w:r>
      <w:proofErr w:type="spellEnd"/>
      <w:r w:rsidRPr="00B26BCF">
        <w:rPr>
          <w:rFonts w:ascii="Times New Roman" w:hAnsi="Times New Roman" w:cs="Times New Roman"/>
          <w:b/>
          <w:szCs w:val="24"/>
        </w:rPr>
        <w:t xml:space="preserve">. </w:t>
      </w:r>
    </w:p>
    <w:p w:rsidR="002A069C" w:rsidRPr="00B823FC" w:rsidRDefault="002A069C" w:rsidP="00190690">
      <w:pPr>
        <w:spacing w:line="360" w:lineRule="auto"/>
        <w:ind w:left="539"/>
        <w:jc w:val="both"/>
        <w:rPr>
          <w:b/>
        </w:rPr>
      </w:pPr>
      <w:r w:rsidRPr="00B823FC">
        <w:rPr>
          <w:szCs w:val="24"/>
        </w:rPr>
        <w:t xml:space="preserve">Składając ofertę na </w:t>
      </w:r>
      <w:r w:rsidR="003458D4" w:rsidRPr="00B823FC">
        <w:rPr>
          <w:b/>
          <w:spacing w:val="-3"/>
          <w:szCs w:val="24"/>
        </w:rPr>
        <w:t>Ś</w:t>
      </w:r>
      <w:r w:rsidR="003458D4" w:rsidRPr="00B823FC">
        <w:rPr>
          <w:b/>
          <w:szCs w:val="24"/>
        </w:rPr>
        <w:t xml:space="preserve">wiadczenie usług polegających na zapewnieniu dostępu do obiektów i zajęć sportowo-rekreacyjnych  dla  pracowników izby administracji skarbowej w Katowicach </w:t>
      </w:r>
      <w:r w:rsidR="00096034" w:rsidRPr="00B823FC">
        <w:rPr>
          <w:b/>
          <w:bCs/>
          <w:szCs w:val="24"/>
        </w:rPr>
        <w:t xml:space="preserve"> </w:t>
      </w:r>
      <w:r w:rsidRPr="00B823FC">
        <w:rPr>
          <w:szCs w:val="24"/>
        </w:rPr>
        <w:t xml:space="preserve">informuję, że wybór oferty </w:t>
      </w:r>
      <w:r w:rsidRPr="00B823FC">
        <w:rPr>
          <w:b/>
          <w:szCs w:val="24"/>
        </w:rPr>
        <w:t>będzie/nie będzie</w:t>
      </w:r>
      <w:r w:rsidR="004544F8" w:rsidRPr="00B823FC">
        <w:rPr>
          <w:b/>
          <w:szCs w:val="24"/>
        </w:rPr>
        <w:t>**</w:t>
      </w:r>
      <w:r w:rsidRPr="00B823FC">
        <w:rPr>
          <w:b/>
          <w:szCs w:val="24"/>
        </w:rPr>
        <w:t>*</w:t>
      </w:r>
      <w:r w:rsidRPr="00B823FC">
        <w:rPr>
          <w:rStyle w:val="Odwoanieprzypisudolnego"/>
          <w:b/>
          <w:szCs w:val="24"/>
        </w:rPr>
        <w:footnoteReference w:id="1"/>
      </w:r>
      <w:r w:rsidRPr="00B823FC">
        <w:rPr>
          <w:szCs w:val="24"/>
        </w:rPr>
        <w:t xml:space="preserve"> prowadzić do powstania obowiązku podatkowego</w:t>
      </w:r>
      <w:r w:rsidR="00905ACB" w:rsidRPr="00B823FC">
        <w:rPr>
          <w:szCs w:val="24"/>
        </w:rPr>
        <w:t xml:space="preserve"> u Zamawiającego</w:t>
      </w:r>
      <w:r w:rsidRPr="00B823FC">
        <w:rPr>
          <w:szCs w:val="24"/>
        </w:rPr>
        <w:t>.</w:t>
      </w:r>
    </w:p>
    <w:p w:rsidR="002A069C" w:rsidRPr="00B823FC" w:rsidRDefault="002A069C" w:rsidP="00190690">
      <w:pPr>
        <w:spacing w:line="360" w:lineRule="auto"/>
        <w:ind w:left="539"/>
        <w:jc w:val="both"/>
        <w:rPr>
          <w:szCs w:val="24"/>
        </w:rPr>
      </w:pPr>
      <w:r w:rsidRPr="00B823FC">
        <w:rPr>
          <w:szCs w:val="24"/>
        </w:rPr>
        <w:t>Nazwa rodzaj towaru lub usługi, których dostawa lub świadczenie będzie prowadzić do powstania obowiązku podatkowego*</w:t>
      </w:r>
      <w:r w:rsidR="000E78EA" w:rsidRPr="00B823FC">
        <w:rPr>
          <w:szCs w:val="24"/>
        </w:rPr>
        <w:t>*</w:t>
      </w:r>
      <w:r w:rsidRPr="00B823FC">
        <w:rPr>
          <w:szCs w:val="24"/>
        </w:rPr>
        <w:t>:</w:t>
      </w:r>
    </w:p>
    <w:p w:rsidR="002A069C" w:rsidRPr="00B823FC" w:rsidRDefault="002A069C" w:rsidP="002A069C">
      <w:pPr>
        <w:spacing w:before="120" w:line="360" w:lineRule="auto"/>
        <w:ind w:left="539"/>
        <w:jc w:val="both"/>
        <w:rPr>
          <w:b/>
        </w:rPr>
      </w:pPr>
      <w:r w:rsidRPr="00B823FC">
        <w:rPr>
          <w:szCs w:val="24"/>
        </w:rPr>
        <w:t>............................................………………………………………………………………………</w:t>
      </w:r>
    </w:p>
    <w:p w:rsidR="002A069C" w:rsidRPr="00B823FC" w:rsidRDefault="002A069C" w:rsidP="002A069C">
      <w:pPr>
        <w:spacing w:before="120" w:line="360" w:lineRule="auto"/>
        <w:ind w:left="539"/>
        <w:jc w:val="both"/>
        <w:rPr>
          <w:b/>
        </w:rPr>
      </w:pPr>
      <w:r w:rsidRPr="00B823FC">
        <w:rPr>
          <w:szCs w:val="24"/>
        </w:rPr>
        <w:t>Wartość towaru lub usługi, których dostawa lub świadczenie będzie prowadzić do powstania obowiązku podatkowego, bez kwoty podatku**</w:t>
      </w:r>
    </w:p>
    <w:p w:rsidR="002A069C" w:rsidRPr="00B823F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B823FC">
        <w:rPr>
          <w:szCs w:val="24"/>
        </w:rPr>
        <w:t>………………………………………………………………………………………………………</w:t>
      </w:r>
    </w:p>
    <w:p w:rsidR="002A069C" w:rsidRPr="00B823F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B823FC">
        <w:rPr>
          <w:szCs w:val="24"/>
        </w:rPr>
        <w:t>Stawka podatku ........ %</w:t>
      </w:r>
    </w:p>
    <w:p w:rsidR="002A069C" w:rsidRPr="00B823FC" w:rsidRDefault="002A069C" w:rsidP="002A069C">
      <w:pPr>
        <w:spacing w:before="120" w:line="360" w:lineRule="auto"/>
        <w:ind w:left="539"/>
        <w:jc w:val="both"/>
        <w:rPr>
          <w:b/>
        </w:rPr>
      </w:pPr>
      <w:r w:rsidRPr="00B823FC">
        <w:rPr>
          <w:b/>
          <w:szCs w:val="24"/>
        </w:rPr>
        <w:t>UWAGA</w:t>
      </w:r>
      <w:r w:rsidR="00B26BCF">
        <w:rPr>
          <w:b/>
          <w:szCs w:val="24"/>
        </w:rPr>
        <w:t>:</w:t>
      </w:r>
      <w:r w:rsidRPr="00B823FC"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B823FC">
        <w:rPr>
          <w:szCs w:val="24"/>
        </w:rPr>
        <w:t xml:space="preserve"> u Zamawiającego</w:t>
      </w:r>
      <w:r w:rsidRPr="00B823FC">
        <w:rPr>
          <w:szCs w:val="24"/>
        </w:rPr>
        <w:t>.</w:t>
      </w:r>
    </w:p>
    <w:p w:rsidR="002A069C" w:rsidRPr="00B26BCF" w:rsidRDefault="00E04E43" w:rsidP="00B26BCF">
      <w:pPr>
        <w:pStyle w:val="Akapitzlist"/>
        <w:numPr>
          <w:ilvl w:val="0"/>
          <w:numId w:val="13"/>
        </w:numPr>
        <w:spacing w:before="100" w:beforeAutospacing="1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FC">
        <w:t xml:space="preserve"> </w:t>
      </w:r>
      <w:r w:rsidR="002A069C" w:rsidRPr="00B26BCF">
        <w:rPr>
          <w:rFonts w:ascii="Times New Roman" w:hAnsi="Times New Roman" w:cs="Times New Roman"/>
          <w:b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3C71BF" w:rsidRPr="00B823FC" w:rsidRDefault="003C71BF" w:rsidP="003C71BF">
      <w:pPr>
        <w:spacing w:before="100" w:beforeAutospacing="1" w:line="360" w:lineRule="auto"/>
        <w:ind w:left="539"/>
        <w:jc w:val="both"/>
        <w:rPr>
          <w:b/>
        </w:rPr>
      </w:pPr>
    </w:p>
    <w:p w:rsidR="002A069C" w:rsidRPr="00B823FC" w:rsidRDefault="00020232" w:rsidP="003C71BF">
      <w:pPr>
        <w:spacing w:before="120" w:after="100" w:afterAutospacing="1" w:line="360" w:lineRule="auto"/>
        <w:jc w:val="both"/>
      </w:pPr>
      <w:r w:rsidRPr="00B823FC">
        <w:rPr>
          <w:b/>
        </w:rPr>
        <w:t>I</w:t>
      </w:r>
      <w:r w:rsidR="000A5F5B" w:rsidRPr="00B823FC">
        <w:rPr>
          <w:b/>
        </w:rPr>
        <w:t>X</w:t>
      </w:r>
      <w:r w:rsidR="002A069C" w:rsidRPr="00B823FC">
        <w:rPr>
          <w:b/>
        </w:rPr>
        <w:t>. Do oferty załączamy następujące dokumenty:</w:t>
      </w:r>
    </w:p>
    <w:p w:rsidR="002A069C" w:rsidRPr="00B823FC" w:rsidRDefault="000D2EF6" w:rsidP="00B26BCF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B823FC">
        <w:t>……………………………………………………………………………………………</w:t>
      </w:r>
    </w:p>
    <w:p w:rsidR="002A069C" w:rsidRPr="00B823FC" w:rsidRDefault="002A069C" w:rsidP="00B26BCF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B823FC">
        <w:t>............................................................................................................................</w:t>
      </w:r>
      <w:r w:rsidR="000D2EF6" w:rsidRPr="00B823FC">
        <w:t>...............</w:t>
      </w:r>
    </w:p>
    <w:p w:rsidR="002A069C" w:rsidRPr="00B823FC" w:rsidRDefault="002A069C" w:rsidP="00B26BCF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B823FC">
        <w:t>............................................................................................................................</w:t>
      </w:r>
      <w:r w:rsidR="000D2EF6" w:rsidRPr="00B823FC">
        <w:t>...............</w:t>
      </w:r>
    </w:p>
    <w:p w:rsidR="002A069C" w:rsidRPr="00B823FC" w:rsidRDefault="002A069C" w:rsidP="00B26BCF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B823FC">
        <w:t>……………………………………………………………………………………………</w:t>
      </w:r>
    </w:p>
    <w:p w:rsidR="002A069C" w:rsidRPr="00B823FC" w:rsidRDefault="00020232" w:rsidP="003C71BF">
      <w:pPr>
        <w:spacing w:before="100" w:beforeAutospacing="1" w:after="100" w:afterAutospacing="1" w:line="360" w:lineRule="auto"/>
        <w:ind w:left="142"/>
        <w:jc w:val="both"/>
        <w:rPr>
          <w:b/>
        </w:rPr>
      </w:pPr>
      <w:r w:rsidRPr="00B823FC">
        <w:rPr>
          <w:b/>
        </w:rPr>
        <w:t>X</w:t>
      </w:r>
      <w:r w:rsidR="002A069C" w:rsidRPr="00B823FC">
        <w:rPr>
          <w:b/>
        </w:rPr>
        <w:t>. Dane do kontaktu z Wykonawcą: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344096" w:rsidTr="00344096">
        <w:trPr>
          <w:trHeight w:val="1371"/>
        </w:trPr>
        <w:tc>
          <w:tcPr>
            <w:tcW w:w="9649" w:type="dxa"/>
            <w:shd w:val="clear" w:color="auto" w:fill="auto"/>
          </w:tcPr>
          <w:p w:rsidR="002A069C" w:rsidRPr="00B823FC" w:rsidRDefault="002A069C" w:rsidP="007A40AC">
            <w:pPr>
              <w:spacing w:line="360" w:lineRule="auto"/>
              <w:jc w:val="both"/>
              <w:rPr>
                <w:szCs w:val="18"/>
              </w:rPr>
            </w:pPr>
            <w:r w:rsidRPr="00B823FC">
              <w:rPr>
                <w:b/>
                <w:bCs/>
              </w:rPr>
              <w:t>Imię i nazwisko osoby upoważnionej do kontaktu z Zamawiającym</w:t>
            </w:r>
            <w:r w:rsidRPr="00B823FC">
              <w:t>:</w:t>
            </w:r>
          </w:p>
          <w:p w:rsidR="007A40AC" w:rsidRPr="00B823F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B823FC">
              <w:rPr>
                <w:szCs w:val="18"/>
                <w:lang w:val="de-DE"/>
              </w:rPr>
              <w:t>................................................................................</w:t>
            </w:r>
            <w:r w:rsidR="007A40AC" w:rsidRPr="00B823FC">
              <w:rPr>
                <w:szCs w:val="18"/>
                <w:lang w:val="de-DE"/>
              </w:rPr>
              <w:t>...........</w:t>
            </w:r>
            <w:r w:rsidR="00344096">
              <w:rPr>
                <w:szCs w:val="18"/>
                <w:lang w:val="de-DE"/>
              </w:rPr>
              <w:t>.........................................</w:t>
            </w:r>
            <w:r w:rsidR="007A40AC" w:rsidRPr="00B823FC">
              <w:rPr>
                <w:szCs w:val="18"/>
                <w:lang w:val="de-DE"/>
              </w:rPr>
              <w:t>........................</w:t>
            </w:r>
            <w:r w:rsidR="007A40AC" w:rsidRPr="00B823FC">
              <w:rPr>
                <w:szCs w:val="18"/>
                <w:lang w:val="de-DE"/>
              </w:rPr>
              <w:br/>
            </w:r>
            <w:proofErr w:type="spellStart"/>
            <w:r w:rsidRPr="00B823FC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 w:rsidRPr="00B823FC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B823FC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="007A40AC" w:rsidRPr="00B823FC">
              <w:rPr>
                <w:b/>
                <w:bCs/>
                <w:szCs w:val="18"/>
                <w:lang w:val="de-DE"/>
              </w:rPr>
              <w:t>:</w:t>
            </w:r>
            <w:r w:rsidRPr="00B823FC">
              <w:rPr>
                <w:szCs w:val="18"/>
                <w:lang w:val="de-DE"/>
              </w:rPr>
              <w:t xml:space="preserve"> .....................................................</w:t>
            </w:r>
            <w:r w:rsidR="007A40AC" w:rsidRPr="00B823FC">
              <w:rPr>
                <w:szCs w:val="18"/>
                <w:lang w:val="de-DE"/>
              </w:rPr>
              <w:t>..................................</w:t>
            </w:r>
            <w:r w:rsidR="00344096">
              <w:rPr>
                <w:szCs w:val="18"/>
                <w:lang w:val="de-DE"/>
              </w:rPr>
              <w:t>.........................................</w:t>
            </w:r>
            <w:r w:rsidR="007A40AC" w:rsidRPr="00B823FC">
              <w:rPr>
                <w:szCs w:val="18"/>
                <w:lang w:val="de-DE"/>
              </w:rPr>
              <w:t>...</w:t>
            </w:r>
            <w:r w:rsidRPr="00B823FC">
              <w:rPr>
                <w:szCs w:val="18"/>
                <w:lang w:val="de-DE"/>
              </w:rPr>
              <w:t>....</w:t>
            </w:r>
          </w:p>
          <w:p w:rsidR="007A40AC" w:rsidRPr="00B823F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B823FC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 w:rsidRPr="00B823FC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B823FC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="007A40AC" w:rsidRPr="00B823FC">
              <w:rPr>
                <w:b/>
                <w:bCs/>
                <w:szCs w:val="18"/>
                <w:lang w:val="de-DE"/>
              </w:rPr>
              <w:t xml:space="preserve">: </w:t>
            </w:r>
            <w:r w:rsidRPr="00B823FC">
              <w:rPr>
                <w:szCs w:val="18"/>
                <w:lang w:val="de-DE"/>
              </w:rPr>
              <w:t>.....................................................</w:t>
            </w:r>
            <w:r w:rsidR="007A40AC" w:rsidRPr="00B823FC">
              <w:rPr>
                <w:szCs w:val="18"/>
                <w:lang w:val="de-DE"/>
              </w:rPr>
              <w:t>.........................</w:t>
            </w:r>
            <w:r w:rsidR="00344096">
              <w:rPr>
                <w:szCs w:val="18"/>
                <w:lang w:val="de-DE"/>
              </w:rPr>
              <w:t>.........................................</w:t>
            </w:r>
            <w:r w:rsidR="007A40AC" w:rsidRPr="00B823FC">
              <w:rPr>
                <w:szCs w:val="18"/>
                <w:lang w:val="de-DE"/>
              </w:rPr>
              <w:t>....................</w:t>
            </w:r>
          </w:p>
          <w:p w:rsidR="00D9015C" w:rsidRPr="00B823F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B823FC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="007A40AC" w:rsidRPr="00B823FC">
              <w:rPr>
                <w:b/>
                <w:bCs/>
                <w:szCs w:val="18"/>
                <w:lang w:val="de-DE"/>
              </w:rPr>
              <w:t xml:space="preserve">: </w:t>
            </w:r>
            <w:r w:rsidRPr="00B823FC">
              <w:rPr>
                <w:szCs w:val="18"/>
                <w:lang w:val="de-DE"/>
              </w:rPr>
              <w:t>...................................................................</w:t>
            </w:r>
            <w:r w:rsidR="007A40AC" w:rsidRPr="00B823FC">
              <w:rPr>
                <w:szCs w:val="18"/>
                <w:lang w:val="de-DE"/>
              </w:rPr>
              <w:t>............</w:t>
            </w:r>
            <w:r w:rsidR="00344096">
              <w:rPr>
                <w:szCs w:val="18"/>
                <w:lang w:val="de-DE"/>
              </w:rPr>
              <w:t>.........................................</w:t>
            </w:r>
            <w:r w:rsidR="007A40AC" w:rsidRPr="00B823FC">
              <w:rPr>
                <w:szCs w:val="18"/>
                <w:lang w:val="de-DE"/>
              </w:rPr>
              <w:t>.......................</w:t>
            </w:r>
          </w:p>
        </w:tc>
      </w:tr>
    </w:tbl>
    <w:p w:rsidR="002A069C" w:rsidRPr="00B823FC" w:rsidRDefault="002A069C" w:rsidP="002A069C">
      <w:pPr>
        <w:jc w:val="both"/>
        <w:rPr>
          <w:sz w:val="16"/>
          <w:szCs w:val="16"/>
          <w:lang w:val="de-DE"/>
        </w:rPr>
      </w:pPr>
    </w:p>
    <w:p w:rsidR="0050706F" w:rsidRPr="00B823FC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B823FC" w:rsidRDefault="0050706F" w:rsidP="0050706F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B823FC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A9132B" w:rsidRPr="00B823FC">
        <w:rPr>
          <w:color w:val="000000"/>
          <w:kern w:val="3"/>
        </w:rPr>
        <w:t>mowy będącej wynikiem tego postę</w:t>
      </w:r>
      <w:r w:rsidRPr="00B823FC">
        <w:rPr>
          <w:color w:val="000000"/>
          <w:kern w:val="3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0706F" w:rsidRPr="00B823FC" w:rsidRDefault="0050706F" w:rsidP="0050706F">
      <w:pPr>
        <w:spacing w:line="360" w:lineRule="auto"/>
        <w:jc w:val="both"/>
        <w:rPr>
          <w:color w:val="000000"/>
          <w:kern w:val="3"/>
        </w:rPr>
      </w:pPr>
    </w:p>
    <w:p w:rsidR="0050706F" w:rsidRPr="00B823FC" w:rsidRDefault="0050706F" w:rsidP="0050706F">
      <w:pPr>
        <w:spacing w:line="360" w:lineRule="auto"/>
        <w:ind w:firstLine="709"/>
        <w:jc w:val="both"/>
        <w:rPr>
          <w:szCs w:val="24"/>
          <w:lang w:val="de-DE"/>
        </w:rPr>
      </w:pPr>
      <w:r w:rsidRPr="00B823FC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B823FC">
        <w:rPr>
          <w:color w:val="000000"/>
          <w:kern w:val="3"/>
        </w:rPr>
        <w:br/>
        <w:t>i postanowieniach umowy</w:t>
      </w:r>
    </w:p>
    <w:p w:rsidR="0050706F" w:rsidRPr="00B823FC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B823FC" w:rsidRDefault="0050706F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B823FC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B823FC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B823FC">
              <w:rPr>
                <w:b/>
                <w:bCs/>
              </w:rPr>
              <w:t>Adres do korespondencji - wypełnić jeżeli jest inny niż na pieczęci firmowej</w:t>
            </w:r>
            <w:r w:rsidRPr="00B823FC">
              <w:t>:</w:t>
            </w:r>
          </w:p>
          <w:p w:rsidR="002A069C" w:rsidRPr="00B823FC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B823FC">
              <w:rPr>
                <w:b/>
                <w:bCs/>
                <w:szCs w:val="18"/>
              </w:rPr>
              <w:t>kod</w:t>
            </w:r>
            <w:r w:rsidRPr="00B823FC">
              <w:rPr>
                <w:szCs w:val="18"/>
              </w:rPr>
              <w:t xml:space="preserve"> ......................................................... </w:t>
            </w:r>
            <w:r w:rsidRPr="00B823FC">
              <w:rPr>
                <w:b/>
                <w:bCs/>
                <w:szCs w:val="18"/>
              </w:rPr>
              <w:t xml:space="preserve">miasto </w:t>
            </w:r>
            <w:r w:rsidRPr="00B823FC">
              <w:rPr>
                <w:szCs w:val="18"/>
              </w:rPr>
              <w:t>..............................................................................</w:t>
            </w:r>
          </w:p>
          <w:p w:rsidR="002A069C" w:rsidRPr="00B823FC" w:rsidRDefault="002A069C" w:rsidP="00B02ADA">
            <w:pPr>
              <w:spacing w:line="360" w:lineRule="auto"/>
              <w:jc w:val="both"/>
            </w:pPr>
            <w:r w:rsidRPr="00B823FC">
              <w:rPr>
                <w:b/>
                <w:bCs/>
                <w:szCs w:val="18"/>
              </w:rPr>
              <w:t xml:space="preserve">ulica nr </w:t>
            </w:r>
            <w:r w:rsidRPr="00B823FC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B823FC" w:rsidRDefault="002A069C" w:rsidP="002A069C">
      <w:pPr>
        <w:jc w:val="both"/>
      </w:pPr>
    </w:p>
    <w:p w:rsidR="00936629" w:rsidRPr="00B823FC" w:rsidRDefault="00936629" w:rsidP="002A069C">
      <w:pPr>
        <w:jc w:val="both"/>
      </w:pPr>
    </w:p>
    <w:p w:rsidR="000D2EF6" w:rsidRPr="00B823FC" w:rsidRDefault="000D2EF6" w:rsidP="00B26BCF">
      <w:pPr>
        <w:spacing w:before="120" w:line="480" w:lineRule="auto"/>
        <w:ind w:left="709" w:hanging="709"/>
        <w:rPr>
          <w:b/>
          <w:iCs/>
          <w:szCs w:val="24"/>
        </w:rPr>
      </w:pPr>
      <w:r w:rsidRPr="00B823FC">
        <w:rPr>
          <w:b/>
          <w:iCs/>
          <w:szCs w:val="24"/>
        </w:rPr>
        <w:t>XI. Informacja dotycząca mikroprzedsiębiorstwa:</w:t>
      </w:r>
    </w:p>
    <w:p w:rsidR="000D2EF6" w:rsidRPr="00B823FC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 w:rsidRPr="00B823FC">
        <w:rPr>
          <w:szCs w:val="24"/>
        </w:rPr>
        <w:t xml:space="preserve">Jestem mikroprzedsiębiorstwem bądź małym lub średnim przedsiębiorstwem  : TAK / NIE </w:t>
      </w:r>
      <w:r w:rsidR="000E78EA" w:rsidRPr="00B823FC">
        <w:rPr>
          <w:szCs w:val="24"/>
        </w:rPr>
        <w:t>***</w:t>
      </w:r>
      <w:r w:rsidRPr="00B823FC">
        <w:rPr>
          <w:szCs w:val="24"/>
        </w:rPr>
        <w:t xml:space="preserve"> </w:t>
      </w:r>
    </w:p>
    <w:p w:rsidR="000D2EF6" w:rsidRPr="00B823FC" w:rsidRDefault="000D2EF6" w:rsidP="00B26BCF">
      <w:pPr>
        <w:pStyle w:val="Akapitzlist"/>
        <w:numPr>
          <w:ilvl w:val="0"/>
          <w:numId w:val="12"/>
        </w:numPr>
        <w:spacing w:before="100" w:beforeAutospacing="1" w:line="360" w:lineRule="auto"/>
        <w:jc w:val="both"/>
        <w:rPr>
          <w:rFonts w:ascii="Times New Roman" w:hAnsi="Times New Roman" w:cs="Times New Roman"/>
          <w:szCs w:val="24"/>
        </w:rPr>
      </w:pPr>
      <w:r w:rsidRPr="00B823FC">
        <w:rPr>
          <w:rFonts w:ascii="Times New Roman" w:hAnsi="Times New Roman" w:cs="Times New Roman"/>
          <w:b/>
          <w:szCs w:val="24"/>
        </w:rPr>
        <w:t>Mikroprzedsiębiorstw</w:t>
      </w:r>
      <w:r w:rsidRPr="00B823FC">
        <w:rPr>
          <w:rFonts w:ascii="Times New Roman" w:hAnsi="Times New Roman" w:cs="Times New Roman"/>
          <w:szCs w:val="24"/>
        </w:rPr>
        <w:t>o: przedsiębiorstwo, które zatrudnia mniej niż 10 osób i którego roczny obrót lub roczna suma bilansowa nie przekracza 2 milionów EUR.</w:t>
      </w:r>
    </w:p>
    <w:p w:rsidR="000D2EF6" w:rsidRPr="00B823FC" w:rsidRDefault="000D2EF6" w:rsidP="00B26BCF">
      <w:pPr>
        <w:pStyle w:val="Akapitzlist"/>
        <w:numPr>
          <w:ilvl w:val="0"/>
          <w:numId w:val="12"/>
        </w:numPr>
        <w:spacing w:before="100" w:beforeAutospacing="1" w:line="360" w:lineRule="auto"/>
        <w:jc w:val="both"/>
        <w:rPr>
          <w:rFonts w:ascii="Times New Roman" w:hAnsi="Times New Roman" w:cs="Times New Roman"/>
          <w:szCs w:val="24"/>
        </w:rPr>
      </w:pPr>
      <w:r w:rsidRPr="00B823FC">
        <w:rPr>
          <w:rFonts w:ascii="Times New Roman" w:hAnsi="Times New Roman" w:cs="Times New Roman"/>
          <w:b/>
          <w:szCs w:val="24"/>
        </w:rPr>
        <w:t>Małe przedsiębiorstwo</w:t>
      </w:r>
      <w:r w:rsidRPr="00B823FC">
        <w:rPr>
          <w:rFonts w:ascii="Times New Roman" w:hAnsi="Times New Roman" w:cs="Times New Roman"/>
          <w:szCs w:val="24"/>
        </w:rPr>
        <w:t>: przedsiębiorstwo, które zatrudnia mniej niż 50 osób i którego roczny obrót lub roczna suma bilansowa nie przekracza 10 milionów EUR.</w:t>
      </w:r>
    </w:p>
    <w:p w:rsidR="000D2EF6" w:rsidRPr="00344096" w:rsidRDefault="000D2EF6" w:rsidP="00B26BCF">
      <w:pPr>
        <w:pStyle w:val="Akapitzlist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iCs/>
          <w:szCs w:val="24"/>
          <w:lang w:val="pl-PL"/>
        </w:rPr>
      </w:pPr>
      <w:r w:rsidRPr="00B823FC">
        <w:rPr>
          <w:rFonts w:ascii="Times New Roman" w:hAnsi="Times New Roman" w:cs="Times New Roman"/>
          <w:b/>
          <w:szCs w:val="24"/>
        </w:rPr>
        <w:t>Średnie przedsiębiorstwa</w:t>
      </w:r>
      <w:r w:rsidRPr="00B823FC">
        <w:rPr>
          <w:rFonts w:ascii="Times New Roman" w:hAnsi="Times New Roman" w:cs="Times New Roman"/>
          <w:szCs w:val="24"/>
        </w:rPr>
        <w:t xml:space="preserve">: przedsiębiorstwa, które nie są mikroprzedsiębiorstwami ani małymi przedsiębiorstwami i które zatrudniają mniej niż 250 osób i których roczny obrót nie przekracza 50 milionów </w:t>
      </w:r>
      <w:r w:rsidRPr="00344096">
        <w:rPr>
          <w:rFonts w:ascii="Times New Roman" w:hAnsi="Times New Roman" w:cs="Times New Roman"/>
          <w:szCs w:val="24"/>
          <w:lang w:val="pl-PL"/>
        </w:rPr>
        <w:t>EUR lub roczna suma bilansowa nie przekracza 43 milionów EUR</w:t>
      </w:r>
      <w:r w:rsidR="00B823FC" w:rsidRPr="00344096">
        <w:rPr>
          <w:rFonts w:ascii="Times New Roman" w:hAnsi="Times New Roman" w:cs="Times New Roman"/>
          <w:szCs w:val="24"/>
          <w:lang w:val="pl-PL"/>
        </w:rPr>
        <w:t>.</w:t>
      </w:r>
    </w:p>
    <w:p w:rsidR="003C3566" w:rsidRPr="00B823FC" w:rsidRDefault="00020232" w:rsidP="00B26BCF">
      <w:pPr>
        <w:spacing w:before="100" w:beforeAutospacing="1" w:line="360" w:lineRule="auto"/>
        <w:ind w:left="709" w:hanging="709"/>
        <w:jc w:val="both"/>
      </w:pPr>
      <w:r w:rsidRPr="00B823FC">
        <w:rPr>
          <w:b/>
        </w:rPr>
        <w:t>XII</w:t>
      </w:r>
      <w:r w:rsidR="003C3566" w:rsidRPr="00B823FC">
        <w:rPr>
          <w:b/>
        </w:rPr>
        <w:t xml:space="preserve">. Wskazujemy adres strony internetowej umożliwiającej Zamawiającemu pozyskanie informacji, o których mowa w pkt. </w:t>
      </w:r>
      <w:r w:rsidR="003458D4" w:rsidRPr="00B823FC">
        <w:rPr>
          <w:b/>
        </w:rPr>
        <w:t>11</w:t>
      </w:r>
      <w:r w:rsidR="003C3566" w:rsidRPr="00B823FC">
        <w:rPr>
          <w:b/>
        </w:rPr>
        <w:t>.1.</w:t>
      </w:r>
      <w:r w:rsidR="003458D4" w:rsidRPr="00B823FC">
        <w:rPr>
          <w:b/>
        </w:rPr>
        <w:t>3</w:t>
      </w:r>
      <w:r w:rsidR="00D34920" w:rsidRPr="00B823FC">
        <w:rPr>
          <w:b/>
        </w:rPr>
        <w:t>.</w:t>
      </w:r>
      <w:r w:rsidR="003C3566" w:rsidRPr="00B823FC">
        <w:rPr>
          <w:b/>
        </w:rPr>
        <w:t xml:space="preserve"> SIWZ</w:t>
      </w:r>
      <w:r w:rsidR="003C3566" w:rsidRPr="00B823FC">
        <w:t>: ****</w:t>
      </w:r>
    </w:p>
    <w:p w:rsidR="003C3566" w:rsidRPr="00B823FC" w:rsidRDefault="003C3566" w:rsidP="003C3566"/>
    <w:p w:rsidR="003C3566" w:rsidRPr="00B823FC" w:rsidRDefault="00344096" w:rsidP="00344096">
      <w:pPr>
        <w:rPr>
          <w:b/>
        </w:rPr>
      </w:pPr>
      <w:r>
        <w:rPr>
          <w:b/>
        </w:rPr>
        <w:t xml:space="preserve">            </w:t>
      </w:r>
      <w:r w:rsidR="00B823FC" w:rsidRPr="00B823FC">
        <w:rPr>
          <w:b/>
        </w:rPr>
        <w:t>adres strony internetowej:</w:t>
      </w:r>
      <w:r w:rsidR="003C3566" w:rsidRPr="00B823FC">
        <w:rPr>
          <w:b/>
        </w:rPr>
        <w:t>…………………………………………</w:t>
      </w:r>
    </w:p>
    <w:p w:rsidR="002A069C" w:rsidRPr="00B823FC" w:rsidRDefault="002A069C" w:rsidP="00B823FC">
      <w:pPr>
        <w:jc w:val="center"/>
        <w:rPr>
          <w:b/>
        </w:rPr>
      </w:pPr>
    </w:p>
    <w:p w:rsidR="00936629" w:rsidRPr="00B26BCF" w:rsidRDefault="00936629" w:rsidP="00B26BC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0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344096">
        <w:rPr>
          <w:rFonts w:ascii="Times New Roman" w:hAnsi="Times New Roman" w:cs="Times New Roman"/>
          <w:sz w:val="24"/>
          <w:szCs w:val="24"/>
          <w:lang w:val="pl-PL"/>
        </w:rPr>
        <w:t xml:space="preserve">wypełniliśmy obowiązki informacyjne przewidziane </w:t>
      </w:r>
      <w:r w:rsidRPr="0034409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lub art. 14 </w:t>
      </w:r>
      <w:r w:rsidRPr="00344096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 xml:space="preserve">rozporządzenia Parlamentu Europejskiego i Rady (UE) 2016/679 z dnia 27 kwietnia 2016 r. </w:t>
      </w:r>
      <w:r w:rsidR="003F4E21" w:rsidRPr="00344096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 xml:space="preserve">                          </w:t>
      </w:r>
      <w:r w:rsidRPr="00344096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>w sprawie ochrony osób fizycznych w związku</w:t>
      </w:r>
      <w:r w:rsidRPr="00B26B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 przetwarzaniem danych osobowych i w sprawie swobodnego przepływu takich danych oraz uchylenia dyrektywy 95/46/WE (Dz. Urz. UE L 119             z 04.05.2016, str. 1), zwanym dalej „RODO"</w:t>
      </w:r>
      <w:r w:rsidRPr="00B26BCF">
        <w:rPr>
          <w:rFonts w:ascii="Times New Roman" w:hAnsi="Times New Roman" w:cs="Times New Roman"/>
          <w:color w:val="000000"/>
          <w:sz w:val="24"/>
          <w:szCs w:val="24"/>
        </w:rPr>
        <w:t xml:space="preserve"> - wobec osób fizycznych, </w:t>
      </w:r>
      <w:r w:rsidRPr="00B26BCF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B26BCF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postępowaniu*****)</w:t>
      </w:r>
    </w:p>
    <w:p w:rsidR="008C3B0E" w:rsidRPr="00B823FC" w:rsidRDefault="008C3B0E" w:rsidP="0080274D">
      <w:pPr>
        <w:ind w:left="4400"/>
      </w:pPr>
    </w:p>
    <w:p w:rsidR="008C3B0E" w:rsidRPr="00B823FC" w:rsidRDefault="008C3B0E" w:rsidP="0080274D">
      <w:pPr>
        <w:ind w:left="4400"/>
      </w:pPr>
    </w:p>
    <w:p w:rsidR="008C3B0E" w:rsidRPr="00B823FC" w:rsidRDefault="008C3B0E" w:rsidP="0080274D">
      <w:pPr>
        <w:ind w:left="4400"/>
      </w:pPr>
    </w:p>
    <w:p w:rsidR="008C3B0E" w:rsidRPr="00B823FC" w:rsidRDefault="008C3B0E" w:rsidP="0080274D">
      <w:pPr>
        <w:ind w:left="4400"/>
      </w:pPr>
    </w:p>
    <w:p w:rsidR="002A069C" w:rsidRPr="00B823FC" w:rsidRDefault="008C3B0E" w:rsidP="0080274D">
      <w:pPr>
        <w:ind w:left="4400"/>
      </w:pPr>
      <w:r w:rsidRPr="00B823FC">
        <w:t>………</w:t>
      </w:r>
      <w:r w:rsidR="002A069C" w:rsidRPr="00B823FC">
        <w:t>………………….………………………………</w:t>
      </w:r>
    </w:p>
    <w:p w:rsidR="002A069C" w:rsidRPr="00B823FC" w:rsidRDefault="008C3B0E" w:rsidP="002A069C">
      <w:pPr>
        <w:pStyle w:val="Nagwek7"/>
        <w:ind w:left="4500"/>
      </w:pPr>
      <w:r w:rsidRPr="00B823FC">
        <w:rPr>
          <w:sz w:val="20"/>
        </w:rPr>
        <w:t xml:space="preserve"> </w:t>
      </w:r>
      <w:r w:rsidR="002A069C" w:rsidRPr="00B823FC">
        <w:rPr>
          <w:sz w:val="20"/>
        </w:rPr>
        <w:t>podpisy osób uprawnionych do reprezentowania Wykonawcy</w:t>
      </w:r>
    </w:p>
    <w:p w:rsidR="002A069C" w:rsidRPr="00B823FC" w:rsidRDefault="002A069C" w:rsidP="00405BD4">
      <w:pPr>
        <w:spacing w:line="360" w:lineRule="auto"/>
      </w:pPr>
    </w:p>
    <w:p w:rsidR="004544F8" w:rsidRPr="00B823FC" w:rsidRDefault="004544F8" w:rsidP="002A069C">
      <w:pPr>
        <w:spacing w:line="360" w:lineRule="auto"/>
        <w:jc w:val="right"/>
      </w:pPr>
    </w:p>
    <w:p w:rsidR="002A069C" w:rsidRPr="00B823FC" w:rsidRDefault="002A069C" w:rsidP="004544F8">
      <w:pPr>
        <w:spacing w:line="360" w:lineRule="auto"/>
        <w:jc w:val="right"/>
      </w:pPr>
      <w:r w:rsidRPr="00B823FC">
        <w:t>……………………………., dnia ………....… -  201</w:t>
      </w:r>
      <w:r w:rsidR="00F87D5C" w:rsidRPr="00B823FC">
        <w:t>8</w:t>
      </w:r>
      <w:r w:rsidRPr="00B823FC">
        <w:t xml:space="preserve"> r.</w:t>
      </w:r>
    </w:p>
    <w:p w:rsidR="002A069C" w:rsidRPr="00B823FC" w:rsidRDefault="002A069C" w:rsidP="002A069C">
      <w:pPr>
        <w:rPr>
          <w:i/>
          <w:sz w:val="18"/>
          <w:szCs w:val="18"/>
        </w:rPr>
      </w:pPr>
      <w:r w:rsidRPr="00B823FC">
        <w:rPr>
          <w:sz w:val="18"/>
          <w:szCs w:val="18"/>
        </w:rPr>
        <w:t xml:space="preserve">*) </w:t>
      </w:r>
      <w:r w:rsidR="003C3566" w:rsidRPr="00B823FC">
        <w:rPr>
          <w:i/>
          <w:sz w:val="18"/>
          <w:szCs w:val="18"/>
        </w:rPr>
        <w:t>zaznaczyć właściwe</w:t>
      </w:r>
      <w:r w:rsidR="000D2EF6" w:rsidRPr="00B823FC">
        <w:rPr>
          <w:i/>
          <w:sz w:val="18"/>
          <w:szCs w:val="18"/>
        </w:rPr>
        <w:t xml:space="preserve"> </w:t>
      </w:r>
    </w:p>
    <w:p w:rsidR="000D2EF6" w:rsidRPr="00B823FC" w:rsidRDefault="000D2EF6" w:rsidP="000D2EF6">
      <w:pPr>
        <w:rPr>
          <w:i/>
          <w:sz w:val="18"/>
          <w:szCs w:val="18"/>
        </w:rPr>
      </w:pPr>
      <w:r w:rsidRPr="00B823FC">
        <w:rPr>
          <w:sz w:val="18"/>
          <w:szCs w:val="18"/>
        </w:rPr>
        <w:t xml:space="preserve">**) </w:t>
      </w:r>
      <w:r w:rsidRPr="00B823FC">
        <w:rPr>
          <w:i/>
          <w:sz w:val="18"/>
          <w:szCs w:val="18"/>
        </w:rPr>
        <w:t>wpisać zakres</w:t>
      </w:r>
    </w:p>
    <w:p w:rsidR="000E78EA" w:rsidRPr="00B823FC" w:rsidRDefault="000E78EA" w:rsidP="000E78EA">
      <w:pPr>
        <w:rPr>
          <w:i/>
          <w:sz w:val="18"/>
          <w:szCs w:val="18"/>
        </w:rPr>
      </w:pPr>
      <w:r w:rsidRPr="00B823FC">
        <w:rPr>
          <w:sz w:val="18"/>
          <w:szCs w:val="18"/>
        </w:rPr>
        <w:t xml:space="preserve">***) </w:t>
      </w:r>
      <w:r w:rsidRPr="00B823FC">
        <w:rPr>
          <w:i/>
          <w:sz w:val="18"/>
          <w:szCs w:val="18"/>
        </w:rPr>
        <w:t>niewłaściwe zakre</w:t>
      </w:r>
      <w:r w:rsidR="00DA4860" w:rsidRPr="00B823FC">
        <w:rPr>
          <w:i/>
          <w:sz w:val="18"/>
          <w:szCs w:val="18"/>
        </w:rPr>
        <w:t>ś</w:t>
      </w:r>
      <w:r w:rsidRPr="00B823FC">
        <w:rPr>
          <w:i/>
          <w:sz w:val="18"/>
          <w:szCs w:val="18"/>
        </w:rPr>
        <w:t>lić</w:t>
      </w:r>
    </w:p>
    <w:p w:rsidR="000E78EA" w:rsidRPr="00B823FC" w:rsidRDefault="003C3566" w:rsidP="003C3566">
      <w:pPr>
        <w:rPr>
          <w:i/>
          <w:sz w:val="18"/>
          <w:szCs w:val="18"/>
        </w:rPr>
      </w:pPr>
      <w:r w:rsidRPr="00B823FC">
        <w:rPr>
          <w:i/>
          <w:sz w:val="18"/>
          <w:szCs w:val="18"/>
        </w:rPr>
        <w:t xml:space="preserve">****) wypełnienie tego punktu nie jest obowiązkowe, </w:t>
      </w:r>
    </w:p>
    <w:p w:rsidR="00936629" w:rsidRPr="00B823FC" w:rsidRDefault="00936629" w:rsidP="003C3566">
      <w:pPr>
        <w:rPr>
          <w:i/>
          <w:sz w:val="18"/>
          <w:szCs w:val="18"/>
        </w:rPr>
      </w:pPr>
      <w:r w:rsidRPr="00B823FC">
        <w:rPr>
          <w:sz w:val="16"/>
          <w:szCs w:val="16"/>
        </w:rPr>
        <w:t xml:space="preserve">*****) </w:t>
      </w:r>
      <w:r w:rsidRPr="00B823FC">
        <w:rPr>
          <w:i/>
          <w:color w:val="000000"/>
          <w:sz w:val="16"/>
          <w:szCs w:val="16"/>
        </w:rPr>
        <w:t xml:space="preserve">W przypadku gdy Wykonawca </w:t>
      </w:r>
      <w:r w:rsidRPr="00B823F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936629" w:rsidRPr="00B823F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0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29404EC"/>
    <w:multiLevelType w:val="hybridMultilevel"/>
    <w:tmpl w:val="0C56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2AC42">
      <w:start w:val="1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9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925348"/>
    <w:multiLevelType w:val="hybridMultilevel"/>
    <w:tmpl w:val="41B8C468"/>
    <w:lvl w:ilvl="0" w:tplc="CE56758E">
      <w:start w:val="1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3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5" w15:restartNumberingAfterBreak="0">
    <w:nsid w:val="392050B3"/>
    <w:multiLevelType w:val="hybridMultilevel"/>
    <w:tmpl w:val="8BC0A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7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9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72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4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5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8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E592F"/>
    <w:multiLevelType w:val="hybridMultilevel"/>
    <w:tmpl w:val="D74ABE20"/>
    <w:lvl w:ilvl="0" w:tplc="1840AFC6">
      <w:start w:val="6"/>
      <w:numFmt w:val="upperRoman"/>
      <w:lvlText w:val="%1."/>
      <w:lvlJc w:val="left"/>
      <w:pPr>
        <w:ind w:left="233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3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4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5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7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3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62"/>
  </w:num>
  <w:num w:numId="5">
    <w:abstractNumId w:val="94"/>
  </w:num>
  <w:num w:numId="6">
    <w:abstractNumId w:val="71"/>
  </w:num>
  <w:num w:numId="7">
    <w:abstractNumId w:val="79"/>
    <w:lvlOverride w:ilvl="0">
      <w:startOverride w:val="1"/>
    </w:lvlOverride>
  </w:num>
  <w:num w:numId="8">
    <w:abstractNumId w:val="70"/>
    <w:lvlOverride w:ilvl="0">
      <w:startOverride w:val="1"/>
    </w:lvlOverride>
  </w:num>
  <w:num w:numId="9">
    <w:abstractNumId w:val="58"/>
  </w:num>
  <w:num w:numId="10">
    <w:abstractNumId w:val="47"/>
  </w:num>
  <w:num w:numId="11">
    <w:abstractNumId w:val="45"/>
  </w:num>
  <w:num w:numId="12">
    <w:abstractNumId w:val="65"/>
  </w:num>
  <w:num w:numId="13">
    <w:abstractNumId w:val="82"/>
  </w:num>
  <w:num w:numId="14">
    <w:abstractNumId w:val="6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232"/>
    <w:rsid w:val="000208F9"/>
    <w:rsid w:val="0002146D"/>
    <w:rsid w:val="0002160F"/>
    <w:rsid w:val="000235FA"/>
    <w:rsid w:val="000239B0"/>
    <w:rsid w:val="000240E2"/>
    <w:rsid w:val="0002419C"/>
    <w:rsid w:val="0002432B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3DD5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49DF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4E6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096"/>
    <w:rsid w:val="003441EA"/>
    <w:rsid w:val="00344E06"/>
    <w:rsid w:val="00344FA7"/>
    <w:rsid w:val="00345433"/>
    <w:rsid w:val="0034586B"/>
    <w:rsid w:val="003458D4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0F4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4FB5"/>
    <w:rsid w:val="003C55E5"/>
    <w:rsid w:val="003C646A"/>
    <w:rsid w:val="003C71BF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031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4E21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06F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9AB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594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6872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C7BC4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0E89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4F2"/>
    <w:rsid w:val="007A3B7D"/>
    <w:rsid w:val="007A3E36"/>
    <w:rsid w:val="007A40AC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35FD"/>
    <w:rsid w:val="007E516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31B4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629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71C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15DB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132B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6BCF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3F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497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374E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3DF4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6BA0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3A3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4920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55C8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E43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BEC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87D5C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4A59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03DD2E25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4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6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18DB-52EA-4030-BBA4-0670E17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10624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Maj Monika</cp:lastModifiedBy>
  <cp:revision>29</cp:revision>
  <cp:lastPrinted>2018-09-20T08:23:00Z</cp:lastPrinted>
  <dcterms:created xsi:type="dcterms:W3CDTF">2017-10-02T05:25:00Z</dcterms:created>
  <dcterms:modified xsi:type="dcterms:W3CDTF">2018-09-20T08:29:00Z</dcterms:modified>
</cp:coreProperties>
</file>