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642CA">
        <w:rPr>
          <w:rFonts w:ascii="Times New Roman" w:hAnsi="Times New Roman" w:cs="Times New Roman"/>
          <w:b/>
          <w:i/>
          <w:sz w:val="24"/>
        </w:rPr>
        <w:t>ZKP-</w:t>
      </w:r>
      <w:r w:rsidR="00BD006C">
        <w:rPr>
          <w:rFonts w:ascii="Times New Roman" w:hAnsi="Times New Roman" w:cs="Times New Roman"/>
          <w:b/>
          <w:i/>
          <w:sz w:val="24"/>
        </w:rPr>
        <w:t>41</w:t>
      </w:r>
      <w:r w:rsidRPr="00A642CA">
        <w:rPr>
          <w:rFonts w:ascii="Times New Roman" w:hAnsi="Times New Roman" w:cs="Times New Roman"/>
          <w:b/>
          <w:i/>
          <w:sz w:val="24"/>
        </w:rPr>
        <w:t>/201</w:t>
      </w:r>
      <w:r w:rsidR="00DA179F">
        <w:rPr>
          <w:rFonts w:ascii="Times New Roman" w:hAnsi="Times New Roman" w:cs="Times New Roman"/>
          <w:b/>
          <w:i/>
          <w:sz w:val="24"/>
        </w:rPr>
        <w:t>8</w:t>
      </w:r>
      <w:r w:rsidRPr="00A642CA">
        <w:rPr>
          <w:rFonts w:ascii="Times New Roman" w:hAnsi="Times New Roman" w:cs="Times New Roman"/>
          <w:b/>
          <w:i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24690B">
        <w:rPr>
          <w:rFonts w:ascii="Times New Roman" w:hAnsi="Times New Roman" w:cs="Times New Roman"/>
          <w:b/>
          <w:bCs/>
          <w:i/>
          <w:iCs/>
          <w:sz w:val="24"/>
        </w:rPr>
        <w:t xml:space="preserve">                                                                        </w:t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  <w:t>Załącznik nr 1 do SIWZ</w:t>
      </w: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47F85" w:rsidRPr="00A642CA" w:rsidRDefault="001E7F24" w:rsidP="009A19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pict>
          <v:roundrect id="Prostokąt zaokrąglony 2" o:spid="_x0000_s1026" style="position:absolute;left:0;text-align:left;margin-left:.5pt;margin-top:9.85pt;width:158.45pt;height:78.0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" filled="f" strokeweight=".25pt">
            <v:textbox inset="1pt,1pt,1pt,1pt">
              <w:txbxContent>
                <w:p w:rsidR="004A6D54" w:rsidRDefault="004A6D54" w:rsidP="00547F85"/>
                <w:p w:rsidR="004A6D54" w:rsidRDefault="004A6D54" w:rsidP="00547F85">
                  <w:pPr>
                    <w:rPr>
                      <w:sz w:val="12"/>
                    </w:rPr>
                  </w:pPr>
                </w:p>
                <w:p w:rsidR="004A6D54" w:rsidRDefault="004A6D54" w:rsidP="00547F85">
                  <w:pPr>
                    <w:rPr>
                      <w:sz w:val="12"/>
                    </w:rPr>
                  </w:pPr>
                </w:p>
                <w:p w:rsidR="004A6D54" w:rsidRDefault="004A6D54" w:rsidP="00D73EC2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pieczęć firmowa Wykonawcy</w:t>
                  </w:r>
                </w:p>
                <w:p w:rsidR="004A6D54" w:rsidRDefault="004A6D54" w:rsidP="00547F85">
                  <w:pPr>
                    <w:rPr>
                      <w:sz w:val="12"/>
                    </w:rPr>
                  </w:pPr>
                </w:p>
                <w:p w:rsidR="004A6D54" w:rsidRDefault="004A6D54" w:rsidP="00547F85">
                  <w:pPr>
                    <w:rPr>
                      <w:sz w:val="12"/>
                    </w:rPr>
                  </w:pPr>
                </w:p>
                <w:p w:rsidR="004A6D54" w:rsidRDefault="004A6D54" w:rsidP="00547F85">
                  <w:pPr>
                    <w:rPr>
                      <w:sz w:val="12"/>
                    </w:rPr>
                  </w:pPr>
                </w:p>
                <w:p w:rsidR="004A6D54" w:rsidRDefault="004A6D54" w:rsidP="00547F85">
                  <w:pPr>
                    <w:rPr>
                      <w:sz w:val="12"/>
                    </w:rPr>
                  </w:pPr>
                </w:p>
                <w:p w:rsidR="004A6D54" w:rsidRDefault="004A6D54" w:rsidP="00547F85">
                  <w:pPr>
                    <w:jc w:val="center"/>
                    <w:rPr>
                      <w:rFonts w:cs="Tahoma"/>
                      <w:i/>
                      <w:sz w:val="16"/>
                    </w:rPr>
                  </w:pPr>
                  <w:r>
                    <w:rPr>
                      <w:rFonts w:cs="Tahoma"/>
                      <w:i/>
                      <w:sz w:val="16"/>
                    </w:rPr>
                    <w:t>pieczęć firmowa Wykonawcy</w:t>
                  </w:r>
                </w:p>
                <w:p w:rsidR="004A6D54" w:rsidRDefault="004A6D54" w:rsidP="00547F85">
                  <w:pPr>
                    <w:jc w:val="center"/>
                    <w:rPr>
                      <w:rFonts w:cs="Tahoma"/>
                      <w:sz w:val="16"/>
                    </w:rPr>
                  </w:pPr>
                </w:p>
                <w:p w:rsidR="004A6D54" w:rsidRDefault="004A6D54" w:rsidP="00547F85"/>
              </w:txbxContent>
            </v:textbox>
          </v:roundrect>
        </w:pict>
      </w:r>
      <w:r w:rsidR="00547F85" w:rsidRPr="00A642CA">
        <w:rPr>
          <w:rFonts w:ascii="Times New Roman" w:hAnsi="Times New Roman" w:cs="Times New Roman"/>
          <w:sz w:val="24"/>
          <w:szCs w:val="24"/>
        </w:rPr>
        <w:t xml:space="preserve">……………………………, dnia </w:t>
      </w:r>
      <w:r w:rsidR="00547F85" w:rsidRPr="00A642CA">
        <w:rPr>
          <w:rFonts w:ascii="Times New Roman" w:hAnsi="Times New Roman" w:cs="Times New Roman"/>
        </w:rPr>
        <w:t xml:space="preserve">…..… </w:t>
      </w:r>
      <w:r w:rsidR="00547F85" w:rsidRPr="00A642CA">
        <w:rPr>
          <w:rFonts w:ascii="Times New Roman" w:hAnsi="Times New Roman" w:cs="Times New Roman"/>
          <w:sz w:val="24"/>
        </w:rPr>
        <w:t xml:space="preserve">- </w:t>
      </w:r>
      <w:r w:rsidR="00547F85" w:rsidRPr="00A642CA">
        <w:rPr>
          <w:rFonts w:ascii="Times New Roman" w:hAnsi="Times New Roman" w:cs="Times New Roman"/>
        </w:rPr>
        <w:t xml:space="preserve">……… </w:t>
      </w:r>
      <w:r w:rsidR="00547F85" w:rsidRPr="00A642CA">
        <w:rPr>
          <w:rFonts w:ascii="Times New Roman" w:hAnsi="Times New Roman" w:cs="Times New Roman"/>
          <w:sz w:val="24"/>
        </w:rPr>
        <w:t>- 201</w:t>
      </w:r>
      <w:r w:rsidR="00DA179F">
        <w:rPr>
          <w:rFonts w:ascii="Times New Roman" w:hAnsi="Times New Roman" w:cs="Times New Roman"/>
          <w:sz w:val="24"/>
        </w:rPr>
        <w:t>8</w:t>
      </w:r>
      <w:r w:rsidR="00547F85" w:rsidRPr="00A642CA">
        <w:rPr>
          <w:rFonts w:ascii="Times New Roman" w:hAnsi="Times New Roman" w:cs="Times New Roman"/>
          <w:sz w:val="24"/>
        </w:rPr>
        <w:t xml:space="preserve"> r.</w:t>
      </w:r>
    </w:p>
    <w:p w:rsidR="00547F85" w:rsidRPr="00A642CA" w:rsidRDefault="00547F85" w:rsidP="009A19B8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547F85" w:rsidRPr="00A642CA" w:rsidRDefault="00547F85" w:rsidP="009A19B8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547F85" w:rsidRPr="00A642CA" w:rsidRDefault="00547F85" w:rsidP="009A19B8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9B8" w:rsidRPr="00A642CA" w:rsidRDefault="009A19B8" w:rsidP="009A1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F85" w:rsidRPr="00A642CA" w:rsidRDefault="00547F85" w:rsidP="009A19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:rsidR="009A19B8" w:rsidRPr="00A642CA" w:rsidRDefault="009A19B8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Wykonawca: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Nazwa: …………………………………………………………………………………………………………………………………………….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Siedziba: ………………………………………………………………………………………………………………………………………….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NIP: …………………………………………………………………………………………………………………………………………………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REGON: …………………………………………………………………………………………………………………………………………..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994210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210">
        <w:rPr>
          <w:rFonts w:ascii="Times New Roman" w:hAnsi="Times New Roman" w:cs="Times New Roman"/>
        </w:rPr>
        <w:t>Nr telefonu/ faksu: …………………………………………………………………………………………………………………………</w:t>
      </w:r>
    </w:p>
    <w:p w:rsidR="00D35FE1" w:rsidRPr="00994210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F85" w:rsidRPr="00994210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210">
        <w:rPr>
          <w:rFonts w:ascii="Times New Roman" w:hAnsi="Times New Roman" w:cs="Times New Roman"/>
        </w:rPr>
        <w:t>Adres e-mail: ………………………………………………………………………………………………....................................</w:t>
      </w:r>
    </w:p>
    <w:p w:rsidR="00B504F7" w:rsidRPr="00994210" w:rsidRDefault="00B504F7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603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CA">
        <w:rPr>
          <w:rFonts w:ascii="Times New Roman" w:hAnsi="Times New Roman" w:cs="Times New Roman"/>
          <w:sz w:val="24"/>
          <w:szCs w:val="24"/>
        </w:rPr>
        <w:t xml:space="preserve">W odpowiedzi na ogłoszenie o </w:t>
      </w:r>
      <w:r w:rsidR="003E0BFB">
        <w:rPr>
          <w:rFonts w:ascii="Times New Roman" w:hAnsi="Times New Roman" w:cs="Times New Roman"/>
          <w:sz w:val="24"/>
          <w:szCs w:val="24"/>
        </w:rPr>
        <w:t xml:space="preserve">zamówieniu </w:t>
      </w:r>
      <w:r w:rsidRPr="00A642CA">
        <w:rPr>
          <w:rFonts w:ascii="Times New Roman" w:hAnsi="Times New Roman" w:cs="Times New Roman"/>
          <w:sz w:val="24"/>
          <w:szCs w:val="24"/>
        </w:rPr>
        <w:t xml:space="preserve">na </w:t>
      </w:r>
      <w:r w:rsidRPr="00A642CA">
        <w:rPr>
          <w:rFonts w:ascii="Times New Roman" w:hAnsi="Times New Roman" w:cs="Times New Roman"/>
          <w:b/>
          <w:sz w:val="24"/>
          <w:szCs w:val="24"/>
        </w:rPr>
        <w:t>„</w:t>
      </w:r>
      <w:r w:rsidR="00721603" w:rsidRPr="00A642CA">
        <w:rPr>
          <w:rFonts w:ascii="Times New Roman" w:hAnsi="Times New Roman" w:cs="Times New Roman"/>
          <w:b/>
          <w:bCs/>
          <w:sz w:val="24"/>
          <w:szCs w:val="24"/>
        </w:rPr>
        <w:t xml:space="preserve">Usługa </w:t>
      </w:r>
      <w:r w:rsidR="00BB3D74" w:rsidRPr="00BB3D74">
        <w:rPr>
          <w:rFonts w:ascii="Times New Roman" w:hAnsi="Times New Roman" w:cs="Times New Roman"/>
          <w:b/>
          <w:bCs/>
          <w:sz w:val="24"/>
          <w:szCs w:val="24"/>
        </w:rPr>
        <w:t>ochrony osób i mienia, monitoring elektroniczny systemów alarmowych, serwis i konserwację systemów alarmowych, kontroli dostępu i telewizji CCTV</w:t>
      </w:r>
      <w:r w:rsidR="008845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D74" w:rsidRPr="00BB3D74">
        <w:rPr>
          <w:rFonts w:ascii="Times New Roman" w:hAnsi="Times New Roman" w:cs="Times New Roman"/>
          <w:b/>
          <w:bCs/>
          <w:sz w:val="24"/>
          <w:szCs w:val="24"/>
        </w:rPr>
        <w:t>w budynku Śląskiego Urzędu Celno-Skarbowego w</w:t>
      </w:r>
      <w:r w:rsidR="00BB3D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B3D74" w:rsidRPr="00BB3D74">
        <w:rPr>
          <w:rFonts w:ascii="Times New Roman" w:hAnsi="Times New Roman" w:cs="Times New Roman"/>
          <w:b/>
          <w:bCs/>
          <w:sz w:val="24"/>
          <w:szCs w:val="24"/>
        </w:rPr>
        <w:t>Katowicach, Oddział Zamiejscowy z</w:t>
      </w:r>
      <w:r w:rsidR="008845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B3D74" w:rsidRPr="00BB3D74">
        <w:rPr>
          <w:rFonts w:ascii="Times New Roman" w:hAnsi="Times New Roman" w:cs="Times New Roman"/>
          <w:b/>
          <w:bCs/>
          <w:sz w:val="24"/>
          <w:szCs w:val="24"/>
        </w:rPr>
        <w:t>siedzibą w Częstochowie, ul. Rejtana 9</w:t>
      </w:r>
      <w:r w:rsidRPr="00A642CA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A642CA">
        <w:rPr>
          <w:rFonts w:ascii="Times New Roman" w:hAnsi="Times New Roman" w:cs="Times New Roman"/>
          <w:sz w:val="24"/>
          <w:szCs w:val="24"/>
        </w:rPr>
        <w:t xml:space="preserve">zgodnie z wymaganiami określonymi w Specyfikacji Istotnych Warunków Zamówienia </w:t>
      </w:r>
      <w:r w:rsidR="00721603" w:rsidRPr="00A642CA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88452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006C">
        <w:rPr>
          <w:rFonts w:ascii="Times New Roman" w:hAnsi="Times New Roman" w:cs="Times New Roman"/>
          <w:color w:val="000000"/>
          <w:sz w:val="24"/>
          <w:szCs w:val="24"/>
        </w:rPr>
        <w:t>2401-ILZ2.260.45.2018</w:t>
      </w:r>
      <w:r w:rsidR="00DA179F" w:rsidRPr="00AF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42CA">
        <w:rPr>
          <w:rFonts w:ascii="Times New Roman" w:hAnsi="Times New Roman" w:cs="Times New Roman"/>
          <w:sz w:val="24"/>
          <w:szCs w:val="24"/>
        </w:rPr>
        <w:t xml:space="preserve">składamy ofertę na wykonanie usługi będącej przedmiotem zamówienia: </w:t>
      </w:r>
    </w:p>
    <w:p w:rsidR="009A19B8" w:rsidRPr="00A642CA" w:rsidRDefault="009A19B8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89" w:rsidRPr="00465089" w:rsidRDefault="00547F85" w:rsidP="009A19B8">
      <w:pPr>
        <w:pStyle w:val="Tekstpodstawowywcity"/>
        <w:numPr>
          <w:ilvl w:val="1"/>
          <w:numId w:val="5"/>
        </w:numPr>
        <w:tabs>
          <w:tab w:val="clear" w:pos="851"/>
          <w:tab w:val="left" w:pos="426"/>
          <w:tab w:val="left" w:pos="2268"/>
        </w:tabs>
        <w:spacing w:line="240" w:lineRule="auto"/>
        <w:ind w:left="357" w:hanging="357"/>
        <w:rPr>
          <w:bCs/>
        </w:rPr>
      </w:pPr>
      <w:r w:rsidRPr="00A642CA">
        <w:rPr>
          <w:b/>
        </w:rPr>
        <w:t>Oferujemy wykonanie przedmiotu zamówienia zgodn</w:t>
      </w:r>
      <w:r w:rsidR="003E0BFB">
        <w:rPr>
          <w:b/>
        </w:rPr>
        <w:t>i</w:t>
      </w:r>
      <w:r w:rsidRPr="00A642CA">
        <w:rPr>
          <w:b/>
        </w:rPr>
        <w:t xml:space="preserve">e z ogólnym opisem przedmiotu zamówienia </w:t>
      </w:r>
      <w:r w:rsidRPr="00A642CA">
        <w:rPr>
          <w:b/>
          <w:bCs/>
        </w:rPr>
        <w:t>(Załącznik nr 4 do SIWZ)</w:t>
      </w:r>
      <w:r w:rsidRPr="00A642CA">
        <w:rPr>
          <w:b/>
        </w:rPr>
        <w:t xml:space="preserve"> oraz </w:t>
      </w:r>
      <w:r w:rsidRPr="00A642CA">
        <w:rPr>
          <w:b/>
          <w:bCs/>
        </w:rPr>
        <w:t>szczegółowym opis</w:t>
      </w:r>
      <w:r w:rsidR="00465089">
        <w:rPr>
          <w:b/>
          <w:bCs/>
        </w:rPr>
        <w:t>em</w:t>
      </w:r>
      <w:r w:rsidRPr="00A642CA">
        <w:rPr>
          <w:b/>
          <w:bCs/>
        </w:rPr>
        <w:t xml:space="preserve"> przedmiotu zamówienia (Załączniki nr 5 do SIWZ)</w:t>
      </w:r>
      <w:r w:rsidRPr="00A642CA">
        <w:rPr>
          <w:b/>
        </w:rPr>
        <w:t xml:space="preserve"> za niżej określoną cenę</w:t>
      </w:r>
      <w:r w:rsidR="00465089">
        <w:rPr>
          <w:b/>
        </w:rPr>
        <w:t xml:space="preserve"> </w:t>
      </w:r>
    </w:p>
    <w:p w:rsidR="00547F85" w:rsidRPr="00A642CA" w:rsidRDefault="00F067E1" w:rsidP="00465089">
      <w:pPr>
        <w:pStyle w:val="Tekstpodstawowywcity"/>
        <w:tabs>
          <w:tab w:val="clear" w:pos="851"/>
          <w:tab w:val="left" w:pos="426"/>
          <w:tab w:val="left" w:pos="2268"/>
        </w:tabs>
        <w:spacing w:line="240" w:lineRule="auto"/>
        <w:ind w:left="426"/>
        <w:rPr>
          <w:bCs/>
        </w:rPr>
      </w:pPr>
      <w:r w:rsidRPr="00A642CA">
        <w:rPr>
          <w:b/>
          <w:i/>
        </w:rPr>
        <w:t xml:space="preserve">(Przy wypełnianiu proszę pamiętać o zaokrąglaniu wartości do 2 miejsc po przecinku </w:t>
      </w:r>
      <w:r w:rsidR="005D1F8D">
        <w:rPr>
          <w:b/>
          <w:i/>
        </w:rPr>
        <w:t xml:space="preserve">zgodnie z zapisami pkt 17.2.2 SIWZ </w:t>
      </w:r>
      <w:r w:rsidRPr="00A642CA">
        <w:rPr>
          <w:b/>
          <w:i/>
        </w:rPr>
        <w:t xml:space="preserve">i stosowania się do działań </w:t>
      </w:r>
      <w:r w:rsidR="00345D05" w:rsidRPr="00A642CA">
        <w:rPr>
          <w:b/>
          <w:i/>
        </w:rPr>
        <w:t xml:space="preserve">arytmetycznych </w:t>
      </w:r>
      <w:r w:rsidRPr="00A642CA">
        <w:rPr>
          <w:b/>
          <w:i/>
        </w:rPr>
        <w:t>wyrażonych w drugim wierszu tabel)</w:t>
      </w:r>
      <w:r w:rsidR="00547F85" w:rsidRPr="00A642CA">
        <w:rPr>
          <w:b/>
          <w:i/>
        </w:rPr>
        <w:t>:</w:t>
      </w:r>
    </w:p>
    <w:p w:rsidR="00465089" w:rsidRDefault="00465089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bCs/>
        </w:rPr>
        <w:br w:type="page"/>
      </w:r>
    </w:p>
    <w:p w:rsidR="004A3030" w:rsidRPr="00A642CA" w:rsidRDefault="004A3030" w:rsidP="009A19B8">
      <w:pPr>
        <w:pStyle w:val="Tekstpodstawowywcity"/>
        <w:numPr>
          <w:ilvl w:val="6"/>
          <w:numId w:val="5"/>
        </w:numPr>
        <w:tabs>
          <w:tab w:val="clear" w:pos="851"/>
          <w:tab w:val="clear" w:pos="5573"/>
          <w:tab w:val="left" w:pos="426"/>
          <w:tab w:val="left" w:pos="2268"/>
        </w:tabs>
        <w:spacing w:line="240" w:lineRule="auto"/>
        <w:ind w:left="426"/>
        <w:rPr>
          <w:bCs/>
        </w:rPr>
      </w:pPr>
    </w:p>
    <w:tbl>
      <w:tblPr>
        <w:tblW w:w="1503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8"/>
        <w:gridCol w:w="2268"/>
        <w:gridCol w:w="2268"/>
        <w:gridCol w:w="1559"/>
        <w:gridCol w:w="850"/>
        <w:gridCol w:w="1560"/>
        <w:gridCol w:w="1559"/>
        <w:gridCol w:w="567"/>
        <w:gridCol w:w="1701"/>
        <w:gridCol w:w="2002"/>
      </w:tblGrid>
      <w:tr w:rsidR="00BD006C" w:rsidRPr="00A642CA" w:rsidTr="00BD006C">
        <w:trPr>
          <w:cantSplit/>
          <w:trHeight w:val="2128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006C" w:rsidRPr="00A642CA" w:rsidRDefault="00BD006C" w:rsidP="009A19B8">
            <w:pPr>
              <w:pStyle w:val="Zawartotabeli"/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 xml:space="preserve">KOD JEDNOSTKI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06C" w:rsidRPr="00A642CA" w:rsidRDefault="00BD006C" w:rsidP="009A19B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ADRES JEDNOSTKI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06C" w:rsidRPr="00A642CA" w:rsidRDefault="00BD006C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20"/>
                <w:szCs w:val="20"/>
              </w:rPr>
              <w:t>USŁUGA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06C" w:rsidRPr="00A642CA" w:rsidRDefault="00BD006C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KWOTA</w:t>
            </w:r>
          </w:p>
          <w:p w:rsidR="00BD006C" w:rsidRDefault="00BD006C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NETTO Z</w:t>
            </w:r>
            <w:r>
              <w:rPr>
                <w:sz w:val="16"/>
                <w:szCs w:val="16"/>
              </w:rPr>
              <w:t>A</w:t>
            </w:r>
          </w:p>
          <w:p w:rsidR="00BD006C" w:rsidRPr="00A642CA" w:rsidRDefault="00BD006C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 xml:space="preserve"> JEDEN</w:t>
            </w:r>
          </w:p>
          <w:p w:rsidR="00BD006C" w:rsidRPr="00A642CA" w:rsidRDefault="00BD006C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PEŁNY MIESIĄC</w:t>
            </w:r>
            <w:r>
              <w:rPr>
                <w:sz w:val="16"/>
                <w:szCs w:val="16"/>
              </w:rPr>
              <w:t>/KWARTAŁ</w:t>
            </w:r>
          </w:p>
          <w:p w:rsidR="00BD006C" w:rsidRPr="00A642CA" w:rsidRDefault="00BD006C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(ZŁ)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06C" w:rsidRPr="00A642CA" w:rsidRDefault="00BD006C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STAWKA</w:t>
            </w:r>
          </w:p>
          <w:p w:rsidR="00BD006C" w:rsidRPr="00A642CA" w:rsidRDefault="00BD006C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VAT (%)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06C" w:rsidRDefault="00BD006C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KWOTA VAT ZA JEDEN PEŁNY MIESIĄC</w:t>
            </w:r>
            <w:r>
              <w:rPr>
                <w:sz w:val="16"/>
                <w:szCs w:val="16"/>
              </w:rPr>
              <w:t>/KWARTAŁ</w:t>
            </w:r>
          </w:p>
          <w:p w:rsidR="00BD006C" w:rsidRPr="00A642CA" w:rsidRDefault="00BD006C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 xml:space="preserve"> 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06C" w:rsidRPr="00A642CA" w:rsidRDefault="00BD006C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KWOTA BRUTTO ZA JEDEN PEŁNY MIESIĄC</w:t>
            </w:r>
            <w:r>
              <w:rPr>
                <w:sz w:val="16"/>
                <w:szCs w:val="16"/>
              </w:rPr>
              <w:t>/KWARTAŁ</w:t>
            </w:r>
          </w:p>
          <w:p w:rsidR="00BD006C" w:rsidRPr="00A642CA" w:rsidRDefault="00BD006C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(ZŁ)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006C" w:rsidRPr="00A642CA" w:rsidRDefault="00BD006C" w:rsidP="009A19B8">
            <w:pPr>
              <w:pStyle w:val="Zawartotabeli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ILOŚĆ</w:t>
            </w:r>
          </w:p>
          <w:p w:rsidR="00BD006C" w:rsidRPr="00A642CA" w:rsidRDefault="00BD006C" w:rsidP="009A19B8">
            <w:pPr>
              <w:pStyle w:val="Zawartotabeli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A642CA">
              <w:rPr>
                <w:sz w:val="16"/>
                <w:szCs w:val="16"/>
              </w:rPr>
              <w:t>PEŁNYCH</w:t>
            </w:r>
            <w:r>
              <w:rPr>
                <w:sz w:val="16"/>
                <w:szCs w:val="16"/>
              </w:rPr>
              <w:t xml:space="preserve">   </w:t>
            </w:r>
            <w:r w:rsidRPr="00A642CA">
              <w:rPr>
                <w:sz w:val="16"/>
                <w:szCs w:val="16"/>
              </w:rPr>
              <w:t xml:space="preserve"> MIESIĘCY</w:t>
            </w:r>
            <w:r>
              <w:rPr>
                <w:sz w:val="16"/>
                <w:szCs w:val="16"/>
              </w:rPr>
              <w:t>/KWARTAŁÓW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06C" w:rsidRPr="004A6D54" w:rsidRDefault="00BD006C" w:rsidP="00FB2A7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A6D54">
              <w:rPr>
                <w:sz w:val="20"/>
                <w:szCs w:val="20"/>
              </w:rPr>
              <w:t>WARTOŚĆ BRUTTO  (ZŁ)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C" w:rsidRDefault="00BD006C" w:rsidP="001E7F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A6D54">
              <w:rPr>
                <w:sz w:val="20"/>
                <w:szCs w:val="20"/>
              </w:rPr>
              <w:t>ŁĄCZNA WARTOŚĆ BRUTTO ZAMÓWIENIA (ZŁ)</w:t>
            </w:r>
          </w:p>
          <w:p w:rsidR="001E7F24" w:rsidRPr="004A6D54" w:rsidRDefault="001E7F24" w:rsidP="001E7F2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(Usługa pełna +serwis i konserwacja)</w:t>
            </w:r>
          </w:p>
        </w:tc>
      </w:tr>
      <w:tr w:rsidR="00BD006C" w:rsidRPr="00A642CA" w:rsidTr="00BD006C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06C" w:rsidRPr="00A642CA" w:rsidRDefault="00BD006C" w:rsidP="009A19B8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06C" w:rsidRPr="00A642CA" w:rsidRDefault="00BD006C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06C" w:rsidRPr="00A642CA" w:rsidRDefault="00BD006C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06C" w:rsidRPr="00A642CA" w:rsidRDefault="00BD006C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06C" w:rsidRPr="00A642CA" w:rsidRDefault="00BD006C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06C" w:rsidRPr="00A642CA" w:rsidRDefault="00BD006C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7</w:t>
            </w:r>
          </w:p>
          <w:p w:rsidR="00BD006C" w:rsidRPr="00A642CA" w:rsidRDefault="00BD006C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= kol. 5* kol.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06C" w:rsidRPr="00A642CA" w:rsidRDefault="00BD006C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8</w:t>
            </w:r>
          </w:p>
          <w:p w:rsidR="00BD006C" w:rsidRPr="00A642CA" w:rsidRDefault="00BD006C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= kol. 5+ kol.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06C" w:rsidRPr="00A642CA" w:rsidRDefault="00BD006C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06C" w:rsidRPr="00A642CA" w:rsidRDefault="00BD006C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10</w:t>
            </w:r>
          </w:p>
          <w:p w:rsidR="00BD006C" w:rsidRPr="00A642CA" w:rsidRDefault="00BD006C" w:rsidP="009A19B8">
            <w:pPr>
              <w:pStyle w:val="Zawartotabeli"/>
              <w:snapToGrid w:val="0"/>
              <w:jc w:val="center"/>
            </w:pPr>
            <w:r w:rsidRPr="00A642CA">
              <w:rPr>
                <w:sz w:val="16"/>
                <w:szCs w:val="16"/>
              </w:rPr>
              <w:t>= kol. 8* kol. 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6C" w:rsidRPr="00A642CA" w:rsidRDefault="00BD006C" w:rsidP="00C1140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kol. 11</w:t>
            </w:r>
          </w:p>
          <w:p w:rsidR="00BD006C" w:rsidRPr="00A642CA" w:rsidRDefault="00BD006C" w:rsidP="001E7F24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 xml:space="preserve">= </w:t>
            </w:r>
            <w:r>
              <w:rPr>
                <w:sz w:val="16"/>
                <w:szCs w:val="16"/>
              </w:rPr>
              <w:t xml:space="preserve">suma wartości brutto       (kol. 10)  </w:t>
            </w:r>
            <w:bookmarkStart w:id="0" w:name="_GoBack"/>
            <w:bookmarkEnd w:id="0"/>
          </w:p>
        </w:tc>
      </w:tr>
      <w:tr w:rsidR="00BD006C" w:rsidRPr="00A642CA" w:rsidTr="00BD006C">
        <w:trPr>
          <w:trHeight w:val="391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06C" w:rsidRPr="004C1A79" w:rsidRDefault="00BD006C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338000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06C" w:rsidRPr="004C1A79" w:rsidRDefault="00BD006C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4C1A79">
              <w:rPr>
                <w:color w:val="000000" w:themeColor="text1"/>
                <w:sz w:val="18"/>
                <w:szCs w:val="18"/>
              </w:rPr>
              <w:t xml:space="preserve">Śląski Urząd Celno-Skarbowy </w:t>
            </w:r>
            <w:r w:rsidRPr="004C1A79">
              <w:rPr>
                <w:color w:val="000000" w:themeColor="text1"/>
                <w:sz w:val="18"/>
                <w:szCs w:val="18"/>
              </w:rPr>
              <w:br/>
              <w:t>w Katowicach w lokalizacji Częstochowa</w:t>
            </w:r>
          </w:p>
          <w:p w:rsidR="00BD006C" w:rsidRPr="004C1A79" w:rsidRDefault="00BD006C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4C1A79">
              <w:rPr>
                <w:color w:val="000000" w:themeColor="text1"/>
                <w:sz w:val="18"/>
                <w:szCs w:val="18"/>
              </w:rPr>
              <w:t>ul. Rejtana 9</w:t>
            </w:r>
          </w:p>
          <w:p w:rsidR="00BD006C" w:rsidRPr="004C1A79" w:rsidRDefault="00BD006C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color w:val="000000" w:themeColor="text1"/>
                <w:sz w:val="18"/>
                <w:szCs w:val="18"/>
              </w:rPr>
              <w:t>42-200 Częstochowa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6C" w:rsidRPr="004C1A79" w:rsidRDefault="00BD006C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Usług pełna </w:t>
            </w:r>
            <w:r w:rsidRPr="0046508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BD006C" w:rsidRPr="004C1A79" w:rsidRDefault="00BD006C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6C" w:rsidRPr="004C1A79" w:rsidRDefault="00BD006C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6C" w:rsidRPr="004C1A79" w:rsidRDefault="00BD006C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6C" w:rsidRPr="004C1A79" w:rsidRDefault="00BD006C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006C" w:rsidRPr="004C1A79" w:rsidRDefault="00BD006C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6C" w:rsidRPr="004C1A79" w:rsidRDefault="00BD006C" w:rsidP="00BD006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6C" w:rsidRPr="004C1A79" w:rsidRDefault="00BD006C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6C" w:rsidRPr="004C1A79" w:rsidRDefault="00BD006C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D006C" w:rsidRPr="00A642CA" w:rsidTr="00BD006C">
        <w:trPr>
          <w:trHeight w:val="285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06C" w:rsidRPr="004C1A79" w:rsidRDefault="00BD006C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06C" w:rsidRPr="004C1A79" w:rsidRDefault="00BD006C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D006C" w:rsidRDefault="00BD006C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BD006C" w:rsidRPr="004C1A79" w:rsidRDefault="00BD006C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D006C" w:rsidRPr="004C1A79" w:rsidRDefault="00BD006C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D006C" w:rsidRPr="004C1A79" w:rsidRDefault="00BD006C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D006C" w:rsidRPr="004C1A79" w:rsidRDefault="00BD006C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D006C" w:rsidRPr="004C1A79" w:rsidRDefault="00BD006C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006C" w:rsidRPr="004C1A79" w:rsidRDefault="00BD006C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006C" w:rsidRPr="004C1A79" w:rsidRDefault="00BD006C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6C" w:rsidRPr="004C1A79" w:rsidRDefault="00BD006C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46317F" w:rsidRDefault="0046317F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F85" w:rsidRPr="00A642CA" w:rsidRDefault="00BD006C" w:rsidP="009A19B8">
      <w:pPr>
        <w:pStyle w:val="Tekstpodstawowy"/>
        <w:widowControl w:val="0"/>
        <w:jc w:val="both"/>
        <w:rPr>
          <w:b/>
          <w:color w:val="auto"/>
        </w:rPr>
      </w:pPr>
      <w:r>
        <w:rPr>
          <w:b/>
          <w:color w:val="auto"/>
        </w:rPr>
        <w:t>2</w:t>
      </w:r>
      <w:r w:rsidR="00547F85" w:rsidRPr="00A642CA">
        <w:rPr>
          <w:b/>
          <w:color w:val="auto"/>
        </w:rPr>
        <w:t>. Prace dodatkowe:</w:t>
      </w:r>
    </w:p>
    <w:p w:rsidR="00EA6833" w:rsidRPr="00A642CA" w:rsidRDefault="00EA6833" w:rsidP="009A19B8">
      <w:pPr>
        <w:pStyle w:val="Tekstpodstawowy"/>
        <w:widowControl w:val="0"/>
        <w:jc w:val="both"/>
        <w:rPr>
          <w:b/>
          <w:color w:val="auto"/>
        </w:rPr>
      </w:pPr>
    </w:p>
    <w:p w:rsidR="00547F85" w:rsidRPr="00A642CA" w:rsidRDefault="00547F85" w:rsidP="009A19B8">
      <w:pPr>
        <w:pStyle w:val="Tekstpodstawowy"/>
        <w:widowControl w:val="0"/>
        <w:jc w:val="both"/>
        <w:rPr>
          <w:color w:val="auto"/>
        </w:rPr>
      </w:pPr>
      <w:r w:rsidRPr="00A642CA">
        <w:rPr>
          <w:color w:val="auto"/>
        </w:rPr>
        <w:t xml:space="preserve">a) za każdą godzinę pracy </w:t>
      </w:r>
      <w:r w:rsidR="00465089">
        <w:rPr>
          <w:b/>
          <w:color w:val="auto"/>
        </w:rPr>
        <w:t>nie</w:t>
      </w:r>
      <w:r w:rsidRPr="00A642CA">
        <w:rPr>
          <w:b/>
          <w:color w:val="auto"/>
        </w:rPr>
        <w:t>związaną</w:t>
      </w:r>
      <w:r w:rsidRPr="00A642CA">
        <w:rPr>
          <w:color w:val="auto"/>
        </w:rPr>
        <w:t xml:space="preserve"> z obsługą konserwacyjną i serwisową systemów alarmowych wynikającą z przedmiotu zamówienia (praca niezwiązana z usuwaniem usterek niewymagających wymiany podzespołów, diagnozą czy wyceną naprawy)</w:t>
      </w:r>
      <w:r w:rsidR="0057575E">
        <w:rPr>
          <w:color w:val="auto"/>
        </w:rPr>
        <w:t xml:space="preserve"> </w:t>
      </w:r>
    </w:p>
    <w:p w:rsidR="00EA6833" w:rsidRPr="00A642CA" w:rsidRDefault="00EA6833" w:rsidP="009A19B8">
      <w:pPr>
        <w:pStyle w:val="Tekstpodstawowy"/>
        <w:widowControl w:val="0"/>
        <w:jc w:val="both"/>
        <w:rPr>
          <w:bCs/>
          <w:szCs w:val="24"/>
        </w:rPr>
      </w:pP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5"/>
        <w:gridCol w:w="6804"/>
      </w:tblGrid>
      <w:tr w:rsidR="00547F85" w:rsidRPr="00A642CA" w:rsidTr="002B2D16">
        <w:trPr>
          <w:trHeight w:val="660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WARTOŚĆ ROBOCZOGODZINY NETTO</w:t>
            </w: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.........................................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..................................................................................... zł)</w:t>
            </w:r>
          </w:p>
        </w:tc>
      </w:tr>
      <w:tr w:rsidR="00547F85" w:rsidRPr="00A642CA" w:rsidTr="002B2D16">
        <w:trPr>
          <w:trHeight w:val="660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KWOTA VAT</w:t>
            </w: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.........................................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..................................................................................... zł)</w:t>
            </w:r>
          </w:p>
        </w:tc>
      </w:tr>
      <w:tr w:rsidR="00547F85" w:rsidRPr="00A642CA" w:rsidTr="002B2D16">
        <w:trPr>
          <w:trHeight w:val="600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ROBOCZOGODZINY BRUTTO</w:t>
            </w: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/>
                <w:bCs/>
              </w:rPr>
              <w:t>(Wartość oferty netto + Kwota VAT)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.........................................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.....................................................................................zł)</w:t>
            </w:r>
          </w:p>
        </w:tc>
      </w:tr>
    </w:tbl>
    <w:p w:rsidR="00547F85" w:rsidRPr="00A642CA" w:rsidRDefault="00547F85" w:rsidP="009A19B8">
      <w:pPr>
        <w:pStyle w:val="Tekstpodstawowy"/>
        <w:widowControl w:val="0"/>
        <w:jc w:val="both"/>
        <w:rPr>
          <w:color w:val="auto"/>
        </w:rPr>
      </w:pPr>
      <w:r w:rsidRPr="00A642CA">
        <w:rPr>
          <w:color w:val="auto"/>
        </w:rPr>
        <w:lastRenderedPageBreak/>
        <w:t>b) za każdą dodatkową godzinę ochrony fizycznej przez jednego pracownika ochrony</w:t>
      </w:r>
    </w:p>
    <w:p w:rsidR="00EA6833" w:rsidRPr="00A642CA" w:rsidRDefault="00EA6833" w:rsidP="009A19B8">
      <w:pPr>
        <w:pStyle w:val="Tekstpodstawowy"/>
        <w:widowControl w:val="0"/>
        <w:jc w:val="both"/>
        <w:rPr>
          <w:bCs/>
          <w:szCs w:val="24"/>
        </w:rPr>
      </w:pP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7"/>
        <w:gridCol w:w="6662"/>
      </w:tblGrid>
      <w:tr w:rsidR="00547F85" w:rsidRPr="00A642CA" w:rsidTr="006004F8">
        <w:trPr>
          <w:trHeight w:val="1007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WARTOŚĆ ROBOCZOGODZINY NETTO</w:t>
            </w: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B45" w:rsidRPr="00A642CA" w:rsidRDefault="00330B45" w:rsidP="006004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6004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.........................................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330B45" w:rsidRPr="00A642CA" w:rsidRDefault="00330B45" w:rsidP="006004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6004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..................................................................................... zł)</w:t>
            </w:r>
          </w:p>
        </w:tc>
      </w:tr>
      <w:tr w:rsidR="00547F85" w:rsidRPr="00A642CA" w:rsidTr="006004F8">
        <w:trPr>
          <w:trHeight w:val="880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KWOTA VAT</w:t>
            </w: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B45" w:rsidRPr="00A642CA" w:rsidRDefault="00330B45" w:rsidP="006004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6004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.........................................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330B45" w:rsidRPr="00A642CA" w:rsidRDefault="00330B45" w:rsidP="006004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6004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..................................................................................... zł)</w:t>
            </w:r>
          </w:p>
        </w:tc>
      </w:tr>
      <w:tr w:rsidR="00547F85" w:rsidRPr="00A642CA" w:rsidTr="002B2D16">
        <w:trPr>
          <w:trHeight w:val="600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ROBOCZOGODZINY BRUTTO</w:t>
            </w: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/>
                <w:bCs/>
              </w:rPr>
              <w:t>(Wartość oferty netto + Kwota VAT)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B45" w:rsidRPr="00A642CA" w:rsidRDefault="00330B45" w:rsidP="006004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6004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.........................................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330B45" w:rsidRPr="00A642CA" w:rsidRDefault="00330B45" w:rsidP="006004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6004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.....................................................................................zł)</w:t>
            </w:r>
          </w:p>
        </w:tc>
      </w:tr>
    </w:tbl>
    <w:p w:rsidR="00D37E48" w:rsidRPr="00A642CA" w:rsidRDefault="00D37E48" w:rsidP="009A1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7F" w:rsidRDefault="006004F8" w:rsidP="009A1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47F85" w:rsidRPr="00A642CA">
        <w:rPr>
          <w:rFonts w:ascii="Times New Roman" w:hAnsi="Times New Roman" w:cs="Times New Roman"/>
          <w:b/>
          <w:bCs/>
          <w:sz w:val="24"/>
          <w:szCs w:val="24"/>
        </w:rPr>
        <w:t>. Prawo opcji:</w:t>
      </w:r>
    </w:p>
    <w:p w:rsidR="00826D52" w:rsidRPr="00826D52" w:rsidRDefault="00826D52" w:rsidP="00826D52">
      <w:pPr>
        <w:pStyle w:val="Tekstpodstawowy"/>
        <w:widowControl w:val="0"/>
        <w:jc w:val="both"/>
        <w:rPr>
          <w:color w:val="auto"/>
        </w:rPr>
      </w:pPr>
      <w:r w:rsidRPr="00826D52">
        <w:rPr>
          <w:bCs/>
          <w:szCs w:val="24"/>
        </w:rPr>
        <w:t>a)</w:t>
      </w:r>
      <w:r w:rsidR="00547F85" w:rsidRPr="00826D52">
        <w:rPr>
          <w:bCs/>
          <w:szCs w:val="24"/>
        </w:rPr>
        <w:t xml:space="preserve"> dotyczy dodatkowego pracownika ochrony w godzinach pracy jednostek </w:t>
      </w:r>
      <w:r w:rsidR="00741E44" w:rsidRPr="00826D52">
        <w:rPr>
          <w:bCs/>
          <w:szCs w:val="24"/>
        </w:rPr>
        <w:t>zgodnie z zapisami</w:t>
      </w:r>
      <w:r w:rsidR="00547F85" w:rsidRPr="00826D52">
        <w:rPr>
          <w:bCs/>
          <w:szCs w:val="24"/>
        </w:rPr>
        <w:t xml:space="preserve"> pkt 4.</w:t>
      </w:r>
      <w:r w:rsidR="00330B45" w:rsidRPr="00826D52">
        <w:rPr>
          <w:bCs/>
          <w:szCs w:val="24"/>
        </w:rPr>
        <w:t>2</w:t>
      </w:r>
      <w:r w:rsidR="00547F85" w:rsidRPr="00826D52">
        <w:rPr>
          <w:bCs/>
          <w:szCs w:val="24"/>
        </w:rPr>
        <w:t xml:space="preserve"> SIWZ</w:t>
      </w:r>
      <w:r w:rsidRPr="00826D52">
        <w:rPr>
          <w:color w:val="auto"/>
        </w:rPr>
        <w:t>:</w:t>
      </w:r>
    </w:p>
    <w:p w:rsidR="00EA6833" w:rsidRPr="00A642CA" w:rsidRDefault="00EA6833" w:rsidP="009A1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7"/>
        <w:gridCol w:w="6662"/>
      </w:tblGrid>
      <w:tr w:rsidR="00547F85" w:rsidRPr="00A642CA" w:rsidTr="002B2D16">
        <w:trPr>
          <w:trHeight w:val="660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330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WARTOŚĆ DLA 1 MIESIĄCA PRACY DODATKOWEGO 1 PRACOWNIKA OCHRONY NETTO</w:t>
            </w:r>
          </w:p>
          <w:p w:rsidR="00547F85" w:rsidRPr="00A642CA" w:rsidRDefault="00547F85" w:rsidP="00330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.........................................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..................................................................................... zł)</w:t>
            </w:r>
          </w:p>
        </w:tc>
      </w:tr>
      <w:tr w:rsidR="00547F85" w:rsidRPr="00A642CA" w:rsidTr="002B2D16">
        <w:trPr>
          <w:trHeight w:val="660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330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KWOTA VAT</w:t>
            </w:r>
          </w:p>
          <w:p w:rsidR="00547F85" w:rsidRPr="00A642CA" w:rsidRDefault="00547F85" w:rsidP="00330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.........................................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..................................................................................... zł)</w:t>
            </w:r>
          </w:p>
        </w:tc>
      </w:tr>
      <w:tr w:rsidR="00547F85" w:rsidRPr="00A642CA" w:rsidTr="002B2D16">
        <w:trPr>
          <w:trHeight w:val="600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330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DLA 1 MIESIĄCA PRACY DODATKOWEGO 1 PRACOWNIKA OCHRONY BRUTTO</w:t>
            </w:r>
          </w:p>
          <w:p w:rsidR="00547F85" w:rsidRPr="00A642CA" w:rsidRDefault="00547F85" w:rsidP="00C519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/>
                <w:bCs/>
              </w:rPr>
              <w:t>(Wartość netto + Kwota VAT)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.........................................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.....................................................................................zł)</w:t>
            </w:r>
          </w:p>
        </w:tc>
      </w:tr>
    </w:tbl>
    <w:p w:rsidR="0024690B" w:rsidRPr="007609EF" w:rsidRDefault="0024690B" w:rsidP="009A1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6C" w:rsidRPr="00BD006C" w:rsidRDefault="00547F85" w:rsidP="006004F8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17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Ponadto </w:t>
      </w:r>
      <w:r w:rsidR="005D34CE" w:rsidRPr="0046317F">
        <w:rPr>
          <w:rFonts w:ascii="Times New Roman" w:hAnsi="Times New Roman" w:cs="Times New Roman"/>
          <w:b/>
          <w:bCs/>
          <w:sz w:val="24"/>
          <w:szCs w:val="24"/>
          <w:lang w:val="pl-PL"/>
        </w:rPr>
        <w:t>oferujemy</w:t>
      </w:r>
      <w:r w:rsidR="00D740EA" w:rsidRPr="0046317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następujący czas dojazdu</w:t>
      </w:r>
      <w:r w:rsidR="00D740EA" w:rsidRPr="00000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06C">
        <w:rPr>
          <w:rFonts w:ascii="Times New Roman" w:hAnsi="Times New Roman" w:cs="Times New Roman"/>
          <w:b/>
          <w:bCs/>
          <w:sz w:val="24"/>
          <w:szCs w:val="24"/>
          <w:lang w:val="pl-PL"/>
        </w:rPr>
        <w:t>grupy interwencyjnej</w:t>
      </w:r>
      <w:r w:rsidRPr="0024690B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  <w:r w:rsidR="00BD006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…………………………..</w:t>
      </w:r>
    </w:p>
    <w:p w:rsidR="00BD006C" w:rsidRPr="00BD006C" w:rsidRDefault="00BD006C" w:rsidP="00BD006C">
      <w:pPr>
        <w:pStyle w:val="Akapitzlist"/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bCs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bCs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bCs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bCs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bCs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bCs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bCs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bCs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bCs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bCs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bCs/>
          <w:sz w:val="18"/>
          <w:szCs w:val="18"/>
          <w:lang w:val="pl-PL"/>
        </w:rPr>
        <w:tab/>
      </w:r>
      <w:r w:rsidRPr="00BD006C">
        <w:rPr>
          <w:rFonts w:ascii="Times New Roman" w:hAnsi="Times New Roman" w:cs="Times New Roman"/>
          <w:bCs/>
          <w:sz w:val="18"/>
          <w:szCs w:val="18"/>
          <w:lang w:val="pl-PL"/>
        </w:rPr>
        <w:t>Czas podany w minutach</w:t>
      </w:r>
    </w:p>
    <w:p w:rsidR="00BD006C" w:rsidRPr="00BD006C" w:rsidRDefault="00BD006C" w:rsidP="006004F8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Uwaga: </w:t>
      </w:r>
      <w:r w:rsidRPr="00BD006C">
        <w:rPr>
          <w:rFonts w:ascii="Times New Roman" w:hAnsi="Times New Roman" w:cs="Times New Roman"/>
          <w:bCs/>
          <w:sz w:val="24"/>
          <w:szCs w:val="24"/>
          <w:lang w:val="pl-PL"/>
        </w:rPr>
        <w:t>Czas dojazdu grupy interwencyjnej do obiektu nie przekroczy czasu wskazanego poniżej od momentu zgłoszenia (maksymalny czas dojazdu zaproponowany przez Wykonawcę nie może przekroczyć 25 minut).</w:t>
      </w:r>
    </w:p>
    <w:p w:rsidR="0054456B" w:rsidRPr="00266B0E" w:rsidRDefault="00547F85" w:rsidP="004F3FDB">
      <w:pPr>
        <w:pStyle w:val="Akapitzlist"/>
        <w:numPr>
          <w:ilvl w:val="0"/>
          <w:numId w:val="2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66B0E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Akceptujem</w:t>
      </w:r>
      <w:r w:rsidR="0054456B" w:rsidRPr="00266B0E">
        <w:rPr>
          <w:rFonts w:ascii="Times New Roman" w:hAnsi="Times New Roman" w:cs="Times New Roman"/>
          <w:b/>
          <w:bCs/>
          <w:sz w:val="24"/>
          <w:szCs w:val="24"/>
          <w:lang w:val="pl-PL"/>
        </w:rPr>
        <w:t>y określone przez Zamawiającego w</w:t>
      </w:r>
      <w:r w:rsidR="00B0528B" w:rsidRPr="00266B0E">
        <w:rPr>
          <w:rFonts w:ascii="Times New Roman" w:hAnsi="Times New Roman" w:cs="Times New Roman"/>
          <w:b/>
          <w:bCs/>
          <w:sz w:val="24"/>
          <w:szCs w:val="24"/>
          <w:lang w:val="pl-PL"/>
        </w:rPr>
        <w:t>arunki wykonania zamówienia</w:t>
      </w:r>
      <w:r w:rsidR="00B0528B" w:rsidRPr="00266B0E">
        <w:rPr>
          <w:rFonts w:ascii="Times New Roman" w:hAnsi="Times New Roman" w:cs="Times New Roman"/>
          <w:bCs/>
          <w:sz w:val="24"/>
          <w:szCs w:val="24"/>
          <w:lang w:val="pl-PL"/>
        </w:rPr>
        <w:t>:</w:t>
      </w:r>
    </w:p>
    <w:p w:rsidR="0054456B" w:rsidRPr="0024690B" w:rsidRDefault="0054456B" w:rsidP="004F3FD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4F3F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Termin wykonania przedmiotu zamówienia</w:t>
      </w:r>
      <w:r w:rsidRPr="002469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: </w:t>
      </w:r>
    </w:p>
    <w:p w:rsidR="0024690B" w:rsidRPr="006004F8" w:rsidRDefault="0024690B" w:rsidP="004F3FDB">
      <w:pPr>
        <w:pStyle w:val="Akapitzlist"/>
        <w:spacing w:after="0" w:line="360" w:lineRule="auto"/>
        <w:ind w:left="851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</w:t>
      </w:r>
      <w:r w:rsidR="006004F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na okres 11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6004F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miesięcy </w:t>
      </w:r>
      <w:r w:rsidR="004650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i 4 dni </w:t>
      </w:r>
      <w:r w:rsidR="006004F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od godziny 15:00 dnia </w:t>
      </w:r>
      <w:r w:rsidR="004650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28.12.2018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r. do</w:t>
      </w:r>
      <w:r w:rsidR="006004F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02.12.2019 r. do godziny 15:00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przy czym przejęcie obiektu do ochrony od firmy aktualnie świadczące</w:t>
      </w:r>
      <w:r w:rsidR="006004F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j usługę ochrony musi nastąpić </w:t>
      </w:r>
      <w:r w:rsidR="004650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28.12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.201</w:t>
      </w:r>
      <w:r w:rsidR="004650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8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r. w godzinach od 1</w:t>
      </w:r>
      <w:r w:rsidR="005B005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:00 do 15:00. </w:t>
      </w:r>
    </w:p>
    <w:p w:rsidR="00547F85" w:rsidRPr="00266B0E" w:rsidRDefault="0054456B" w:rsidP="004F3FDB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B0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6C3B0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47F85" w:rsidRPr="004F3FDB">
        <w:rPr>
          <w:rFonts w:ascii="Times New Roman" w:hAnsi="Times New Roman" w:cs="Times New Roman"/>
          <w:b/>
          <w:bCs/>
          <w:sz w:val="24"/>
          <w:szCs w:val="24"/>
        </w:rPr>
        <w:t>Warunki serwisu:</w:t>
      </w:r>
    </w:p>
    <w:p w:rsidR="00547F85" w:rsidRPr="00266B0E" w:rsidRDefault="00547F85" w:rsidP="004F3FDB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B0E">
        <w:rPr>
          <w:rFonts w:ascii="Times New Roman" w:hAnsi="Times New Roman" w:cs="Times New Roman"/>
          <w:bCs/>
          <w:sz w:val="24"/>
          <w:szCs w:val="24"/>
        </w:rPr>
        <w:t xml:space="preserve">- wszelkie naprawy systemów będą prowadzone w </w:t>
      </w:r>
      <w:r w:rsidR="00D67E75" w:rsidRPr="00266B0E">
        <w:rPr>
          <w:rFonts w:ascii="Times New Roman" w:hAnsi="Times New Roman" w:cs="Times New Roman"/>
          <w:bCs/>
          <w:sz w:val="24"/>
          <w:szCs w:val="24"/>
        </w:rPr>
        <w:t>obiek</w:t>
      </w:r>
      <w:r w:rsidR="00465089">
        <w:rPr>
          <w:rFonts w:ascii="Times New Roman" w:hAnsi="Times New Roman" w:cs="Times New Roman"/>
          <w:bCs/>
          <w:sz w:val="24"/>
          <w:szCs w:val="24"/>
        </w:rPr>
        <w:t>cie</w:t>
      </w:r>
      <w:r w:rsidR="00D67E75" w:rsidRPr="00266B0E">
        <w:rPr>
          <w:rFonts w:ascii="Times New Roman" w:hAnsi="Times New Roman" w:cs="Times New Roman"/>
          <w:bCs/>
          <w:sz w:val="24"/>
          <w:szCs w:val="24"/>
        </w:rPr>
        <w:t xml:space="preserve"> objęty</w:t>
      </w:r>
      <w:r w:rsidR="00465089">
        <w:rPr>
          <w:rFonts w:ascii="Times New Roman" w:hAnsi="Times New Roman" w:cs="Times New Roman"/>
          <w:bCs/>
          <w:sz w:val="24"/>
          <w:szCs w:val="24"/>
        </w:rPr>
        <w:t>m</w:t>
      </w:r>
      <w:r w:rsidR="00D67E75" w:rsidRPr="00266B0E">
        <w:rPr>
          <w:rFonts w:ascii="Times New Roman" w:hAnsi="Times New Roman" w:cs="Times New Roman"/>
          <w:bCs/>
          <w:sz w:val="24"/>
          <w:szCs w:val="24"/>
        </w:rPr>
        <w:t xml:space="preserve"> umową</w:t>
      </w:r>
      <w:r w:rsidRPr="00266B0E">
        <w:rPr>
          <w:rFonts w:ascii="Times New Roman" w:hAnsi="Times New Roman" w:cs="Times New Roman"/>
          <w:bCs/>
          <w:sz w:val="24"/>
          <w:szCs w:val="24"/>
        </w:rPr>
        <w:t>;</w:t>
      </w:r>
    </w:p>
    <w:p w:rsidR="00547F85" w:rsidRPr="00266B0E" w:rsidRDefault="00547F85" w:rsidP="004F3FD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66B0E">
        <w:rPr>
          <w:rFonts w:ascii="Times New Roman" w:hAnsi="Times New Roman" w:cs="Times New Roman"/>
          <w:sz w:val="24"/>
          <w:szCs w:val="24"/>
        </w:rPr>
        <w:t>wykonawca zapewnia w okresie gwarancji i rękojmi bezpłatne usługi serwisowe na wymienione przez siebie elementy;</w:t>
      </w:r>
    </w:p>
    <w:p w:rsidR="00047130" w:rsidRDefault="00547F85" w:rsidP="004F3FD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 xml:space="preserve">- czas przyjazdu serwisu </w:t>
      </w:r>
      <w:r w:rsidRPr="00266B0E">
        <w:rPr>
          <w:rFonts w:ascii="Times New Roman" w:hAnsi="Times New Roman" w:cs="Times New Roman"/>
          <w:bCs/>
          <w:sz w:val="24"/>
          <w:szCs w:val="24"/>
        </w:rPr>
        <w:t>Wykonawcy</w:t>
      </w:r>
      <w:r w:rsidRPr="00266B0E">
        <w:rPr>
          <w:rFonts w:ascii="Times New Roman" w:hAnsi="Times New Roman" w:cs="Times New Roman"/>
          <w:sz w:val="24"/>
          <w:szCs w:val="24"/>
        </w:rPr>
        <w:t xml:space="preserve"> </w:t>
      </w:r>
      <w:r w:rsidR="00047130">
        <w:rPr>
          <w:rFonts w:ascii="Times New Roman" w:hAnsi="Times New Roman" w:cs="Times New Roman"/>
          <w:sz w:val="24"/>
          <w:szCs w:val="24"/>
        </w:rPr>
        <w:t>i dokonani</w:t>
      </w:r>
      <w:r w:rsidR="00C20407">
        <w:rPr>
          <w:rFonts w:ascii="Times New Roman" w:hAnsi="Times New Roman" w:cs="Times New Roman"/>
          <w:sz w:val="24"/>
          <w:szCs w:val="24"/>
        </w:rPr>
        <w:t>e</w:t>
      </w:r>
      <w:r w:rsidR="00047130">
        <w:rPr>
          <w:rFonts w:ascii="Times New Roman" w:hAnsi="Times New Roman" w:cs="Times New Roman"/>
          <w:sz w:val="24"/>
          <w:szCs w:val="24"/>
        </w:rPr>
        <w:t xml:space="preserve"> diagnozy </w:t>
      </w:r>
      <w:r w:rsidRPr="00266B0E">
        <w:rPr>
          <w:rFonts w:ascii="Times New Roman" w:hAnsi="Times New Roman" w:cs="Times New Roman"/>
          <w:sz w:val="24"/>
          <w:szCs w:val="24"/>
        </w:rPr>
        <w:t xml:space="preserve">wynosi max. </w:t>
      </w:r>
      <w:r w:rsidR="004221F4" w:rsidRPr="00266B0E">
        <w:rPr>
          <w:rFonts w:ascii="Times New Roman" w:hAnsi="Times New Roman" w:cs="Times New Roman"/>
          <w:sz w:val="24"/>
          <w:szCs w:val="24"/>
        </w:rPr>
        <w:t>8</w:t>
      </w:r>
      <w:r w:rsidRPr="00266B0E">
        <w:rPr>
          <w:rFonts w:ascii="Times New Roman" w:hAnsi="Times New Roman" w:cs="Times New Roman"/>
          <w:sz w:val="24"/>
          <w:szCs w:val="24"/>
        </w:rPr>
        <w:t xml:space="preserve"> godzin robocz</w:t>
      </w:r>
      <w:r w:rsidR="004221F4" w:rsidRPr="00266B0E">
        <w:rPr>
          <w:rFonts w:ascii="Times New Roman" w:hAnsi="Times New Roman" w:cs="Times New Roman"/>
          <w:sz w:val="24"/>
          <w:szCs w:val="24"/>
        </w:rPr>
        <w:t>ych</w:t>
      </w:r>
      <w:r w:rsidRPr="00266B0E">
        <w:rPr>
          <w:rFonts w:ascii="Times New Roman" w:hAnsi="Times New Roman" w:cs="Times New Roman"/>
          <w:sz w:val="24"/>
          <w:szCs w:val="24"/>
        </w:rPr>
        <w:t xml:space="preserve"> od zgłoszenia awarii (telefonicznie, faxem lub drogą </w:t>
      </w:r>
      <w:r w:rsidR="00047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F85" w:rsidRPr="00266B0E" w:rsidRDefault="00047130" w:rsidP="004F3FD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7F85" w:rsidRPr="00266B0E">
        <w:rPr>
          <w:rFonts w:ascii="Times New Roman" w:hAnsi="Times New Roman" w:cs="Times New Roman"/>
          <w:sz w:val="24"/>
          <w:szCs w:val="24"/>
        </w:rPr>
        <w:t>elektroniczną);</w:t>
      </w:r>
    </w:p>
    <w:p w:rsidR="00547F85" w:rsidRPr="00266B0E" w:rsidRDefault="00547F85" w:rsidP="004F3FDB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- każda naprawa musi być potwierdzona protokołem z naprawy i podpisana przez obie strony.</w:t>
      </w:r>
    </w:p>
    <w:p w:rsidR="00547F85" w:rsidRPr="00266B0E" w:rsidRDefault="0054456B" w:rsidP="004F3FDB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6C3B0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47F85" w:rsidRPr="004F3FDB">
        <w:rPr>
          <w:rFonts w:ascii="Times New Roman" w:hAnsi="Times New Roman" w:cs="Times New Roman"/>
          <w:b/>
          <w:bCs/>
          <w:sz w:val="24"/>
          <w:szCs w:val="24"/>
        </w:rPr>
        <w:t>Warunki płatności:</w:t>
      </w:r>
      <w:r w:rsidR="004F3F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F85" w:rsidRPr="00266B0E">
        <w:rPr>
          <w:rFonts w:ascii="Times New Roman" w:hAnsi="Times New Roman" w:cs="Times New Roman"/>
          <w:sz w:val="24"/>
          <w:szCs w:val="24"/>
        </w:rPr>
        <w:t xml:space="preserve">Zapłata należności będzie realizowana przelewem na rachunek bankowy </w:t>
      </w:r>
      <w:r w:rsidR="00547F85" w:rsidRPr="00266B0E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="00547F85" w:rsidRPr="00266B0E">
        <w:rPr>
          <w:rFonts w:ascii="Times New Roman" w:hAnsi="Times New Roman" w:cs="Times New Roman"/>
          <w:sz w:val="24"/>
          <w:szCs w:val="24"/>
        </w:rPr>
        <w:t xml:space="preserve"> do 21 dni od dnia otrzymania prawidłowo wystawionej faktury.</w:t>
      </w:r>
    </w:p>
    <w:p w:rsidR="00A642CA" w:rsidRPr="00266B0E" w:rsidRDefault="00A642CA" w:rsidP="006C3B0F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7F85" w:rsidRPr="00266B0E" w:rsidRDefault="00547F85" w:rsidP="004F3FDB">
      <w:pPr>
        <w:pStyle w:val="Akapitzlist"/>
        <w:numPr>
          <w:ilvl w:val="0"/>
          <w:numId w:val="27"/>
        </w:numPr>
        <w:tabs>
          <w:tab w:val="left" w:pos="709"/>
        </w:tabs>
        <w:spacing w:after="0" w:line="360" w:lineRule="auto"/>
        <w:ind w:left="851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66B0E">
        <w:rPr>
          <w:rFonts w:ascii="Times New Roman" w:hAnsi="Times New Roman" w:cs="Times New Roman"/>
          <w:b/>
          <w:bCs/>
          <w:sz w:val="24"/>
          <w:szCs w:val="24"/>
          <w:lang w:val="pl-PL"/>
        </w:rPr>
        <w:t>Oferujemy poniższe warunki gwarancji i rękojmi:</w:t>
      </w:r>
    </w:p>
    <w:p w:rsidR="00547F85" w:rsidRPr="00266B0E" w:rsidRDefault="006C3B0F" w:rsidP="004F3FD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47F85" w:rsidRPr="00266B0E">
        <w:rPr>
          <w:rFonts w:ascii="Times New Roman" w:hAnsi="Times New Roman" w:cs="Times New Roman"/>
          <w:bCs/>
          <w:sz w:val="24"/>
          <w:szCs w:val="24"/>
        </w:rPr>
        <w:t>Wykonawca udzieli 12 miesięcznej gwarancji i rękojmi na wszystkie wymienione elementy systemów alarmowych.</w:t>
      </w:r>
    </w:p>
    <w:p w:rsidR="006004F8" w:rsidRDefault="00547F85" w:rsidP="004F3FDB">
      <w:pPr>
        <w:numPr>
          <w:ilvl w:val="1"/>
          <w:numId w:val="21"/>
        </w:numPr>
        <w:tabs>
          <w:tab w:val="clear" w:pos="1997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 i nie wnosimy do niej zastrzeżeń oraz zdobyliśmy konieczne informacje do przygotowania oferty.</w:t>
      </w:r>
    </w:p>
    <w:p w:rsidR="006004F8" w:rsidRDefault="00547F85" w:rsidP="004F3FDB">
      <w:pPr>
        <w:numPr>
          <w:ilvl w:val="1"/>
          <w:numId w:val="21"/>
        </w:numPr>
        <w:tabs>
          <w:tab w:val="clear" w:pos="1997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04F8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 Specyfikacji Istotnych Warunków Zamówienia.</w:t>
      </w:r>
    </w:p>
    <w:p w:rsidR="004F3FDB" w:rsidRDefault="00547F85" w:rsidP="004F3FDB">
      <w:pPr>
        <w:numPr>
          <w:ilvl w:val="1"/>
          <w:numId w:val="21"/>
        </w:numPr>
        <w:tabs>
          <w:tab w:val="clear" w:pos="1997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04F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Oświadczamy, </w:t>
      </w:r>
      <w:r w:rsidR="006004F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że zawarty w SIWZ projekt umowy </w:t>
      </w:r>
      <w:r w:rsidRPr="006004F8">
        <w:rPr>
          <w:rFonts w:ascii="Times New Roman" w:hAnsi="Times New Roman" w:cs="Times New Roman"/>
          <w:iCs/>
          <w:sz w:val="24"/>
          <w:szCs w:val="24"/>
        </w:rPr>
        <w:t xml:space="preserve">na usługę został przez nas zaakceptowany i zobowiązujemy się w przypadku wyboru naszej oferty do zawarcia umowy na podanych </w:t>
      </w:r>
      <w:r w:rsidR="00BB544C" w:rsidRPr="006004F8">
        <w:rPr>
          <w:rFonts w:ascii="Times New Roman" w:hAnsi="Times New Roman" w:cs="Times New Roman"/>
          <w:iCs/>
          <w:sz w:val="24"/>
          <w:szCs w:val="24"/>
        </w:rPr>
        <w:t xml:space="preserve">przez Zamawiającego </w:t>
      </w:r>
      <w:r w:rsidRPr="006004F8">
        <w:rPr>
          <w:rFonts w:ascii="Times New Roman" w:hAnsi="Times New Roman" w:cs="Times New Roman"/>
          <w:iCs/>
          <w:sz w:val="24"/>
          <w:szCs w:val="24"/>
        </w:rPr>
        <w:t>warunkach.</w:t>
      </w:r>
    </w:p>
    <w:p w:rsidR="004F3FDB" w:rsidRDefault="00547F85" w:rsidP="004F3FDB">
      <w:pPr>
        <w:numPr>
          <w:ilvl w:val="1"/>
          <w:numId w:val="21"/>
        </w:numPr>
        <w:tabs>
          <w:tab w:val="clear" w:pos="1997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FDB">
        <w:rPr>
          <w:rFonts w:ascii="Times New Roman" w:hAnsi="Times New Roman" w:cs="Times New Roman"/>
          <w:bCs/>
          <w:sz w:val="24"/>
          <w:szCs w:val="24"/>
        </w:rPr>
        <w:t>Oświadczamy, że oferta cenowa została opracowana zgodnie z otrzymanym ogólnym opisem przedmiotu zamówienia (Załącznik nr 4 do SIWZ) oraz szczegółowym opis</w:t>
      </w:r>
      <w:r w:rsidR="008F1F21">
        <w:rPr>
          <w:rFonts w:ascii="Times New Roman" w:hAnsi="Times New Roman" w:cs="Times New Roman"/>
          <w:bCs/>
          <w:sz w:val="24"/>
          <w:szCs w:val="24"/>
        </w:rPr>
        <w:t>em</w:t>
      </w:r>
      <w:r w:rsidRPr="004F3FDB">
        <w:rPr>
          <w:rFonts w:ascii="Times New Roman" w:hAnsi="Times New Roman" w:cs="Times New Roman"/>
          <w:bCs/>
          <w:sz w:val="24"/>
          <w:szCs w:val="24"/>
        </w:rPr>
        <w:t xml:space="preserve"> przedmiotu zamówienia </w:t>
      </w:r>
      <w:r w:rsidR="00345C86" w:rsidRPr="004F3FDB">
        <w:rPr>
          <w:rFonts w:ascii="Times New Roman" w:hAnsi="Times New Roman" w:cs="Times New Roman"/>
          <w:bCs/>
          <w:sz w:val="24"/>
          <w:szCs w:val="24"/>
        </w:rPr>
        <w:t>(Załącznik nr 5</w:t>
      </w:r>
      <w:r w:rsidR="004F3FDB">
        <w:rPr>
          <w:rFonts w:ascii="Times New Roman" w:hAnsi="Times New Roman" w:cs="Times New Roman"/>
          <w:bCs/>
          <w:sz w:val="24"/>
          <w:szCs w:val="24"/>
        </w:rPr>
        <w:t xml:space="preserve"> do SIWZ)</w:t>
      </w:r>
      <w:r w:rsidRPr="004F3FD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F3FDB" w:rsidRDefault="00547F85" w:rsidP="004F3FDB">
      <w:pPr>
        <w:numPr>
          <w:ilvl w:val="1"/>
          <w:numId w:val="21"/>
        </w:numPr>
        <w:tabs>
          <w:tab w:val="clear" w:pos="1997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3FDB">
        <w:rPr>
          <w:rFonts w:ascii="Times New Roman" w:hAnsi="Times New Roman" w:cs="Times New Roman"/>
          <w:sz w:val="24"/>
          <w:szCs w:val="24"/>
        </w:rPr>
        <w:t>Oświadczamy, że podane w ofercie ceny nie będą podlegać zmianie i waloryzacji</w:t>
      </w:r>
      <w:r w:rsidR="00F61A8D" w:rsidRPr="004F3FDB">
        <w:rPr>
          <w:rFonts w:ascii="Times New Roman" w:hAnsi="Times New Roman" w:cs="Times New Roman"/>
          <w:sz w:val="24"/>
          <w:szCs w:val="24"/>
        </w:rPr>
        <w:t xml:space="preserve"> przez cały okres obowiązywania umowy</w:t>
      </w:r>
      <w:r w:rsidR="004C1D2D" w:rsidRPr="004F3FDB">
        <w:rPr>
          <w:rFonts w:ascii="Times New Roman" w:hAnsi="Times New Roman" w:cs="Times New Roman"/>
          <w:sz w:val="24"/>
          <w:szCs w:val="24"/>
        </w:rPr>
        <w:t xml:space="preserve"> i zostały wyliczone zgodnie z przedmiotem zamówienia</w:t>
      </w:r>
      <w:r w:rsidR="00047130" w:rsidRPr="004F3FDB">
        <w:rPr>
          <w:rFonts w:ascii="Times New Roman" w:hAnsi="Times New Roman" w:cs="Times New Roman"/>
          <w:sz w:val="24"/>
          <w:szCs w:val="24"/>
        </w:rPr>
        <w:t xml:space="preserve">, z wyjątkiem zmian określonych w </w:t>
      </w:r>
      <w:r w:rsidR="00047130" w:rsidRPr="003C3BC2">
        <w:rPr>
          <w:rFonts w:ascii="Times New Roman" w:hAnsi="Times New Roman" w:cs="Times New Roman"/>
          <w:sz w:val="24"/>
          <w:szCs w:val="24"/>
        </w:rPr>
        <w:t>par. 15</w:t>
      </w:r>
      <w:r w:rsidR="00047130" w:rsidRPr="004F3FDB">
        <w:rPr>
          <w:rFonts w:ascii="Times New Roman" w:hAnsi="Times New Roman" w:cs="Times New Roman"/>
          <w:sz w:val="24"/>
          <w:szCs w:val="24"/>
        </w:rPr>
        <w:t xml:space="preserve"> projektu umowy (Załącznik </w:t>
      </w:r>
      <w:r w:rsidR="004F3FDB" w:rsidRPr="004F3FDB">
        <w:rPr>
          <w:rFonts w:ascii="Times New Roman" w:hAnsi="Times New Roman" w:cs="Times New Roman"/>
          <w:sz w:val="24"/>
          <w:szCs w:val="24"/>
        </w:rPr>
        <w:t>nr 6</w:t>
      </w:r>
      <w:r w:rsidR="00047130" w:rsidRPr="004F3FDB">
        <w:rPr>
          <w:rFonts w:ascii="Times New Roman" w:hAnsi="Times New Roman" w:cs="Times New Roman"/>
          <w:sz w:val="24"/>
          <w:szCs w:val="24"/>
        </w:rPr>
        <w:t xml:space="preserve"> do SIWZ) </w:t>
      </w:r>
    </w:p>
    <w:p w:rsidR="00547F85" w:rsidRPr="004F3FDB" w:rsidRDefault="00547F85" w:rsidP="004F3FDB">
      <w:pPr>
        <w:numPr>
          <w:ilvl w:val="1"/>
          <w:numId w:val="21"/>
        </w:numPr>
        <w:tabs>
          <w:tab w:val="clear" w:pos="1997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3FDB">
        <w:rPr>
          <w:rFonts w:ascii="Times New Roman" w:hAnsi="Times New Roman" w:cs="Times New Roman"/>
          <w:sz w:val="24"/>
          <w:szCs w:val="24"/>
        </w:rPr>
        <w:lastRenderedPageBreak/>
        <w:t>Oświadczamy, że:</w:t>
      </w:r>
    </w:p>
    <w:p w:rsidR="00547F85" w:rsidRPr="00266B0E" w:rsidRDefault="00547F85" w:rsidP="004F3FDB">
      <w:pPr>
        <w:numPr>
          <w:ilvl w:val="0"/>
          <w:numId w:val="3"/>
        </w:numPr>
        <w:suppressAutoHyphens/>
        <w:spacing w:after="0" w:line="360" w:lineRule="auto"/>
        <w:ind w:left="993" w:right="-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przedmiot zamówienia zrealizujemy sami w całości *)</w:t>
      </w:r>
    </w:p>
    <w:p w:rsidR="00547F85" w:rsidRPr="00266B0E" w:rsidRDefault="00547F85" w:rsidP="009A19B8">
      <w:pPr>
        <w:spacing w:after="0" w:line="240" w:lineRule="auto"/>
        <w:ind w:left="993" w:right="-34"/>
        <w:jc w:val="both"/>
        <w:rPr>
          <w:rFonts w:ascii="Times New Roman" w:hAnsi="Times New Roman" w:cs="Times New Roman"/>
          <w:sz w:val="24"/>
          <w:szCs w:val="24"/>
        </w:rPr>
      </w:pPr>
    </w:p>
    <w:p w:rsidR="00547F85" w:rsidRPr="00266B0E" w:rsidRDefault="00547F85" w:rsidP="009A19B8">
      <w:pPr>
        <w:numPr>
          <w:ilvl w:val="0"/>
          <w:numId w:val="3"/>
        </w:numPr>
        <w:suppressAutoHyphens/>
        <w:spacing w:after="0" w:line="240" w:lineRule="auto"/>
        <w:ind w:left="993" w:right="-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realizację przedmiotu zamówienia zamierzamy powierzyć podwykonawcom w wymienionym poniżej zakresie*):</w:t>
      </w:r>
    </w:p>
    <w:p w:rsidR="00547F85" w:rsidRPr="00266B0E" w:rsidRDefault="00547F85" w:rsidP="004F3FDB">
      <w:pPr>
        <w:spacing w:after="0" w:line="360" w:lineRule="auto"/>
        <w:ind w:left="709" w:right="-34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4F3FD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266B0E">
        <w:rPr>
          <w:rFonts w:ascii="Times New Roman" w:hAnsi="Times New Roman" w:cs="Times New Roman"/>
          <w:sz w:val="24"/>
          <w:szCs w:val="24"/>
        </w:rPr>
        <w:t>……</w:t>
      </w:r>
    </w:p>
    <w:p w:rsidR="00547F85" w:rsidRPr="00266B0E" w:rsidRDefault="00547F85" w:rsidP="00D56029">
      <w:pPr>
        <w:spacing w:after="0" w:line="360" w:lineRule="auto"/>
        <w:ind w:left="709" w:right="-34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4F3FD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56029">
        <w:rPr>
          <w:rFonts w:ascii="Times New Roman" w:hAnsi="Times New Roman" w:cs="Times New Roman"/>
          <w:sz w:val="24"/>
          <w:szCs w:val="24"/>
        </w:rPr>
        <w:t>……</w:t>
      </w:r>
      <w:r w:rsidRPr="00266B0E">
        <w:rPr>
          <w:rFonts w:ascii="Times New Roman" w:hAnsi="Times New Roman" w:cs="Times New Roman"/>
          <w:sz w:val="24"/>
          <w:szCs w:val="24"/>
        </w:rPr>
        <w:t>**)</w:t>
      </w:r>
    </w:p>
    <w:p w:rsidR="00A642CA" w:rsidRPr="00D56029" w:rsidRDefault="009D797E" w:rsidP="00D56029">
      <w:pPr>
        <w:pStyle w:val="Akapitzlist"/>
        <w:numPr>
          <w:ilvl w:val="1"/>
          <w:numId w:val="21"/>
        </w:numPr>
        <w:tabs>
          <w:tab w:val="num" w:pos="161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E6850">
        <w:rPr>
          <w:rFonts w:ascii="Times New Roman" w:hAnsi="Times New Roman" w:cs="Times New Roman"/>
          <w:sz w:val="24"/>
          <w:szCs w:val="24"/>
          <w:lang w:val="pl-PL"/>
        </w:rPr>
        <w:t>Zobowi</w:t>
      </w:r>
      <w:r w:rsidR="00BE6850" w:rsidRPr="00BE6850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BE6850">
        <w:rPr>
          <w:rFonts w:ascii="Times New Roman" w:hAnsi="Times New Roman" w:cs="Times New Roman"/>
          <w:sz w:val="24"/>
          <w:szCs w:val="24"/>
          <w:lang w:val="pl-PL"/>
        </w:rPr>
        <w:t>zujemy si</w:t>
      </w:r>
      <w:r w:rsidR="00BE6850" w:rsidRPr="00BE6850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FE2D61" w:rsidRPr="00BE68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E6850">
        <w:rPr>
          <w:rFonts w:ascii="Times New Roman" w:hAnsi="Times New Roman" w:cs="Times New Roman"/>
          <w:bCs/>
          <w:sz w:val="24"/>
          <w:szCs w:val="24"/>
          <w:lang w:val="pl-PL"/>
        </w:rPr>
        <w:t>w przypadku wyboru naszej oferty</w:t>
      </w:r>
      <w:r w:rsidR="00993695" w:rsidRPr="00BE6850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  <w:r w:rsidRPr="00BE685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zatrudnić</w:t>
      </w:r>
      <w:r w:rsidR="00993695" w:rsidRPr="00BE6850">
        <w:rPr>
          <w:rFonts w:ascii="Times New Roman" w:hAnsi="Times New Roman" w:cs="Times New Roman"/>
          <w:sz w:val="24"/>
          <w:szCs w:val="24"/>
          <w:lang w:val="pl-PL"/>
        </w:rPr>
        <w:t xml:space="preserve"> wszystkie </w:t>
      </w:r>
      <w:r w:rsidR="00047130">
        <w:rPr>
          <w:rFonts w:ascii="Times New Roman" w:hAnsi="Times New Roman" w:cs="Times New Roman"/>
          <w:sz w:val="24"/>
          <w:szCs w:val="24"/>
          <w:lang w:val="pl-PL"/>
        </w:rPr>
        <w:t xml:space="preserve">osoby </w:t>
      </w:r>
      <w:r w:rsidR="00584375">
        <w:rPr>
          <w:rFonts w:ascii="Times New Roman" w:hAnsi="Times New Roman" w:cs="Times New Roman"/>
          <w:sz w:val="24"/>
          <w:szCs w:val="24"/>
          <w:lang w:val="pl-PL"/>
        </w:rPr>
        <w:t>bezpośrednio zaangażowane w realizacje przedmiotu zamówienia.</w:t>
      </w:r>
      <w:r w:rsidR="00993695" w:rsidRPr="00BE6850">
        <w:rPr>
          <w:rFonts w:ascii="Times New Roman" w:hAnsi="Times New Roman" w:cs="Times New Roman"/>
          <w:sz w:val="24"/>
          <w:szCs w:val="24"/>
          <w:lang w:val="pl-PL"/>
        </w:rPr>
        <w:t xml:space="preserve"> Zatrudnienie na umowę o pracę dotyczy całego okresu wykonywania zamówienia</w:t>
      </w:r>
      <w:r w:rsidR="0058437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993695" w:rsidRPr="00BE6850">
        <w:rPr>
          <w:rFonts w:ascii="Times New Roman" w:hAnsi="Times New Roman" w:cs="Times New Roman"/>
          <w:sz w:val="24"/>
          <w:szCs w:val="24"/>
          <w:lang w:val="pl-PL"/>
        </w:rPr>
        <w:t xml:space="preserve"> Poprzez bezpośrednie zaangażowanie Zmawiający ma na myśli osoby wykonujące usługę ochrony w jednostce Zamawiającego</w:t>
      </w:r>
      <w:r w:rsidR="008F1F21">
        <w:rPr>
          <w:rFonts w:ascii="Times New Roman" w:hAnsi="Times New Roman" w:cs="Times New Roman"/>
          <w:sz w:val="24"/>
          <w:szCs w:val="24"/>
          <w:lang w:val="pl-PL"/>
        </w:rPr>
        <w:t>;</w:t>
      </w:r>
      <w:r w:rsidR="00993695" w:rsidRPr="00BE6850">
        <w:rPr>
          <w:rFonts w:ascii="Times New Roman" w:hAnsi="Times New Roman" w:cs="Times New Roman"/>
          <w:sz w:val="24"/>
          <w:szCs w:val="24"/>
          <w:lang w:val="pl-PL"/>
        </w:rPr>
        <w:t xml:space="preserve"> zapis nie dotyczy pracowników grup interwencyjnych, pracowników zabezpieczenia technicznego i osób koordynujących pracę pracowników ochrony na obiektach </w:t>
      </w:r>
      <w:r w:rsidR="008F1F21" w:rsidRPr="00BE6850">
        <w:rPr>
          <w:rFonts w:ascii="Times New Roman" w:hAnsi="Times New Roman" w:cs="Times New Roman"/>
          <w:sz w:val="24"/>
          <w:szCs w:val="24"/>
          <w:lang w:val="pl-PL"/>
        </w:rPr>
        <w:t>niewykonujących</w:t>
      </w:r>
      <w:r w:rsidR="00993695" w:rsidRPr="00BE6850">
        <w:rPr>
          <w:rFonts w:ascii="Times New Roman" w:hAnsi="Times New Roman" w:cs="Times New Roman"/>
          <w:sz w:val="24"/>
          <w:szCs w:val="24"/>
          <w:lang w:val="pl-PL"/>
        </w:rPr>
        <w:t xml:space="preserve"> bezpośrednio usługi ochrony w obiekcie.</w:t>
      </w:r>
    </w:p>
    <w:p w:rsidR="00244A08" w:rsidRPr="00266B0E" w:rsidRDefault="00244A08" w:rsidP="00BB3D74">
      <w:pPr>
        <w:numPr>
          <w:ilvl w:val="1"/>
          <w:numId w:val="21"/>
        </w:numPr>
        <w:tabs>
          <w:tab w:val="clear" w:pos="1997"/>
        </w:tabs>
        <w:suppressAutoHyphens/>
        <w:spacing w:before="100" w:beforeAutospacing="1"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Informacja dotycząca powstania obowiązku podatkowego</w:t>
      </w:r>
      <w:r w:rsidR="00FE5ED6" w:rsidRPr="00266B0E">
        <w:rPr>
          <w:rFonts w:ascii="Times New Roman" w:hAnsi="Times New Roman" w:cs="Times New Roman"/>
          <w:sz w:val="24"/>
          <w:szCs w:val="24"/>
        </w:rPr>
        <w:t xml:space="preserve"> zgodnie z art. 91 ust. 3a P</w:t>
      </w:r>
      <w:r w:rsidR="003C3BC2">
        <w:rPr>
          <w:rFonts w:ascii="Times New Roman" w:hAnsi="Times New Roman" w:cs="Times New Roman"/>
          <w:sz w:val="24"/>
          <w:szCs w:val="24"/>
        </w:rPr>
        <w:t>zp</w:t>
      </w:r>
      <w:r w:rsidRPr="00266B0E">
        <w:rPr>
          <w:rFonts w:ascii="Times New Roman" w:hAnsi="Times New Roman" w:cs="Times New Roman"/>
          <w:sz w:val="24"/>
          <w:szCs w:val="24"/>
        </w:rPr>
        <w:t xml:space="preserve">. Składając ofertę na </w:t>
      </w:r>
      <w:r w:rsidRPr="00266B0E">
        <w:rPr>
          <w:rFonts w:ascii="Times New Roman" w:hAnsi="Times New Roman" w:cs="Times New Roman"/>
          <w:b/>
          <w:bCs/>
          <w:sz w:val="24"/>
          <w:szCs w:val="24"/>
        </w:rPr>
        <w:t xml:space="preserve">„Usługa </w:t>
      </w:r>
      <w:r w:rsidR="00BB3D74" w:rsidRPr="00BB3D74">
        <w:rPr>
          <w:rFonts w:ascii="Times New Roman" w:hAnsi="Times New Roman" w:cs="Times New Roman"/>
          <w:b/>
          <w:bCs/>
          <w:sz w:val="24"/>
          <w:szCs w:val="24"/>
        </w:rPr>
        <w:t>ochrony osób i</w:t>
      </w:r>
      <w:r w:rsidR="00BB3D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B3D74" w:rsidRPr="00BB3D74">
        <w:rPr>
          <w:rFonts w:ascii="Times New Roman" w:hAnsi="Times New Roman" w:cs="Times New Roman"/>
          <w:b/>
          <w:bCs/>
          <w:sz w:val="24"/>
          <w:szCs w:val="24"/>
        </w:rPr>
        <w:t>mienia, monitoring elektroniczny systemów alarmowych, serwis i konserwację systemów alarmowych, kontroli dostępu i</w:t>
      </w:r>
      <w:r w:rsidR="00BB3D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B3D74" w:rsidRPr="00BB3D74">
        <w:rPr>
          <w:rFonts w:ascii="Times New Roman" w:hAnsi="Times New Roman" w:cs="Times New Roman"/>
          <w:b/>
          <w:bCs/>
          <w:sz w:val="24"/>
          <w:szCs w:val="24"/>
        </w:rPr>
        <w:t>telewizji CCTV</w:t>
      </w:r>
      <w:r w:rsidR="008845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D74" w:rsidRPr="00BB3D74">
        <w:rPr>
          <w:rFonts w:ascii="Times New Roman" w:hAnsi="Times New Roman" w:cs="Times New Roman"/>
          <w:b/>
          <w:bCs/>
          <w:sz w:val="24"/>
          <w:szCs w:val="24"/>
        </w:rPr>
        <w:t>w budynku Śląskiego Urzędu Celno-Skarbowego w Katowicach, Oddział Zamiejscowy z siedzibą w</w:t>
      </w:r>
      <w:r w:rsidR="00BB3D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B3D74" w:rsidRPr="00BB3D74">
        <w:rPr>
          <w:rFonts w:ascii="Times New Roman" w:hAnsi="Times New Roman" w:cs="Times New Roman"/>
          <w:b/>
          <w:bCs/>
          <w:sz w:val="24"/>
          <w:szCs w:val="24"/>
        </w:rPr>
        <w:t>Częstochowie, ul. Rejtana 9</w:t>
      </w:r>
      <w:r w:rsidRPr="00266B0E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266B0E">
        <w:rPr>
          <w:rFonts w:ascii="Times New Roman" w:hAnsi="Times New Roman" w:cs="Times New Roman"/>
          <w:sz w:val="24"/>
          <w:szCs w:val="24"/>
        </w:rPr>
        <w:t xml:space="preserve">informuję, że wybór oferty </w:t>
      </w:r>
      <w:r w:rsidR="008F1F21">
        <w:rPr>
          <w:rFonts w:ascii="Times New Roman" w:hAnsi="Times New Roman" w:cs="Times New Roman"/>
          <w:b/>
          <w:sz w:val="24"/>
          <w:szCs w:val="24"/>
        </w:rPr>
        <w:t>będzie/nie będzie</w:t>
      </w:r>
      <w:r w:rsidRPr="00266B0E">
        <w:rPr>
          <w:rFonts w:ascii="Times New Roman" w:hAnsi="Times New Roman" w:cs="Times New Roman"/>
          <w:b/>
          <w:sz w:val="24"/>
          <w:szCs w:val="24"/>
        </w:rPr>
        <w:t>*</w:t>
      </w:r>
      <w:r w:rsidRPr="00266B0E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266B0E">
        <w:rPr>
          <w:rFonts w:ascii="Times New Roman" w:hAnsi="Times New Roman" w:cs="Times New Roman"/>
          <w:sz w:val="24"/>
          <w:szCs w:val="24"/>
        </w:rPr>
        <w:t xml:space="preserve"> prowadzić do powstania u</w:t>
      </w:r>
      <w:r w:rsidR="00BB3D74">
        <w:rPr>
          <w:rFonts w:ascii="Times New Roman" w:hAnsi="Times New Roman" w:cs="Times New Roman"/>
          <w:sz w:val="24"/>
          <w:szCs w:val="24"/>
        </w:rPr>
        <w:t> </w:t>
      </w:r>
      <w:r w:rsidRPr="00266B0E">
        <w:rPr>
          <w:rFonts w:ascii="Times New Roman" w:hAnsi="Times New Roman" w:cs="Times New Roman"/>
          <w:sz w:val="24"/>
          <w:szCs w:val="24"/>
        </w:rPr>
        <w:t>zamawiającego obowiązku podatkowego.</w:t>
      </w:r>
    </w:p>
    <w:p w:rsidR="0043726F" w:rsidRPr="00A642CA" w:rsidRDefault="0043726F" w:rsidP="009A19B8">
      <w:pPr>
        <w:spacing w:after="0" w:line="240" w:lineRule="auto"/>
        <w:ind w:left="539"/>
        <w:jc w:val="both"/>
        <w:rPr>
          <w:rFonts w:ascii="Times New Roman" w:hAnsi="Times New Roman" w:cs="Times New Roman"/>
          <w:szCs w:val="24"/>
        </w:rPr>
      </w:pPr>
    </w:p>
    <w:p w:rsidR="00244A08" w:rsidRPr="00A642CA" w:rsidRDefault="00244A08" w:rsidP="004F3FDB">
      <w:pPr>
        <w:spacing w:after="0" w:line="360" w:lineRule="auto"/>
        <w:ind w:left="539"/>
        <w:jc w:val="both"/>
        <w:rPr>
          <w:rFonts w:ascii="Times New Roman" w:hAnsi="Times New Roman" w:cs="Times New Roman"/>
          <w:szCs w:val="24"/>
        </w:rPr>
      </w:pPr>
      <w:r w:rsidRPr="00A642CA">
        <w:rPr>
          <w:rFonts w:ascii="Times New Roman" w:hAnsi="Times New Roman" w:cs="Times New Roman"/>
          <w:szCs w:val="24"/>
        </w:rPr>
        <w:t>Stawka podatku ........ %</w:t>
      </w:r>
    </w:p>
    <w:p w:rsidR="00244A08" w:rsidRDefault="00244A08" w:rsidP="004F3FDB">
      <w:pPr>
        <w:spacing w:after="0" w:line="360" w:lineRule="auto"/>
        <w:ind w:left="539"/>
        <w:jc w:val="both"/>
        <w:rPr>
          <w:rFonts w:ascii="Times New Roman" w:hAnsi="Times New Roman" w:cs="Times New Roman"/>
          <w:szCs w:val="24"/>
        </w:rPr>
      </w:pPr>
      <w:r w:rsidRPr="00A642CA">
        <w:rPr>
          <w:rFonts w:ascii="Times New Roman" w:hAnsi="Times New Roman" w:cs="Times New Roman"/>
          <w:szCs w:val="24"/>
        </w:rPr>
        <w:t>UWAGA brak informacji w ww. zakresie oznacza, że złożona oferta nie będzie prowadziła do powstania u Zamawiającego obowiązku podatkowego.</w:t>
      </w:r>
    </w:p>
    <w:p w:rsidR="0024690B" w:rsidRPr="00A642CA" w:rsidRDefault="0024690B" w:rsidP="004F3FDB">
      <w:pPr>
        <w:spacing w:after="0" w:line="360" w:lineRule="auto"/>
        <w:ind w:left="539"/>
        <w:jc w:val="both"/>
        <w:rPr>
          <w:rFonts w:ascii="Times New Roman" w:hAnsi="Times New Roman" w:cs="Times New Roman"/>
          <w:b/>
        </w:rPr>
      </w:pPr>
    </w:p>
    <w:p w:rsidR="006E530E" w:rsidRPr="00A642CA" w:rsidRDefault="00547F85" w:rsidP="004F3FDB">
      <w:pPr>
        <w:numPr>
          <w:ilvl w:val="1"/>
          <w:numId w:val="21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A642CA">
        <w:rPr>
          <w:rFonts w:ascii="Times New Roman" w:hAnsi="Times New Roman" w:cs="Times New Roman"/>
          <w:sz w:val="24"/>
        </w:rPr>
        <w:t>Pod groźbą odpowiedzialności karnej oświadczamy, że załączone do oferty dokumenty opisują stan faktyczny i prawny, aktualny na dzień otwarcia ofert (art. 297 k.k.).</w:t>
      </w:r>
    </w:p>
    <w:p w:rsidR="00547F85" w:rsidRDefault="00547F85" w:rsidP="004F3FDB">
      <w:pPr>
        <w:numPr>
          <w:ilvl w:val="1"/>
          <w:numId w:val="21"/>
        </w:numPr>
        <w:tabs>
          <w:tab w:val="left" w:pos="567"/>
        </w:tabs>
        <w:suppressAutoHyphens/>
        <w:spacing w:after="0" w:line="240" w:lineRule="auto"/>
        <w:ind w:left="539" w:hanging="539"/>
        <w:jc w:val="both"/>
        <w:rPr>
          <w:rFonts w:ascii="Times New Roman" w:hAnsi="Times New Roman" w:cs="Times New Roman"/>
          <w:b/>
          <w:sz w:val="24"/>
        </w:rPr>
      </w:pPr>
      <w:r w:rsidRPr="00A642CA">
        <w:rPr>
          <w:rFonts w:ascii="Times New Roman" w:hAnsi="Times New Roman" w:cs="Times New Roman"/>
          <w:b/>
          <w:sz w:val="24"/>
        </w:rPr>
        <w:t>Do oferty załączamy następujące dokumenty:</w:t>
      </w:r>
    </w:p>
    <w:p w:rsidR="007861DA" w:rsidRPr="00A642CA" w:rsidRDefault="007861DA" w:rsidP="007861D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47F85" w:rsidRPr="00A642CA" w:rsidRDefault="00547F85" w:rsidP="009A19B8">
      <w:pPr>
        <w:numPr>
          <w:ilvl w:val="0"/>
          <w:numId w:val="4"/>
        </w:numPr>
        <w:suppressAutoHyphens/>
        <w:spacing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43726F" w:rsidRPr="00A642CA" w:rsidRDefault="0043726F" w:rsidP="0043726F">
      <w:pPr>
        <w:suppressAutoHyphens/>
        <w:spacing w:after="0" w:line="240" w:lineRule="auto"/>
        <w:ind w:left="658"/>
        <w:jc w:val="both"/>
        <w:rPr>
          <w:rFonts w:ascii="Times New Roman" w:hAnsi="Times New Roman" w:cs="Times New Roman"/>
          <w:sz w:val="24"/>
        </w:rPr>
      </w:pPr>
    </w:p>
    <w:p w:rsidR="00547F85" w:rsidRPr="00A642CA" w:rsidRDefault="00547F85" w:rsidP="009A19B8">
      <w:pPr>
        <w:numPr>
          <w:ilvl w:val="0"/>
          <w:numId w:val="4"/>
        </w:numPr>
        <w:suppressAutoHyphens/>
        <w:spacing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43726F" w:rsidRPr="00A642CA" w:rsidRDefault="0043726F" w:rsidP="004372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7F85" w:rsidRPr="00A642CA" w:rsidRDefault="00547F85" w:rsidP="009A19B8">
      <w:pPr>
        <w:numPr>
          <w:ilvl w:val="0"/>
          <w:numId w:val="4"/>
        </w:numPr>
        <w:suppressAutoHyphens/>
        <w:spacing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43726F" w:rsidRPr="00A642CA" w:rsidRDefault="0043726F" w:rsidP="004372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7F85" w:rsidRPr="00A642CA" w:rsidRDefault="00547F85" w:rsidP="009A19B8">
      <w:pPr>
        <w:numPr>
          <w:ilvl w:val="0"/>
          <w:numId w:val="4"/>
        </w:numPr>
        <w:suppressAutoHyphens/>
        <w:spacing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43726F" w:rsidRPr="00A642CA" w:rsidRDefault="0043726F" w:rsidP="004372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7F85" w:rsidRPr="00A642CA" w:rsidRDefault="00547F85" w:rsidP="009A19B8">
      <w:pPr>
        <w:numPr>
          <w:ilvl w:val="0"/>
          <w:numId w:val="4"/>
        </w:numPr>
        <w:suppressAutoHyphens/>
        <w:spacing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43726F" w:rsidRPr="00A642CA" w:rsidRDefault="0043726F" w:rsidP="004372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7F85" w:rsidRDefault="00547F85" w:rsidP="009A19B8">
      <w:pPr>
        <w:numPr>
          <w:ilvl w:val="0"/>
          <w:numId w:val="4"/>
        </w:numPr>
        <w:suppressAutoHyphens/>
        <w:spacing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B932A8" w:rsidRDefault="00B932A8" w:rsidP="00B932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932A8" w:rsidRDefault="00B932A8" w:rsidP="00B932A8">
      <w:pPr>
        <w:numPr>
          <w:ilvl w:val="0"/>
          <w:numId w:val="4"/>
        </w:numPr>
        <w:suppressAutoHyphens/>
        <w:spacing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9F6C4F" w:rsidRDefault="009F6C4F" w:rsidP="009F6C4F">
      <w:pPr>
        <w:suppressAutoHyphens/>
        <w:spacing w:after="0" w:line="240" w:lineRule="auto"/>
        <w:ind w:left="658"/>
        <w:jc w:val="both"/>
        <w:rPr>
          <w:rFonts w:ascii="Times New Roman" w:hAnsi="Times New Roman" w:cs="Times New Roman"/>
          <w:sz w:val="24"/>
        </w:rPr>
      </w:pPr>
    </w:p>
    <w:p w:rsidR="009F6C4F" w:rsidRPr="009F6C4F" w:rsidRDefault="009F6C4F" w:rsidP="009F6C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530E" w:rsidRPr="007D6C31" w:rsidRDefault="006E530E" w:rsidP="009A19B8">
      <w:pPr>
        <w:pStyle w:val="Akapitzlist"/>
        <w:numPr>
          <w:ilvl w:val="1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pl-PL"/>
        </w:rPr>
      </w:pPr>
      <w:r w:rsidRPr="007D6C31">
        <w:rPr>
          <w:rFonts w:ascii="Times New Roman" w:hAnsi="Times New Roman" w:cs="Times New Roman"/>
          <w:b/>
          <w:lang w:val="pl-PL"/>
        </w:rPr>
        <w:t>Dane do kontaktu z Wykonawcą:</w:t>
      </w:r>
    </w:p>
    <w:p w:rsidR="007D6C31" w:rsidRPr="007D6C31" w:rsidRDefault="007D6C31" w:rsidP="007D6C3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pl-PL"/>
        </w:rPr>
      </w:pPr>
    </w:p>
    <w:tbl>
      <w:tblPr>
        <w:tblW w:w="0" w:type="auto"/>
        <w:tblInd w:w="7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0"/>
      </w:tblGrid>
      <w:tr w:rsidR="007D6C31" w:rsidRPr="008D654A" w:rsidTr="004F3FDB">
        <w:trPr>
          <w:trHeight w:val="1371"/>
        </w:trPr>
        <w:tc>
          <w:tcPr>
            <w:tcW w:w="1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C31" w:rsidRPr="007D6C31" w:rsidRDefault="007D6C31" w:rsidP="00584375">
            <w:pPr>
              <w:spacing w:line="36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7D6C31">
              <w:rPr>
                <w:rFonts w:ascii="Times New Roman" w:hAnsi="Times New Roman" w:cs="Times New Roman"/>
                <w:b/>
                <w:bCs/>
              </w:rPr>
              <w:t>Imię i nazwisko osoby upoważnionej do kontaktu z Zamawiającym</w:t>
            </w:r>
            <w:r w:rsidRPr="007D6C31">
              <w:rPr>
                <w:rFonts w:ascii="Times New Roman" w:hAnsi="Times New Roman" w:cs="Times New Roman"/>
              </w:rPr>
              <w:t>:</w:t>
            </w:r>
          </w:p>
          <w:p w:rsidR="007D6C31" w:rsidRPr="00BE6850" w:rsidRDefault="007D6C31" w:rsidP="00584375">
            <w:pPr>
              <w:spacing w:line="360" w:lineRule="auto"/>
              <w:jc w:val="both"/>
              <w:rPr>
                <w:rFonts w:ascii="Times New Roman" w:hAnsi="Times New Roman" w:cs="Times New Roman"/>
                <w:szCs w:val="18"/>
                <w:lang w:val="pt-BR"/>
              </w:rPr>
            </w:pP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>...........................................................................................................................................................</w:t>
            </w:r>
            <w:r w:rsidR="004F3FDB">
              <w:rPr>
                <w:rFonts w:ascii="Times New Roman" w:hAnsi="Times New Roman" w:cs="Times New Roman"/>
                <w:szCs w:val="18"/>
                <w:lang w:val="pt-BR"/>
              </w:rPr>
              <w:t>.............................................................................................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>.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br/>
            </w:r>
            <w:r w:rsidRPr="00BE6850">
              <w:rPr>
                <w:rFonts w:ascii="Times New Roman" w:hAnsi="Times New Roman" w:cs="Times New Roman"/>
                <w:b/>
                <w:bCs/>
                <w:szCs w:val="18"/>
                <w:lang w:val="pt-BR"/>
              </w:rPr>
              <w:t>nr telefonu: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 xml:space="preserve"> ........................................................................</w:t>
            </w:r>
            <w:r w:rsidR="004F3FDB">
              <w:rPr>
                <w:rFonts w:ascii="Times New Roman" w:hAnsi="Times New Roman" w:cs="Times New Roman"/>
                <w:szCs w:val="18"/>
                <w:lang w:val="pt-BR"/>
              </w:rPr>
              <w:t>.....................</w:t>
            </w:r>
            <w:r w:rsidRPr="00BE6850">
              <w:rPr>
                <w:rFonts w:ascii="Times New Roman" w:hAnsi="Times New Roman" w:cs="Times New Roman"/>
                <w:b/>
                <w:bCs/>
                <w:szCs w:val="18"/>
                <w:lang w:val="pt-BR"/>
              </w:rPr>
              <w:t xml:space="preserve">nr faksu: 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>..........................................................................................................</w:t>
            </w:r>
            <w:r w:rsidR="004F3FDB">
              <w:rPr>
                <w:rFonts w:ascii="Times New Roman" w:hAnsi="Times New Roman" w:cs="Times New Roman"/>
                <w:szCs w:val="18"/>
                <w:lang w:val="pt-BR"/>
              </w:rPr>
              <w:t>.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>..</w:t>
            </w:r>
            <w:r w:rsidR="004F3FDB">
              <w:rPr>
                <w:rFonts w:ascii="Times New Roman" w:hAnsi="Times New Roman" w:cs="Times New Roman"/>
                <w:szCs w:val="18"/>
                <w:lang w:val="pt-BR"/>
              </w:rPr>
              <w:t>.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>.</w:t>
            </w:r>
            <w:r w:rsidR="004F3FDB">
              <w:rPr>
                <w:rFonts w:ascii="Times New Roman" w:hAnsi="Times New Roman" w:cs="Times New Roman"/>
                <w:szCs w:val="18"/>
                <w:lang w:val="pt-BR"/>
              </w:rPr>
              <w:t>.......</w:t>
            </w:r>
          </w:p>
          <w:p w:rsidR="007D6C31" w:rsidRPr="00BE6850" w:rsidRDefault="007D6C31" w:rsidP="00584375">
            <w:pPr>
              <w:spacing w:line="360" w:lineRule="auto"/>
              <w:jc w:val="both"/>
              <w:rPr>
                <w:rFonts w:ascii="Times New Roman" w:hAnsi="Times New Roman" w:cs="Times New Roman"/>
                <w:szCs w:val="18"/>
                <w:lang w:val="pt-BR"/>
              </w:rPr>
            </w:pPr>
            <w:r w:rsidRPr="00BE6850">
              <w:rPr>
                <w:rFonts w:ascii="Times New Roman" w:hAnsi="Times New Roman" w:cs="Times New Roman"/>
                <w:b/>
                <w:bCs/>
                <w:szCs w:val="18"/>
                <w:lang w:val="pt-BR"/>
              </w:rPr>
              <w:t xml:space="preserve">e-mail: 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>................................................................................................................................................</w:t>
            </w:r>
          </w:p>
        </w:tc>
      </w:tr>
    </w:tbl>
    <w:p w:rsidR="00D56029" w:rsidRDefault="00D56029" w:rsidP="004F3FDB">
      <w:pPr>
        <w:pStyle w:val="Akapitzlist"/>
        <w:widowControl w:val="0"/>
        <w:autoSpaceDN w:val="0"/>
        <w:spacing w:line="240" w:lineRule="auto"/>
        <w:ind w:left="567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val="pl-PL"/>
        </w:rPr>
      </w:pPr>
    </w:p>
    <w:p w:rsidR="007D6C31" w:rsidRPr="007D6C31" w:rsidRDefault="007D6C31" w:rsidP="00D56029">
      <w:pPr>
        <w:pStyle w:val="Akapitzlist"/>
        <w:widowControl w:val="0"/>
        <w:autoSpaceDN w:val="0"/>
        <w:spacing w:line="360" w:lineRule="auto"/>
        <w:ind w:left="567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val="pl-PL"/>
        </w:rPr>
      </w:pPr>
      <w:r w:rsidRPr="007D6C31">
        <w:rPr>
          <w:rFonts w:ascii="Times New Roman" w:hAnsi="Times New Roman" w:cs="Times New Roman"/>
          <w:color w:val="000000"/>
          <w:kern w:val="3"/>
          <w:sz w:val="24"/>
          <w:szCs w:val="24"/>
          <w:lang w:val="pl-PL"/>
        </w:rPr>
        <w:t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</w:t>
      </w:r>
      <w:r w:rsidR="008F1F21">
        <w:rPr>
          <w:rFonts w:ascii="Times New Roman" w:hAnsi="Times New Roman" w:cs="Times New Roman"/>
          <w:color w:val="000000"/>
          <w:kern w:val="3"/>
          <w:sz w:val="24"/>
          <w:szCs w:val="24"/>
          <w:lang w:val="pl-PL"/>
        </w:rPr>
        <w:t> </w:t>
      </w:r>
      <w:r w:rsidRPr="007D6C31">
        <w:rPr>
          <w:rFonts w:ascii="Times New Roman" w:hAnsi="Times New Roman" w:cs="Times New Roman"/>
          <w:color w:val="000000"/>
          <w:kern w:val="3"/>
          <w:sz w:val="24"/>
          <w:szCs w:val="24"/>
          <w:lang w:val="pl-PL"/>
        </w:rPr>
        <w:t>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7D6C31" w:rsidRPr="007D6C31" w:rsidRDefault="007D6C31" w:rsidP="00D56029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6C31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</w:t>
      </w:r>
      <w:r w:rsidRPr="007D6C31">
        <w:rPr>
          <w:rFonts w:ascii="Times New Roman" w:hAnsi="Times New Roman" w:cs="Times New Roman"/>
          <w:color w:val="000000"/>
          <w:kern w:val="3"/>
          <w:sz w:val="24"/>
          <w:szCs w:val="24"/>
        </w:rPr>
        <w:lastRenderedPageBreak/>
        <w:t>odbierania poczty w ww. sposób Wykonawca ponosi wszelkie skutki z tego wynikające, a brak potwierdzenia otrzymania korespondencji nie powoduje przesunięcia terminów wskazanych w postępowaniu i postanowieniach umowy</w:t>
      </w:r>
    </w:p>
    <w:tbl>
      <w:tblPr>
        <w:tblW w:w="0" w:type="auto"/>
        <w:tblInd w:w="6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7D6C31" w:rsidRPr="007D6C31" w:rsidTr="007D6C31">
        <w:trPr>
          <w:trHeight w:val="1365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C31" w:rsidRPr="007D6C31" w:rsidRDefault="007D6C31" w:rsidP="005843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7D6C31">
              <w:rPr>
                <w:rFonts w:ascii="Times New Roman" w:hAnsi="Times New Roman" w:cs="Times New Roman"/>
                <w:b/>
                <w:bCs/>
              </w:rPr>
              <w:t>Adres do korespondencji - wypełnić jeżeli jest inny niż na pieczęci firmowej</w:t>
            </w:r>
            <w:r w:rsidRPr="007D6C31">
              <w:rPr>
                <w:rFonts w:ascii="Times New Roman" w:hAnsi="Times New Roman" w:cs="Times New Roman"/>
              </w:rPr>
              <w:t>:</w:t>
            </w:r>
          </w:p>
          <w:p w:rsidR="007D6C31" w:rsidRPr="007D6C31" w:rsidRDefault="007D6C31" w:rsidP="005843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7D6C31">
              <w:rPr>
                <w:rFonts w:ascii="Times New Roman" w:hAnsi="Times New Roman" w:cs="Times New Roman"/>
                <w:b/>
                <w:bCs/>
                <w:szCs w:val="18"/>
              </w:rPr>
              <w:t>kod</w:t>
            </w:r>
            <w:r w:rsidRPr="007D6C31">
              <w:rPr>
                <w:rFonts w:ascii="Times New Roman" w:hAnsi="Times New Roman" w:cs="Times New Roman"/>
                <w:szCs w:val="18"/>
              </w:rPr>
              <w:t xml:space="preserve"> ......................................................... </w:t>
            </w:r>
            <w:r w:rsidRPr="007D6C31">
              <w:rPr>
                <w:rFonts w:ascii="Times New Roman" w:hAnsi="Times New Roman" w:cs="Times New Roman"/>
                <w:b/>
                <w:bCs/>
                <w:szCs w:val="18"/>
              </w:rPr>
              <w:t xml:space="preserve">miasto </w:t>
            </w:r>
            <w:r w:rsidRPr="007D6C31">
              <w:rPr>
                <w:rFonts w:ascii="Times New Roman" w:hAnsi="Times New Roman" w:cs="Times New Roman"/>
                <w:szCs w:val="18"/>
              </w:rPr>
              <w:t>..............................................................................</w:t>
            </w:r>
          </w:p>
          <w:p w:rsidR="007D6C31" w:rsidRPr="007D6C31" w:rsidRDefault="007D6C31" w:rsidP="005843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D6C31">
              <w:rPr>
                <w:rFonts w:ascii="Times New Roman" w:hAnsi="Times New Roman" w:cs="Times New Roman"/>
                <w:b/>
                <w:bCs/>
                <w:szCs w:val="18"/>
              </w:rPr>
              <w:t xml:space="preserve">ulica nr </w:t>
            </w:r>
            <w:r w:rsidRPr="007D6C31">
              <w:rPr>
                <w:rFonts w:ascii="Times New Roman" w:hAnsi="Times New Roman" w:cs="Times New Roman"/>
                <w:szCs w:val="18"/>
              </w:rPr>
              <w:t xml:space="preserve">.................................................................... </w:t>
            </w:r>
          </w:p>
        </w:tc>
      </w:tr>
    </w:tbl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530E" w:rsidRPr="009F6C4F" w:rsidRDefault="006E530E" w:rsidP="009A19B8">
      <w:pPr>
        <w:pStyle w:val="Akapitzlist"/>
        <w:numPr>
          <w:ilvl w:val="1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Cs/>
          <w:sz w:val="24"/>
          <w:szCs w:val="24"/>
          <w:lang w:val="pl-PL"/>
        </w:rPr>
      </w:pPr>
      <w:r w:rsidRPr="009F6C4F">
        <w:rPr>
          <w:rFonts w:ascii="Times New Roman" w:hAnsi="Times New Roman" w:cs="Times New Roman"/>
          <w:b/>
          <w:iCs/>
          <w:sz w:val="24"/>
          <w:szCs w:val="24"/>
          <w:lang w:val="pl-PL"/>
        </w:rPr>
        <w:t>Informacja dotycząca mikroprzedsiębiorstwa:</w:t>
      </w:r>
    </w:p>
    <w:p w:rsidR="006E530E" w:rsidRPr="009F6C4F" w:rsidRDefault="006E530E" w:rsidP="009A19B8">
      <w:pPr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4F">
        <w:rPr>
          <w:rFonts w:ascii="Times New Roman" w:hAnsi="Times New Roman" w:cs="Times New Roman"/>
          <w:sz w:val="24"/>
          <w:szCs w:val="24"/>
        </w:rPr>
        <w:t xml:space="preserve">Jestem mikroprzedsiębiorstwem bądź małym lub średnim przedsiębiorstwem  : TAK / NIE * </w:t>
      </w:r>
    </w:p>
    <w:p w:rsidR="006E530E" w:rsidRPr="00A642CA" w:rsidRDefault="006E530E" w:rsidP="009A19B8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A642CA">
        <w:rPr>
          <w:rFonts w:ascii="Times New Roman" w:hAnsi="Times New Roman" w:cs="Times New Roman"/>
          <w:b/>
          <w:i/>
          <w:sz w:val="20"/>
        </w:rPr>
        <w:t>Mikroprzedsiębiorstw</w:t>
      </w:r>
      <w:r w:rsidRPr="00A642CA">
        <w:rPr>
          <w:rFonts w:ascii="Times New Roman" w:hAnsi="Times New Roman" w:cs="Times New Roman"/>
          <w:i/>
          <w:sz w:val="20"/>
        </w:rPr>
        <w:t>o: przedsiębiorstwo, które zatrudnia mniej niż 10 osób i którego roczny obrót lub roczna suma bilansowa nie przekracza 2 milionów EUR.</w:t>
      </w:r>
    </w:p>
    <w:p w:rsidR="006E530E" w:rsidRPr="00A642CA" w:rsidRDefault="006E530E" w:rsidP="009A19B8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A642CA">
        <w:rPr>
          <w:rFonts w:ascii="Times New Roman" w:hAnsi="Times New Roman" w:cs="Times New Roman"/>
          <w:b/>
          <w:i/>
          <w:sz w:val="20"/>
        </w:rPr>
        <w:t>Małe przedsiębiorstwo</w:t>
      </w:r>
      <w:r w:rsidRPr="00A642CA">
        <w:rPr>
          <w:rFonts w:ascii="Times New Roman" w:hAnsi="Times New Roman" w:cs="Times New Roman"/>
          <w:i/>
          <w:sz w:val="20"/>
        </w:rPr>
        <w:t>: przedsiębiorstwo, które zatrudnia mniej niż 50 osób i którego roczny obrót lub roczna suma bilansowa nie przekracza 10 milionów EUR.</w:t>
      </w:r>
    </w:p>
    <w:p w:rsidR="006E530E" w:rsidRDefault="006E530E" w:rsidP="009A19B8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A642CA">
        <w:rPr>
          <w:rFonts w:ascii="Times New Roman" w:hAnsi="Times New Roman" w:cs="Times New Roman"/>
          <w:b/>
          <w:i/>
          <w:sz w:val="20"/>
        </w:rPr>
        <w:t>Średnie przedsiębiorstwa</w:t>
      </w:r>
      <w:r w:rsidRPr="00A642CA">
        <w:rPr>
          <w:rFonts w:ascii="Times New Roman" w:hAnsi="Times New Roman" w:cs="Times New Roman"/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3C645D" w:rsidRDefault="003C645D" w:rsidP="009A19B8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3C645D" w:rsidRDefault="003C645D" w:rsidP="009A19B8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4F3FDB" w:rsidRDefault="004F3FDB" w:rsidP="009A19B8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4F3FDB" w:rsidRDefault="004F3FDB" w:rsidP="009A19B8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547F85" w:rsidRPr="009F6C4F" w:rsidRDefault="00547F85" w:rsidP="009A19B8">
      <w:pPr>
        <w:pStyle w:val="Akapitzlist"/>
        <w:numPr>
          <w:ilvl w:val="1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9F6C4F">
        <w:rPr>
          <w:rFonts w:ascii="Times New Roman" w:hAnsi="Times New Roman" w:cs="Times New Roman"/>
          <w:b/>
          <w:iCs/>
          <w:sz w:val="24"/>
          <w:szCs w:val="24"/>
          <w:lang w:val="pl-PL"/>
        </w:rPr>
        <w:t>Forma wniesienia wadium.</w:t>
      </w:r>
    </w:p>
    <w:p w:rsidR="007861DA" w:rsidRPr="009F6C4F" w:rsidRDefault="007861DA" w:rsidP="007861D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</w:p>
    <w:p w:rsidR="007861DA" w:rsidRPr="009F6C4F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6C4F">
        <w:rPr>
          <w:rFonts w:ascii="Times New Roman" w:hAnsi="Times New Roman" w:cs="Times New Roman"/>
          <w:iCs/>
          <w:sz w:val="24"/>
          <w:szCs w:val="24"/>
        </w:rPr>
        <w:t xml:space="preserve">W dniu …………………………….….wniesiono wadium </w:t>
      </w:r>
    </w:p>
    <w:p w:rsidR="00547F85" w:rsidRPr="009F6C4F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47F85" w:rsidRPr="009F6C4F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F6C4F">
        <w:rPr>
          <w:rFonts w:ascii="Times New Roman" w:hAnsi="Times New Roman" w:cs="Times New Roman"/>
          <w:iCs/>
          <w:sz w:val="24"/>
          <w:szCs w:val="24"/>
        </w:rPr>
        <w:t>w kwocie: ……………………………………..w formie ………………………………………………………...</w:t>
      </w:r>
    </w:p>
    <w:p w:rsidR="00547F85" w:rsidRPr="009F6C4F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47F85" w:rsidRPr="009F6C4F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F6C4F">
        <w:rPr>
          <w:rFonts w:ascii="Times New Roman" w:hAnsi="Times New Roman" w:cs="Times New Roman"/>
          <w:b/>
          <w:iCs/>
          <w:sz w:val="24"/>
          <w:szCs w:val="24"/>
        </w:rPr>
        <w:t>Wskazujemy nr konta bankowego, na które należy zwrócić wadium:</w:t>
      </w:r>
    </w:p>
    <w:p w:rsidR="007861DA" w:rsidRPr="009F6C4F" w:rsidRDefault="007861DA" w:rsidP="009A19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47F85" w:rsidRPr="009F6C4F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9F6C4F">
        <w:rPr>
          <w:rFonts w:ascii="Times New Roman" w:hAnsi="Times New Roman" w:cs="Times New Roman"/>
          <w:iCs/>
          <w:sz w:val="24"/>
          <w:szCs w:val="24"/>
        </w:rPr>
        <w:t>…………..........................................................................................................................................</w:t>
      </w:r>
    </w:p>
    <w:p w:rsidR="00547F85" w:rsidRPr="009F6C4F" w:rsidRDefault="00547F85" w:rsidP="009A19B8">
      <w:pPr>
        <w:spacing w:after="0" w:line="240" w:lineRule="auto"/>
        <w:ind w:left="1775" w:firstLine="3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C4F">
        <w:rPr>
          <w:rFonts w:ascii="Times New Roman" w:hAnsi="Times New Roman" w:cs="Times New Roman"/>
          <w:iCs/>
          <w:sz w:val="24"/>
          <w:szCs w:val="24"/>
          <w:vertAlign w:val="superscript"/>
        </w:rPr>
        <w:t>/wypełnia Wykonawca, który wniósł wadium w formie pieniężnej/</w:t>
      </w:r>
    </w:p>
    <w:p w:rsidR="008F1F21" w:rsidRDefault="008F1F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47F85" w:rsidRPr="009F6C4F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4F">
        <w:rPr>
          <w:rFonts w:ascii="Times New Roman" w:hAnsi="Times New Roman" w:cs="Times New Roman"/>
          <w:b/>
          <w:sz w:val="24"/>
          <w:szCs w:val="24"/>
        </w:rPr>
        <w:lastRenderedPageBreak/>
        <w:t>UWAGA:</w:t>
      </w:r>
    </w:p>
    <w:p w:rsidR="00547F85" w:rsidRPr="009F6C4F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4F">
        <w:rPr>
          <w:rFonts w:ascii="Times New Roman" w:hAnsi="Times New Roman" w:cs="Times New Roman"/>
          <w:sz w:val="24"/>
          <w:szCs w:val="24"/>
        </w:rPr>
        <w:t>W przypadku nie wskazania przez Wykonawcę numeru konta, na które należy zwrócić środki pieniężne Zamawiający zwróci je na konto, z którego zostały wpłacone.</w:t>
      </w:r>
    </w:p>
    <w:p w:rsidR="00547F85" w:rsidRPr="009F6C4F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4F">
        <w:rPr>
          <w:rFonts w:ascii="Times New Roman" w:hAnsi="Times New Roman" w:cs="Times New Roman"/>
          <w:sz w:val="24"/>
          <w:szCs w:val="24"/>
        </w:rPr>
        <w:t>Zamawiający nie ponosi odpowiedzialności za błędne wskazanie przez Wykonawcę numeru rachunku na które należy zwrócić wadium.</w:t>
      </w:r>
    </w:p>
    <w:p w:rsidR="00A642CA" w:rsidRPr="009F6C4F" w:rsidRDefault="00A642CA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B47" w:rsidRPr="009F6C4F" w:rsidRDefault="004B6B47" w:rsidP="004F3FDB">
      <w:pPr>
        <w:pStyle w:val="Akapitzlist"/>
        <w:numPr>
          <w:ilvl w:val="1"/>
          <w:numId w:val="21"/>
        </w:numPr>
        <w:tabs>
          <w:tab w:val="clear" w:pos="199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C4F">
        <w:rPr>
          <w:rFonts w:ascii="Times New Roman" w:hAnsi="Times New Roman" w:cs="Times New Roman"/>
          <w:b/>
          <w:sz w:val="24"/>
          <w:szCs w:val="24"/>
          <w:lang w:val="pl-PL"/>
        </w:rPr>
        <w:t>Wskazujemy adres strony internetowej umożliwiają</w:t>
      </w:r>
      <w:r w:rsidR="00A642CA" w:rsidRPr="009F6C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cej zamawiającemu pozyskanie </w:t>
      </w:r>
      <w:r w:rsidRPr="009F6C4F">
        <w:rPr>
          <w:rFonts w:ascii="Times New Roman" w:hAnsi="Times New Roman" w:cs="Times New Roman"/>
          <w:b/>
          <w:sz w:val="24"/>
          <w:szCs w:val="24"/>
          <w:lang w:val="pl-PL"/>
        </w:rPr>
        <w:t>informacji</w:t>
      </w:r>
      <w:r w:rsidR="008F1F21">
        <w:rPr>
          <w:rFonts w:ascii="Times New Roman" w:hAnsi="Times New Roman" w:cs="Times New Roman"/>
          <w:b/>
          <w:sz w:val="24"/>
          <w:szCs w:val="24"/>
          <w:lang w:val="pl-PL"/>
        </w:rPr>
        <w:t>,</w:t>
      </w:r>
      <w:r w:rsidRPr="009F6C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 których mowa w pkt. 11.2.4 SIWZ</w:t>
      </w:r>
      <w:r w:rsidR="00102260" w:rsidRPr="009F6C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(wraz </w:t>
      </w:r>
      <w:r w:rsidR="00FE2D61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="00102260" w:rsidRPr="009F6C4F">
        <w:rPr>
          <w:rFonts w:ascii="Times New Roman" w:hAnsi="Times New Roman" w:cs="Times New Roman"/>
          <w:b/>
          <w:sz w:val="24"/>
          <w:szCs w:val="24"/>
          <w:lang w:val="pl-PL"/>
        </w:rPr>
        <w:t>z podaniem nr KRS lub nazwy firmy w przypadku CEIDG)</w:t>
      </w:r>
      <w:r w:rsidR="00D53E2A">
        <w:rPr>
          <w:rFonts w:ascii="Times New Roman" w:hAnsi="Times New Roman" w:cs="Times New Roman"/>
          <w:b/>
          <w:sz w:val="24"/>
          <w:szCs w:val="24"/>
          <w:lang w:val="pl-PL"/>
        </w:rPr>
        <w:t>*</w:t>
      </w:r>
      <w:r w:rsidRPr="009F6C4F">
        <w:rPr>
          <w:rFonts w:ascii="Times New Roman" w:hAnsi="Times New Roman" w:cs="Times New Roman"/>
          <w:b/>
          <w:sz w:val="24"/>
          <w:szCs w:val="24"/>
          <w:lang w:val="pl-PL"/>
        </w:rPr>
        <w:t>**</w:t>
      </w:r>
      <w:r w:rsidRPr="009F6C4F">
        <w:rPr>
          <w:rFonts w:ascii="Times New Roman" w:hAnsi="Times New Roman" w:cs="Times New Roman"/>
          <w:sz w:val="24"/>
          <w:szCs w:val="24"/>
          <w:lang w:val="pl-PL"/>
        </w:rPr>
        <w:t xml:space="preserve">:  </w:t>
      </w:r>
    </w:p>
    <w:p w:rsidR="004B6B47" w:rsidRPr="00A642CA" w:rsidRDefault="004B6B47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B47" w:rsidRPr="00A642CA" w:rsidRDefault="004B6B47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6C31" w:rsidRPr="007D6C31" w:rsidRDefault="007D6C31" w:rsidP="007D6C31">
      <w:pPr>
        <w:pStyle w:val="Akapitzlist"/>
        <w:numPr>
          <w:ilvl w:val="1"/>
          <w:numId w:val="21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6C31">
        <w:rPr>
          <w:rFonts w:ascii="Times New Roman" w:hAnsi="Times New Roman" w:cs="Times New Roman"/>
          <w:b/>
          <w:sz w:val="24"/>
          <w:szCs w:val="24"/>
          <w:lang w:val="pl-PL"/>
        </w:rPr>
        <w:t xml:space="preserve">Oświadczamy, </w:t>
      </w:r>
      <w:r w:rsidRPr="008F1F21">
        <w:rPr>
          <w:rFonts w:ascii="Times New Roman" w:hAnsi="Times New Roman" w:cs="Times New Roman"/>
          <w:sz w:val="24"/>
          <w:szCs w:val="24"/>
          <w:lang w:val="pl-PL"/>
        </w:rPr>
        <w:t xml:space="preserve">że </w:t>
      </w:r>
      <w:r w:rsidRPr="007D6C31">
        <w:rPr>
          <w:rFonts w:ascii="Times New Roman" w:hAnsi="Times New Roman" w:cs="Times New Roman"/>
          <w:sz w:val="24"/>
          <w:szCs w:val="24"/>
          <w:lang w:val="pl-PL"/>
        </w:rPr>
        <w:t>wypełniliśmy obowiązki informacyjne przewidziane</w:t>
      </w:r>
      <w:r w:rsidRPr="007D6C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art. 13 lub art. 14 </w:t>
      </w:r>
      <w:r w:rsidRPr="007D6C31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</w:t>
      </w:r>
      <w:r w:rsidRPr="007D6C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- wobec osób fizycznych, </w:t>
      </w:r>
      <w:r w:rsidRPr="007D6C31">
        <w:rPr>
          <w:rFonts w:ascii="Times New Roman" w:hAnsi="Times New Roman" w:cs="Times New Roman"/>
          <w:sz w:val="24"/>
          <w:szCs w:val="24"/>
          <w:lang w:val="pl-PL"/>
        </w:rPr>
        <w:t>od których dane osobowe bezpośrednio lub pośrednio pozyskałem</w:t>
      </w:r>
      <w:r w:rsidRPr="007D6C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celu ubiegania się o udzielenie zamówienia publicznego</w:t>
      </w:r>
      <w:r w:rsidR="008F1F21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7D6C31">
        <w:rPr>
          <w:rFonts w:ascii="Times New Roman" w:hAnsi="Times New Roman" w:cs="Times New Roman"/>
          <w:color w:val="000000"/>
          <w:sz w:val="24"/>
          <w:szCs w:val="24"/>
          <w:lang w:val="pl-PL"/>
        </w:rPr>
        <w:t>w niniejszym postępowaniu****)</w:t>
      </w:r>
    </w:p>
    <w:p w:rsidR="004B6B47" w:rsidRPr="00A642CA" w:rsidRDefault="004B6B47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F85" w:rsidRPr="00A642CA" w:rsidRDefault="00547F85" w:rsidP="009A19B8">
      <w:pPr>
        <w:spacing w:after="0" w:line="240" w:lineRule="auto"/>
        <w:ind w:left="7236" w:firstLine="563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……………….……………………………….........................</w:t>
      </w:r>
    </w:p>
    <w:p w:rsidR="00547F85" w:rsidRPr="00A642CA" w:rsidRDefault="00547F85" w:rsidP="009A19B8">
      <w:pPr>
        <w:spacing w:after="0" w:line="240" w:lineRule="auto"/>
        <w:ind w:left="7799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podpisy osób uprawnionych do reprezentowania Wykonawcy</w:t>
      </w:r>
    </w:p>
    <w:p w:rsidR="00547F85" w:rsidRPr="00A642CA" w:rsidRDefault="00547F85" w:rsidP="009A19B8">
      <w:pPr>
        <w:spacing w:after="0" w:line="240" w:lineRule="auto"/>
        <w:ind w:left="4400"/>
        <w:jc w:val="both"/>
        <w:rPr>
          <w:rFonts w:ascii="Times New Roman" w:hAnsi="Times New Roman" w:cs="Times New Roman"/>
        </w:rPr>
      </w:pPr>
    </w:p>
    <w:p w:rsidR="00547F85" w:rsidRPr="00A642CA" w:rsidRDefault="00547F85" w:rsidP="009A19B8">
      <w:pPr>
        <w:spacing w:after="0" w:line="240" w:lineRule="auto"/>
        <w:ind w:left="7236" w:firstLine="563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</w:rPr>
        <w:t>…………………………………….</w:t>
      </w:r>
      <w:r w:rsidRPr="00A642CA">
        <w:rPr>
          <w:rFonts w:ascii="Times New Roman" w:hAnsi="Times New Roman" w:cs="Times New Roman"/>
          <w:sz w:val="24"/>
        </w:rPr>
        <w:t xml:space="preserve">, dnia </w:t>
      </w:r>
      <w:r w:rsidRPr="00A642CA">
        <w:rPr>
          <w:rFonts w:ascii="Times New Roman" w:hAnsi="Times New Roman" w:cs="Times New Roman"/>
        </w:rPr>
        <w:t xml:space="preserve">…..… </w:t>
      </w:r>
      <w:r w:rsidRPr="00A642CA">
        <w:rPr>
          <w:rFonts w:ascii="Times New Roman" w:hAnsi="Times New Roman" w:cs="Times New Roman"/>
          <w:sz w:val="24"/>
        </w:rPr>
        <w:t xml:space="preserve">- </w:t>
      </w:r>
      <w:r w:rsidRPr="00A642CA">
        <w:rPr>
          <w:rFonts w:ascii="Times New Roman" w:hAnsi="Times New Roman" w:cs="Times New Roman"/>
        </w:rPr>
        <w:t xml:space="preserve">……… </w:t>
      </w:r>
      <w:r w:rsidR="00DA179F">
        <w:rPr>
          <w:rFonts w:ascii="Times New Roman" w:hAnsi="Times New Roman" w:cs="Times New Roman"/>
          <w:sz w:val="24"/>
        </w:rPr>
        <w:t>- 2018</w:t>
      </w:r>
      <w:r w:rsidRPr="00A642CA">
        <w:rPr>
          <w:rFonts w:ascii="Times New Roman" w:hAnsi="Times New Roman" w:cs="Times New Roman"/>
          <w:sz w:val="24"/>
        </w:rPr>
        <w:t>r.</w:t>
      </w: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42CA">
        <w:rPr>
          <w:rFonts w:ascii="Times New Roman" w:hAnsi="Times New Roman" w:cs="Times New Roman"/>
          <w:sz w:val="18"/>
          <w:szCs w:val="18"/>
        </w:rPr>
        <w:t>*) zaznaczyć właściwe</w:t>
      </w:r>
    </w:p>
    <w:p w:rsidR="00547F85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42CA">
        <w:rPr>
          <w:rFonts w:ascii="Times New Roman" w:hAnsi="Times New Roman" w:cs="Times New Roman"/>
          <w:sz w:val="18"/>
          <w:szCs w:val="18"/>
        </w:rPr>
        <w:t>**) wpisać zakres</w:t>
      </w:r>
    </w:p>
    <w:p w:rsidR="00171A05" w:rsidRDefault="00056498" w:rsidP="009A19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42CA">
        <w:rPr>
          <w:rFonts w:ascii="Times New Roman" w:hAnsi="Times New Roman" w:cs="Times New Roman"/>
          <w:sz w:val="18"/>
          <w:szCs w:val="18"/>
        </w:rPr>
        <w:t xml:space="preserve">***) wypełnienie tego punktu nie jest obowiązkowe informacja dotyczy pkt. </w:t>
      </w:r>
      <w:r w:rsidR="00F949D0">
        <w:rPr>
          <w:rFonts w:ascii="Times New Roman" w:hAnsi="Times New Roman" w:cs="Times New Roman"/>
          <w:sz w:val="18"/>
          <w:szCs w:val="18"/>
        </w:rPr>
        <w:t>6</w:t>
      </w:r>
      <w:r w:rsidR="00CD21DE">
        <w:rPr>
          <w:rFonts w:ascii="Times New Roman" w:hAnsi="Times New Roman" w:cs="Times New Roman"/>
          <w:sz w:val="18"/>
          <w:szCs w:val="18"/>
        </w:rPr>
        <w:t xml:space="preserve">.1.1 oraz </w:t>
      </w:r>
      <w:r w:rsidRPr="00A642CA">
        <w:rPr>
          <w:rFonts w:ascii="Times New Roman" w:hAnsi="Times New Roman" w:cs="Times New Roman"/>
          <w:sz w:val="18"/>
          <w:szCs w:val="18"/>
        </w:rPr>
        <w:t xml:space="preserve">11.2.4 SIWZ </w:t>
      </w:r>
    </w:p>
    <w:p w:rsidR="007D6C31" w:rsidRPr="00A642CA" w:rsidRDefault="007D6C31" w:rsidP="00D56029">
      <w:pPr>
        <w:pStyle w:val="Tekstprzypisudolnego"/>
      </w:pPr>
      <w:r w:rsidRPr="00826A6C">
        <w:rPr>
          <w:sz w:val="16"/>
          <w:szCs w:val="16"/>
        </w:rPr>
        <w:t>*</w:t>
      </w:r>
      <w:r>
        <w:rPr>
          <w:sz w:val="16"/>
          <w:szCs w:val="16"/>
        </w:rPr>
        <w:t>**</w:t>
      </w:r>
      <w:r w:rsidRPr="00826A6C">
        <w:rPr>
          <w:sz w:val="16"/>
          <w:szCs w:val="16"/>
        </w:rPr>
        <w:t xml:space="preserve">*) </w:t>
      </w:r>
      <w:r w:rsidRPr="00826A6C">
        <w:rPr>
          <w:i/>
          <w:color w:val="000000"/>
          <w:sz w:val="16"/>
          <w:szCs w:val="16"/>
        </w:rPr>
        <w:t xml:space="preserve">W przypadku gdy </w:t>
      </w:r>
      <w:r>
        <w:rPr>
          <w:i/>
          <w:color w:val="000000"/>
          <w:sz w:val="16"/>
          <w:szCs w:val="16"/>
        </w:rPr>
        <w:t>W</w:t>
      </w:r>
      <w:r w:rsidRPr="00826A6C">
        <w:rPr>
          <w:i/>
          <w:color w:val="000000"/>
          <w:sz w:val="16"/>
          <w:szCs w:val="16"/>
        </w:rPr>
        <w:t xml:space="preserve">ykonawca </w:t>
      </w:r>
      <w:r w:rsidRPr="00826A6C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7D6C31" w:rsidRPr="00A642CA" w:rsidSect="006A4131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54" w:rsidRDefault="004A6D54">
      <w:pPr>
        <w:spacing w:after="0" w:line="240" w:lineRule="auto"/>
      </w:pPr>
      <w:r>
        <w:separator/>
      </w:r>
    </w:p>
  </w:endnote>
  <w:endnote w:type="continuationSeparator" w:id="0">
    <w:p w:rsidR="004A6D54" w:rsidRDefault="004A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415962"/>
      <w:docPartObj>
        <w:docPartGallery w:val="Page Numbers (Bottom of Page)"/>
        <w:docPartUnique/>
      </w:docPartObj>
    </w:sdtPr>
    <w:sdtEndPr/>
    <w:sdtContent>
      <w:p w:rsidR="004A6D54" w:rsidRDefault="004A6D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D54" w:rsidRDefault="004A6D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54" w:rsidRDefault="004A6D54">
      <w:pPr>
        <w:spacing w:after="0" w:line="240" w:lineRule="auto"/>
      </w:pPr>
      <w:r>
        <w:separator/>
      </w:r>
    </w:p>
  </w:footnote>
  <w:footnote w:type="continuationSeparator" w:id="0">
    <w:p w:rsidR="004A6D54" w:rsidRDefault="004A6D54">
      <w:pPr>
        <w:spacing w:after="0" w:line="240" w:lineRule="auto"/>
      </w:pPr>
      <w:r>
        <w:continuationSeparator/>
      </w:r>
    </w:p>
  </w:footnote>
  <w:footnote w:id="1">
    <w:p w:rsidR="004A6D54" w:rsidRPr="008F1F21" w:rsidRDefault="004A6D54" w:rsidP="00244A08">
      <w:pPr>
        <w:pStyle w:val="Tekstprzypisudolnego"/>
      </w:pPr>
      <w:r w:rsidRPr="008F1F21">
        <w:rPr>
          <w:rStyle w:val="Odwoanieprzypisudolnego"/>
        </w:rPr>
        <w:footnoteRef/>
      </w:r>
      <w:r w:rsidRPr="008F1F21">
        <w:rPr>
          <w:sz w:val="24"/>
          <w:szCs w:val="24"/>
        </w:rPr>
        <w:t>Tzw. „odwrócony VAT” oznacza, że Zamawiający zobowiązany jest do rozliczenia podatku od towarów i usług a nie Wykonawca. Wykaz towarów, do których stosuje się tzw. „odwrócony VAT” określa załącznik nr 11 do ustawy z dnia 11 marca 2004r. o podatku od towarów i usług (t.j. Dz. U. z 2017 poz. 1221 z późn.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Symbol" w:hAnsi="Symbol" w:cs="Open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"/>
      </w:rPr>
    </w:lvl>
  </w:abstractNum>
  <w:abstractNum w:abstractNumId="3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6E229AAE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</w:abstractNum>
  <w:abstractNum w:abstractNumId="5" w15:restartNumberingAfterBreak="0">
    <w:nsid w:val="0000000C"/>
    <w:multiLevelType w:val="multilevel"/>
    <w:tmpl w:val="47D0537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000000D"/>
    <w:multiLevelType w:val="multilevel"/>
    <w:tmpl w:val="52866F8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E"/>
    <w:multiLevelType w:val="multilevel"/>
    <w:tmpl w:val="72C08A10"/>
    <w:name w:val="WW8Num1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sz w:val="24"/>
        <w:szCs w:val="24"/>
      </w:rPr>
    </w:lvl>
  </w:abstractNum>
  <w:abstractNum w:abstractNumId="8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8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00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36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44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808" w:hanging="360"/>
      </w:pPr>
    </w:lvl>
  </w:abstractNum>
  <w:abstractNum w:abstractNumId="9" w15:restartNumberingAfterBreak="0">
    <w:nsid w:val="00000010"/>
    <w:multiLevelType w:val="singleLevel"/>
    <w:tmpl w:val="00000010"/>
    <w:name w:val="WW8Num19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  <w:bCs/>
        <w:sz w:val="24"/>
        <w:szCs w:val="24"/>
      </w:rPr>
    </w:lvl>
  </w:abstractNum>
  <w:abstractNum w:abstractNumId="10" w15:restartNumberingAfterBreak="0">
    <w:nsid w:val="00000011"/>
    <w:multiLevelType w:val="multilevel"/>
    <w:tmpl w:val="00000011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</w:lvl>
  </w:abstractNum>
  <w:abstractNum w:abstractNumId="11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</w:lvl>
  </w:abstractNum>
  <w:abstractNum w:abstractNumId="12" w15:restartNumberingAfterBreak="0">
    <w:nsid w:val="00000015"/>
    <w:multiLevelType w:val="multilevel"/>
    <w:tmpl w:val="42042126"/>
    <w:name w:val="WW8Num2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Cs/>
        <w:sz w:val="24"/>
      </w:rPr>
    </w:lvl>
  </w:abstractNum>
  <w:abstractNum w:abstractNumId="13" w15:restartNumberingAfterBreak="0">
    <w:nsid w:val="00000018"/>
    <w:multiLevelType w:val="multilevel"/>
    <w:tmpl w:val="00000018"/>
    <w:name w:val="WW8Num2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14" w15:restartNumberingAfterBreak="0">
    <w:nsid w:val="0000001B"/>
    <w:multiLevelType w:val="singleLevel"/>
    <w:tmpl w:val="057EEF2A"/>
    <w:name w:val="WW8Num31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  <w:bCs/>
        <w:sz w:val="24"/>
      </w:rPr>
    </w:lvl>
  </w:abstractNum>
  <w:abstractNum w:abstractNumId="15" w15:restartNumberingAfterBreak="0">
    <w:nsid w:val="0000001C"/>
    <w:multiLevelType w:val="multilevel"/>
    <w:tmpl w:val="0000001C"/>
    <w:name w:val="WW8Num3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0000001D"/>
    <w:multiLevelType w:val="multilevel"/>
    <w:tmpl w:val="E2462BCE"/>
    <w:name w:val="WW8Num3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17" w15:restartNumberingAfterBreak="0">
    <w:nsid w:val="0000001E"/>
    <w:multiLevelType w:val="multilevel"/>
    <w:tmpl w:val="B150D8C8"/>
    <w:name w:val="WW8Num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18" w15:restartNumberingAfterBreak="0">
    <w:nsid w:val="0000001F"/>
    <w:multiLevelType w:val="singleLevel"/>
    <w:tmpl w:val="0000001F"/>
    <w:name w:val="WW8Num37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  <w:sz w:val="24"/>
        <w:szCs w:val="24"/>
      </w:rPr>
    </w:lvl>
  </w:abstractNum>
  <w:abstractNum w:abstractNumId="19" w15:restartNumberingAfterBreak="0">
    <w:nsid w:val="00000021"/>
    <w:multiLevelType w:val="multilevel"/>
    <w:tmpl w:val="59CEA4F8"/>
    <w:name w:val="WW8Num3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20" w15:restartNumberingAfterBreak="0">
    <w:nsid w:val="00000024"/>
    <w:multiLevelType w:val="multilevel"/>
    <w:tmpl w:val="E47E7540"/>
    <w:name w:val="WW8Num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mbol" w:hAnsi="Symbol" w:cs="Symbo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mbol" w:hAnsi="Symbol" w:cs="Symbo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mbol" w:hAnsi="Symbol" w:cs="Symbo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mbol" w:hAnsi="Symbol" w:cs="Symbo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mbol" w:hAnsi="Symbol" w:cs="Symbo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mbol" w:hAnsi="Symbol" w:cs="Symbol" w:hint="default"/>
        <w:color w:val="000000"/>
      </w:rPr>
    </w:lvl>
  </w:abstractNum>
  <w:abstractNum w:abstractNumId="21" w15:restartNumberingAfterBreak="0">
    <w:nsid w:val="00000025"/>
    <w:multiLevelType w:val="multi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4"/>
        <w:szCs w:val="24"/>
      </w:rPr>
    </w:lvl>
  </w:abstractNum>
  <w:abstractNum w:abstractNumId="22" w15:restartNumberingAfterBreak="0">
    <w:nsid w:val="00000026"/>
    <w:multiLevelType w:val="multilevel"/>
    <w:tmpl w:val="00000026"/>
    <w:name w:val="WW8Num4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00000029"/>
    <w:multiLevelType w:val="multilevel"/>
    <w:tmpl w:val="BD74B9B6"/>
    <w:name w:val="WW8Num5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80" w:hanging="720"/>
      </w:pPr>
      <w:rPr>
        <w:rFonts w:hint="default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720"/>
      </w:pPr>
      <w:rPr>
        <w:rFonts w:hint="default"/>
        <w:b w:val="0"/>
        <w:bCs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40" w:hanging="1080"/>
      </w:pPr>
      <w:rPr>
        <w:rFonts w:hint="default"/>
        <w:b w:val="0"/>
        <w:bCs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40" w:hanging="1080"/>
      </w:pPr>
      <w:rPr>
        <w:rFonts w:hint="default"/>
        <w:b w:val="0"/>
        <w:bCs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00" w:hanging="1440"/>
      </w:pPr>
      <w:rPr>
        <w:rFonts w:hint="default"/>
        <w:b w:val="0"/>
        <w:bCs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  <w:rPr>
        <w:rFonts w:hint="default"/>
        <w:b w:val="0"/>
        <w:bCs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60" w:hanging="1800"/>
      </w:pPr>
      <w:rPr>
        <w:rFonts w:hint="default"/>
        <w:b w:val="0"/>
        <w:bCs/>
        <w:color w:val="000000"/>
        <w:sz w:val="24"/>
        <w:szCs w:val="24"/>
      </w:rPr>
    </w:lvl>
  </w:abstractNum>
  <w:abstractNum w:abstractNumId="24" w15:restartNumberingAfterBreak="0">
    <w:nsid w:val="0000002A"/>
    <w:multiLevelType w:val="multilevel"/>
    <w:tmpl w:val="0000002A"/>
    <w:name w:val="WW8Num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5" w15:restartNumberingAfterBreak="0">
    <w:nsid w:val="0000002B"/>
    <w:multiLevelType w:val="multilevel"/>
    <w:tmpl w:val="C2E08490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iCs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26" w15:restartNumberingAfterBreak="0">
    <w:nsid w:val="0000002C"/>
    <w:multiLevelType w:val="multilevel"/>
    <w:tmpl w:val="0000002C"/>
    <w:name w:val="WW8Num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  <w:szCs w:val="24"/>
      </w:rPr>
    </w:lvl>
  </w:abstractNum>
  <w:abstractNum w:abstractNumId="27" w15:restartNumberingAfterBreak="0">
    <w:nsid w:val="0000002D"/>
    <w:multiLevelType w:val="multilevel"/>
    <w:tmpl w:val="0000002D"/>
    <w:name w:val="WW8Num5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0000002E"/>
    <w:multiLevelType w:val="singleLevel"/>
    <w:tmpl w:val="0000002E"/>
    <w:name w:val="WW8Num6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</w:abstractNum>
  <w:abstractNum w:abstractNumId="29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</w:abstractNum>
  <w:abstractNum w:abstractNumId="30" w15:restartNumberingAfterBreak="0">
    <w:nsid w:val="00000031"/>
    <w:multiLevelType w:val="multilevel"/>
    <w:tmpl w:val="00000031"/>
    <w:name w:val="WW8Num6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00000033"/>
    <w:multiLevelType w:val="multilevel"/>
    <w:tmpl w:val="092C4284"/>
    <w:name w:val="WW8Num6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  <w:sz w:val="24"/>
        <w:szCs w:val="24"/>
      </w:rPr>
    </w:lvl>
  </w:abstractNum>
  <w:abstractNum w:abstractNumId="32" w15:restartNumberingAfterBreak="0">
    <w:nsid w:val="00000034"/>
    <w:multiLevelType w:val="multilevel"/>
    <w:tmpl w:val="D10EBBDC"/>
    <w:name w:val="WW8Num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4"/>
        <w:szCs w:val="24"/>
      </w:rPr>
    </w:lvl>
  </w:abstractNum>
  <w:abstractNum w:abstractNumId="33" w15:restartNumberingAfterBreak="0">
    <w:nsid w:val="00000035"/>
    <w:multiLevelType w:val="multilevel"/>
    <w:tmpl w:val="BA6EA652"/>
    <w:name w:val="WW8Num69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color w:val="auto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color w:val="auto"/>
      </w:rPr>
    </w:lvl>
  </w:abstractNum>
  <w:abstractNum w:abstractNumId="34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35" w15:restartNumberingAfterBreak="0">
    <w:nsid w:val="00000038"/>
    <w:multiLevelType w:val="multilevel"/>
    <w:tmpl w:val="6B2876FE"/>
    <w:name w:val="WW8Num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/>
        <w:bCs w:val="0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  <w:sz w:val="24"/>
        <w:szCs w:val="24"/>
      </w:rPr>
    </w:lvl>
  </w:abstractNum>
  <w:abstractNum w:abstractNumId="36" w15:restartNumberingAfterBreak="0">
    <w:nsid w:val="00000039"/>
    <w:multiLevelType w:val="multilevel"/>
    <w:tmpl w:val="EFD8B062"/>
    <w:name w:val="WW8Num7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37" w15:restartNumberingAfterBreak="0">
    <w:nsid w:val="0000003A"/>
    <w:multiLevelType w:val="multilevel"/>
    <w:tmpl w:val="0000003A"/>
    <w:name w:val="WW8Num81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8" w15:restartNumberingAfterBreak="0">
    <w:nsid w:val="0000003B"/>
    <w:multiLevelType w:val="multilevel"/>
    <w:tmpl w:val="0000003B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3C"/>
    <w:multiLevelType w:val="single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40" w15:restartNumberingAfterBreak="0">
    <w:nsid w:val="0000003D"/>
    <w:multiLevelType w:val="singleLevel"/>
    <w:tmpl w:val="0000003D"/>
    <w:name w:val="WW8Num85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41" w15:restartNumberingAfterBreak="0">
    <w:nsid w:val="0000003E"/>
    <w:multiLevelType w:val="singleLevel"/>
    <w:tmpl w:val="0000003E"/>
    <w:name w:val="WW8Num8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42" w15:restartNumberingAfterBreak="0">
    <w:nsid w:val="0000003F"/>
    <w:multiLevelType w:val="singleLevel"/>
    <w:tmpl w:val="2B7A5E76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</w:abstractNum>
  <w:abstractNum w:abstractNumId="43" w15:restartNumberingAfterBreak="0">
    <w:nsid w:val="00000040"/>
    <w:multiLevelType w:val="multilevel"/>
    <w:tmpl w:val="1458B7B2"/>
    <w:name w:val="WW8Num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</w:rPr>
    </w:lvl>
  </w:abstractNum>
  <w:abstractNum w:abstractNumId="44" w15:restartNumberingAfterBreak="0">
    <w:nsid w:val="00000041"/>
    <w:multiLevelType w:val="multilevel"/>
    <w:tmpl w:val="8006D8BA"/>
    <w:name w:val="WW8Num93"/>
    <w:lvl w:ilvl="0">
      <w:start w:val="1"/>
      <w:numFmt w:val="upperRoman"/>
      <w:lvlText w:val="%1."/>
      <w:lvlJc w:val="left"/>
      <w:pPr>
        <w:ind w:left="607" w:hanging="494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00000043"/>
    <w:multiLevelType w:val="singleLevel"/>
    <w:tmpl w:val="00000043"/>
    <w:name w:val="WW8Num9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</w:abstractNum>
  <w:abstractNum w:abstractNumId="46" w15:restartNumberingAfterBreak="0">
    <w:nsid w:val="00000044"/>
    <w:multiLevelType w:val="multilevel"/>
    <w:tmpl w:val="1BD89108"/>
    <w:name w:val="WW8Num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color w:val="auto"/>
      </w:rPr>
    </w:lvl>
  </w:abstractNum>
  <w:abstractNum w:abstractNumId="47" w15:restartNumberingAfterBreak="0">
    <w:nsid w:val="00000046"/>
    <w:multiLevelType w:val="multilevel"/>
    <w:tmpl w:val="00000046"/>
    <w:lvl w:ilvl="0">
      <w:start w:val="13"/>
      <w:numFmt w:val="decimal"/>
      <w:pStyle w:val="Styl4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900" w:hanging="420"/>
      </w:pPr>
      <w:rPr>
        <w:rFonts w:hint="default"/>
        <w:b w:val="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  <w:rPr>
        <w:rFonts w:hint="default"/>
        <w:b w:val="0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48" w15:restartNumberingAfterBreak="0">
    <w:nsid w:val="0BCC40CE"/>
    <w:multiLevelType w:val="hybridMultilevel"/>
    <w:tmpl w:val="327E9128"/>
    <w:lvl w:ilvl="0" w:tplc="EFE00EB2">
      <w:start w:val="6"/>
      <w:numFmt w:val="decimal"/>
      <w:lvlText w:val="%1."/>
      <w:lvlJc w:val="left"/>
      <w:pPr>
        <w:ind w:left="19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93" w:hanging="360"/>
      </w:pPr>
    </w:lvl>
    <w:lvl w:ilvl="2" w:tplc="0415001B" w:tentative="1">
      <w:start w:val="1"/>
      <w:numFmt w:val="lowerRoman"/>
      <w:lvlText w:val="%3."/>
      <w:lvlJc w:val="right"/>
      <w:pPr>
        <w:ind w:left="3413" w:hanging="180"/>
      </w:pPr>
    </w:lvl>
    <w:lvl w:ilvl="3" w:tplc="0415000F" w:tentative="1">
      <w:start w:val="1"/>
      <w:numFmt w:val="decimal"/>
      <w:lvlText w:val="%4."/>
      <w:lvlJc w:val="left"/>
      <w:pPr>
        <w:ind w:left="4133" w:hanging="360"/>
      </w:pPr>
    </w:lvl>
    <w:lvl w:ilvl="4" w:tplc="04150019" w:tentative="1">
      <w:start w:val="1"/>
      <w:numFmt w:val="lowerLetter"/>
      <w:lvlText w:val="%5."/>
      <w:lvlJc w:val="left"/>
      <w:pPr>
        <w:ind w:left="4853" w:hanging="360"/>
      </w:pPr>
    </w:lvl>
    <w:lvl w:ilvl="5" w:tplc="0415001B" w:tentative="1">
      <w:start w:val="1"/>
      <w:numFmt w:val="lowerRoman"/>
      <w:lvlText w:val="%6."/>
      <w:lvlJc w:val="right"/>
      <w:pPr>
        <w:ind w:left="5573" w:hanging="180"/>
      </w:pPr>
    </w:lvl>
    <w:lvl w:ilvl="6" w:tplc="0415000F" w:tentative="1">
      <w:start w:val="1"/>
      <w:numFmt w:val="decimal"/>
      <w:lvlText w:val="%7."/>
      <w:lvlJc w:val="left"/>
      <w:pPr>
        <w:ind w:left="6293" w:hanging="360"/>
      </w:pPr>
    </w:lvl>
    <w:lvl w:ilvl="7" w:tplc="04150019" w:tentative="1">
      <w:start w:val="1"/>
      <w:numFmt w:val="lowerLetter"/>
      <w:lvlText w:val="%8."/>
      <w:lvlJc w:val="left"/>
      <w:pPr>
        <w:ind w:left="7013" w:hanging="360"/>
      </w:pPr>
    </w:lvl>
    <w:lvl w:ilvl="8" w:tplc="0415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49" w15:restartNumberingAfterBreak="0">
    <w:nsid w:val="128407C4"/>
    <w:multiLevelType w:val="hybridMultilevel"/>
    <w:tmpl w:val="91D2B86A"/>
    <w:lvl w:ilvl="0" w:tplc="74CC4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3F5DAC"/>
    <w:multiLevelType w:val="hybridMultilevel"/>
    <w:tmpl w:val="03FC34BC"/>
    <w:lvl w:ilvl="0" w:tplc="7C2E741E">
      <w:start w:val="2"/>
      <w:numFmt w:val="upperRoman"/>
      <w:lvlText w:val="%1."/>
      <w:lvlJc w:val="right"/>
      <w:pPr>
        <w:ind w:left="1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DB14363"/>
    <w:multiLevelType w:val="hybridMultilevel"/>
    <w:tmpl w:val="8788FEE4"/>
    <w:lvl w:ilvl="0" w:tplc="1D9083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315537D0"/>
    <w:multiLevelType w:val="multilevel"/>
    <w:tmpl w:val="B74A00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54" w15:restartNumberingAfterBreak="0">
    <w:nsid w:val="31C33A66"/>
    <w:multiLevelType w:val="multilevel"/>
    <w:tmpl w:val="5C9EB67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55" w15:restartNumberingAfterBreak="0">
    <w:nsid w:val="32256A96"/>
    <w:multiLevelType w:val="hybridMultilevel"/>
    <w:tmpl w:val="BCE88DB4"/>
    <w:lvl w:ilvl="0" w:tplc="B4A83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7300B0"/>
    <w:multiLevelType w:val="hybridMultilevel"/>
    <w:tmpl w:val="100018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59" w15:restartNumberingAfterBreak="0">
    <w:nsid w:val="4C5E643F"/>
    <w:multiLevelType w:val="hybridMultilevel"/>
    <w:tmpl w:val="24AC34DE"/>
    <w:lvl w:ilvl="0" w:tplc="800A6AE6">
      <w:start w:val="3"/>
      <w:numFmt w:val="upperRoman"/>
      <w:lvlText w:val="%1."/>
      <w:lvlJc w:val="right"/>
      <w:pPr>
        <w:ind w:left="1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2C1AEB"/>
    <w:multiLevelType w:val="hybridMultilevel"/>
    <w:tmpl w:val="D102B264"/>
    <w:lvl w:ilvl="0" w:tplc="C0BC6B9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5E5C418F"/>
    <w:multiLevelType w:val="hybridMultilevel"/>
    <w:tmpl w:val="945C235A"/>
    <w:lvl w:ilvl="0" w:tplc="00000003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 w:cs="OpenSymbo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15244B"/>
    <w:multiLevelType w:val="multilevel"/>
    <w:tmpl w:val="D0BC68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6867ACD"/>
    <w:multiLevelType w:val="multilevel"/>
    <w:tmpl w:val="5628AA06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iCs/>
        <w:sz w:val="22"/>
        <w:szCs w:val="22"/>
      </w:rPr>
    </w:lvl>
    <w:lvl w:ilvl="1">
      <w:start w:val="4"/>
      <w:numFmt w:val="upperRoman"/>
      <w:lvlText w:val="%2."/>
      <w:lvlJc w:val="left"/>
      <w:pPr>
        <w:tabs>
          <w:tab w:val="num" w:pos="1997"/>
        </w:tabs>
        <w:ind w:left="1997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6" w15:restartNumberingAfterBreak="0">
    <w:nsid w:val="7C896E77"/>
    <w:multiLevelType w:val="multilevel"/>
    <w:tmpl w:val="98E4DB8E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iCs/>
        <w:sz w:val="22"/>
        <w:szCs w:val="22"/>
      </w:rPr>
    </w:lvl>
    <w:lvl w:ilvl="1">
      <w:start w:val="2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4"/>
  </w:num>
  <w:num w:numId="5">
    <w:abstractNumId w:val="25"/>
  </w:num>
  <w:num w:numId="6">
    <w:abstractNumId w:val="44"/>
  </w:num>
  <w:num w:numId="7">
    <w:abstractNumId w:val="47"/>
  </w:num>
  <w:num w:numId="8">
    <w:abstractNumId w:val="58"/>
  </w:num>
  <w:num w:numId="9">
    <w:abstractNumId w:val="62"/>
    <w:lvlOverride w:ilvl="0">
      <w:startOverride w:val="1"/>
    </w:lvlOverride>
  </w:num>
  <w:num w:numId="10">
    <w:abstractNumId w:val="57"/>
    <w:lvlOverride w:ilvl="0">
      <w:startOverride w:val="1"/>
    </w:lvlOverride>
  </w:num>
  <w:num w:numId="11">
    <w:abstractNumId w:val="52"/>
  </w:num>
  <w:num w:numId="12">
    <w:abstractNumId w:val="53"/>
  </w:num>
  <w:num w:numId="13">
    <w:abstractNumId w:val="48"/>
  </w:num>
  <w:num w:numId="14">
    <w:abstractNumId w:val="56"/>
  </w:num>
  <w:num w:numId="15">
    <w:abstractNumId w:val="50"/>
  </w:num>
  <w:num w:numId="16">
    <w:abstractNumId w:val="66"/>
  </w:num>
  <w:num w:numId="17">
    <w:abstractNumId w:val="49"/>
  </w:num>
  <w:num w:numId="18">
    <w:abstractNumId w:val="64"/>
  </w:num>
  <w:num w:numId="19">
    <w:abstractNumId w:val="55"/>
  </w:num>
  <w:num w:numId="20">
    <w:abstractNumId w:val="59"/>
  </w:num>
  <w:num w:numId="21">
    <w:abstractNumId w:val="65"/>
  </w:num>
  <w:num w:numId="22">
    <w:abstractNumId w:val="33"/>
  </w:num>
  <w:num w:numId="23">
    <w:abstractNumId w:val="51"/>
  </w:num>
  <w:num w:numId="24">
    <w:abstractNumId w:val="63"/>
  </w:num>
  <w:num w:numId="25">
    <w:abstractNumId w:val="61"/>
  </w:num>
  <w:num w:numId="26">
    <w:abstractNumId w:val="54"/>
  </w:num>
  <w:num w:numId="27">
    <w:abstractNumId w:val="6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F85"/>
    <w:rsid w:val="00000503"/>
    <w:rsid w:val="000251ED"/>
    <w:rsid w:val="000321B5"/>
    <w:rsid w:val="00044CB6"/>
    <w:rsid w:val="00047130"/>
    <w:rsid w:val="000510AE"/>
    <w:rsid w:val="00056498"/>
    <w:rsid w:val="0007174C"/>
    <w:rsid w:val="00073B91"/>
    <w:rsid w:val="000740EB"/>
    <w:rsid w:val="000B2F8D"/>
    <w:rsid w:val="000B404A"/>
    <w:rsid w:val="000D13B3"/>
    <w:rsid w:val="00102260"/>
    <w:rsid w:val="00171A05"/>
    <w:rsid w:val="00181C49"/>
    <w:rsid w:val="001A4739"/>
    <w:rsid w:val="001A60E1"/>
    <w:rsid w:val="001B460C"/>
    <w:rsid w:val="001E242F"/>
    <w:rsid w:val="001E7F24"/>
    <w:rsid w:val="00243D5F"/>
    <w:rsid w:val="00244A08"/>
    <w:rsid w:val="0024690B"/>
    <w:rsid w:val="00252D8C"/>
    <w:rsid w:val="00266B0E"/>
    <w:rsid w:val="002708B4"/>
    <w:rsid w:val="002A75FC"/>
    <w:rsid w:val="002B2D16"/>
    <w:rsid w:val="00330B45"/>
    <w:rsid w:val="00345C86"/>
    <w:rsid w:val="00345D05"/>
    <w:rsid w:val="00381E40"/>
    <w:rsid w:val="003A5F33"/>
    <w:rsid w:val="003C3BC2"/>
    <w:rsid w:val="003C645D"/>
    <w:rsid w:val="003E0BFB"/>
    <w:rsid w:val="003F6597"/>
    <w:rsid w:val="00400E2F"/>
    <w:rsid w:val="004010BF"/>
    <w:rsid w:val="00401A4C"/>
    <w:rsid w:val="00416AAF"/>
    <w:rsid w:val="004221F4"/>
    <w:rsid w:val="00426DC4"/>
    <w:rsid w:val="0043726F"/>
    <w:rsid w:val="004573B4"/>
    <w:rsid w:val="0046317F"/>
    <w:rsid w:val="0046380E"/>
    <w:rsid w:val="00465089"/>
    <w:rsid w:val="00476D87"/>
    <w:rsid w:val="00494C14"/>
    <w:rsid w:val="004A3030"/>
    <w:rsid w:val="004A6D54"/>
    <w:rsid w:val="004B6B47"/>
    <w:rsid w:val="004C1A79"/>
    <w:rsid w:val="004C1D2D"/>
    <w:rsid w:val="004C4EB2"/>
    <w:rsid w:val="004F3FDB"/>
    <w:rsid w:val="004F4D6B"/>
    <w:rsid w:val="0050739E"/>
    <w:rsid w:val="0051229F"/>
    <w:rsid w:val="0054456B"/>
    <w:rsid w:val="00547F85"/>
    <w:rsid w:val="0057213B"/>
    <w:rsid w:val="0057575E"/>
    <w:rsid w:val="00577150"/>
    <w:rsid w:val="00584375"/>
    <w:rsid w:val="00591FF0"/>
    <w:rsid w:val="005B005E"/>
    <w:rsid w:val="005C1B52"/>
    <w:rsid w:val="005D1F8D"/>
    <w:rsid w:val="005D34CE"/>
    <w:rsid w:val="005F0981"/>
    <w:rsid w:val="006004F8"/>
    <w:rsid w:val="006038E8"/>
    <w:rsid w:val="00640C47"/>
    <w:rsid w:val="006561D0"/>
    <w:rsid w:val="00667771"/>
    <w:rsid w:val="006754BB"/>
    <w:rsid w:val="006A4131"/>
    <w:rsid w:val="006C3B0F"/>
    <w:rsid w:val="006C4E4A"/>
    <w:rsid w:val="006C7573"/>
    <w:rsid w:val="006D6613"/>
    <w:rsid w:val="006E0EA3"/>
    <w:rsid w:val="006E530E"/>
    <w:rsid w:val="00721603"/>
    <w:rsid w:val="00741E44"/>
    <w:rsid w:val="00747E66"/>
    <w:rsid w:val="007609EF"/>
    <w:rsid w:val="00785606"/>
    <w:rsid w:val="007861DA"/>
    <w:rsid w:val="00786B27"/>
    <w:rsid w:val="00787F7D"/>
    <w:rsid w:val="007A6960"/>
    <w:rsid w:val="007B513F"/>
    <w:rsid w:val="007C2ADB"/>
    <w:rsid w:val="007C5636"/>
    <w:rsid w:val="007D6C31"/>
    <w:rsid w:val="007D780D"/>
    <w:rsid w:val="008222CE"/>
    <w:rsid w:val="00826D52"/>
    <w:rsid w:val="008362F1"/>
    <w:rsid w:val="00844188"/>
    <w:rsid w:val="008547CD"/>
    <w:rsid w:val="008772D0"/>
    <w:rsid w:val="0088452F"/>
    <w:rsid w:val="00886326"/>
    <w:rsid w:val="008A672C"/>
    <w:rsid w:val="008C02D5"/>
    <w:rsid w:val="008D608A"/>
    <w:rsid w:val="008D654A"/>
    <w:rsid w:val="008F1F21"/>
    <w:rsid w:val="00915D53"/>
    <w:rsid w:val="00922058"/>
    <w:rsid w:val="00935C87"/>
    <w:rsid w:val="009517DA"/>
    <w:rsid w:val="009532A3"/>
    <w:rsid w:val="0096504C"/>
    <w:rsid w:val="00974F17"/>
    <w:rsid w:val="00982DDD"/>
    <w:rsid w:val="00993695"/>
    <w:rsid w:val="00994210"/>
    <w:rsid w:val="009A19B8"/>
    <w:rsid w:val="009D797E"/>
    <w:rsid w:val="009F6C4F"/>
    <w:rsid w:val="009F6F09"/>
    <w:rsid w:val="00A108CF"/>
    <w:rsid w:val="00A24C95"/>
    <w:rsid w:val="00A35B45"/>
    <w:rsid w:val="00A642CA"/>
    <w:rsid w:val="00A85C32"/>
    <w:rsid w:val="00A864AB"/>
    <w:rsid w:val="00A87D4C"/>
    <w:rsid w:val="00B047BD"/>
    <w:rsid w:val="00B0528B"/>
    <w:rsid w:val="00B15C4D"/>
    <w:rsid w:val="00B2571F"/>
    <w:rsid w:val="00B25E8A"/>
    <w:rsid w:val="00B504F7"/>
    <w:rsid w:val="00B6518F"/>
    <w:rsid w:val="00B653A5"/>
    <w:rsid w:val="00B932A8"/>
    <w:rsid w:val="00B95A3F"/>
    <w:rsid w:val="00BB090E"/>
    <w:rsid w:val="00BB3D74"/>
    <w:rsid w:val="00BB544C"/>
    <w:rsid w:val="00BC7940"/>
    <w:rsid w:val="00BD006C"/>
    <w:rsid w:val="00BE287B"/>
    <w:rsid w:val="00BE6850"/>
    <w:rsid w:val="00BE6CFA"/>
    <w:rsid w:val="00BF0875"/>
    <w:rsid w:val="00BF0A4C"/>
    <w:rsid w:val="00C11407"/>
    <w:rsid w:val="00C20407"/>
    <w:rsid w:val="00C51958"/>
    <w:rsid w:val="00C6184B"/>
    <w:rsid w:val="00C7722B"/>
    <w:rsid w:val="00C803CE"/>
    <w:rsid w:val="00C853C0"/>
    <w:rsid w:val="00CD21DE"/>
    <w:rsid w:val="00D06FB8"/>
    <w:rsid w:val="00D35FE1"/>
    <w:rsid w:val="00D37E48"/>
    <w:rsid w:val="00D51F5B"/>
    <w:rsid w:val="00D53E2A"/>
    <w:rsid w:val="00D56029"/>
    <w:rsid w:val="00D67E75"/>
    <w:rsid w:val="00D73EC2"/>
    <w:rsid w:val="00D740EA"/>
    <w:rsid w:val="00DA179F"/>
    <w:rsid w:val="00DD5F8C"/>
    <w:rsid w:val="00DE5521"/>
    <w:rsid w:val="00DF499D"/>
    <w:rsid w:val="00E056AC"/>
    <w:rsid w:val="00E14B4D"/>
    <w:rsid w:val="00E14D4A"/>
    <w:rsid w:val="00E206F5"/>
    <w:rsid w:val="00E3200B"/>
    <w:rsid w:val="00E453FD"/>
    <w:rsid w:val="00E73058"/>
    <w:rsid w:val="00E81857"/>
    <w:rsid w:val="00EA1A74"/>
    <w:rsid w:val="00EA6833"/>
    <w:rsid w:val="00EC1D36"/>
    <w:rsid w:val="00F067E1"/>
    <w:rsid w:val="00F36149"/>
    <w:rsid w:val="00F61A8D"/>
    <w:rsid w:val="00F63929"/>
    <w:rsid w:val="00F67FCA"/>
    <w:rsid w:val="00F86C23"/>
    <w:rsid w:val="00F949D0"/>
    <w:rsid w:val="00FB2A70"/>
    <w:rsid w:val="00FB71C9"/>
    <w:rsid w:val="00FE2D61"/>
    <w:rsid w:val="00FE5ED6"/>
    <w:rsid w:val="00FF351C"/>
    <w:rsid w:val="00FF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8AD894"/>
  <w15:docId w15:val="{942F6513-2A5F-4EAB-98D8-A583C2AA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326"/>
  </w:style>
  <w:style w:type="paragraph" w:styleId="Nagwek1">
    <w:name w:val="heading 1"/>
    <w:basedOn w:val="Normalny"/>
    <w:next w:val="Normalny"/>
    <w:link w:val="Nagwek1Znak"/>
    <w:qFormat/>
    <w:rsid w:val="00547F85"/>
    <w:pPr>
      <w:keepNext/>
      <w:numPr>
        <w:numId w:val="1"/>
      </w:numPr>
      <w:tabs>
        <w:tab w:val="left" w:pos="851"/>
      </w:tabs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47F85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47F8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47F85"/>
    <w:pPr>
      <w:keepNext/>
      <w:numPr>
        <w:ilvl w:val="3"/>
        <w:numId w:val="1"/>
      </w:numPr>
      <w:suppressAutoHyphens/>
      <w:spacing w:after="0" w:line="360" w:lineRule="auto"/>
      <w:ind w:left="400" w:firstLine="0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47F85"/>
    <w:pPr>
      <w:keepNext/>
      <w:numPr>
        <w:ilvl w:val="4"/>
        <w:numId w:val="1"/>
      </w:numPr>
      <w:suppressAutoHyphens/>
      <w:spacing w:after="0" w:line="360" w:lineRule="auto"/>
      <w:ind w:left="900" w:firstLine="0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47F85"/>
    <w:pPr>
      <w:keepNext/>
      <w:numPr>
        <w:ilvl w:val="5"/>
        <w:numId w:val="1"/>
      </w:numPr>
      <w:suppressAutoHyphens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47F85"/>
    <w:pPr>
      <w:keepNext/>
      <w:numPr>
        <w:ilvl w:val="6"/>
        <w:numId w:val="1"/>
      </w:numPr>
      <w:suppressAutoHyphens/>
      <w:spacing w:after="0" w:line="240" w:lineRule="auto"/>
      <w:ind w:left="5600" w:firstLine="0"/>
      <w:outlineLvl w:val="6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47F85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47F85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F85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47F85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47F8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47F8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47F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4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47F8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547F8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47F85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547F85"/>
    <w:rPr>
      <w:rFonts w:ascii="Symbol" w:hAnsi="Symbol" w:cs="Symbol"/>
    </w:rPr>
  </w:style>
  <w:style w:type="character" w:customStyle="1" w:styleId="WW8Num1z1">
    <w:name w:val="WW8Num1z1"/>
    <w:rsid w:val="00547F85"/>
    <w:rPr>
      <w:rFonts w:cs="Times New Roman"/>
    </w:rPr>
  </w:style>
  <w:style w:type="character" w:customStyle="1" w:styleId="WW8Num1z2">
    <w:name w:val="WW8Num1z2"/>
    <w:rsid w:val="00547F85"/>
  </w:style>
  <w:style w:type="character" w:customStyle="1" w:styleId="WW8Num1z3">
    <w:name w:val="WW8Num1z3"/>
    <w:rsid w:val="00547F85"/>
  </w:style>
  <w:style w:type="character" w:customStyle="1" w:styleId="WW8Num1z4">
    <w:name w:val="WW8Num1z4"/>
    <w:rsid w:val="00547F85"/>
  </w:style>
  <w:style w:type="character" w:customStyle="1" w:styleId="WW8Num1z5">
    <w:name w:val="WW8Num1z5"/>
    <w:rsid w:val="00547F85"/>
  </w:style>
  <w:style w:type="character" w:customStyle="1" w:styleId="WW8Num1z6">
    <w:name w:val="WW8Num1z6"/>
    <w:rsid w:val="00547F85"/>
  </w:style>
  <w:style w:type="character" w:customStyle="1" w:styleId="WW8Num1z7">
    <w:name w:val="WW8Num1z7"/>
    <w:rsid w:val="00547F85"/>
  </w:style>
  <w:style w:type="character" w:customStyle="1" w:styleId="WW8Num1z8">
    <w:name w:val="WW8Num1z8"/>
    <w:rsid w:val="00547F85"/>
  </w:style>
  <w:style w:type="character" w:customStyle="1" w:styleId="WW8Num2z0">
    <w:name w:val="WW8Num2z0"/>
    <w:rsid w:val="00547F85"/>
    <w:rPr>
      <w:rFonts w:ascii="Symbol" w:hAnsi="Symbol" w:cs="OpenSymbol"/>
      <w:sz w:val="24"/>
      <w:szCs w:val="24"/>
    </w:rPr>
  </w:style>
  <w:style w:type="character" w:customStyle="1" w:styleId="WW8Num3z0">
    <w:name w:val="WW8Num3z0"/>
    <w:rsid w:val="00547F85"/>
    <w:rPr>
      <w:rFonts w:ascii="Symbol" w:hAnsi="Symbol" w:cs="OpenSymbol"/>
    </w:rPr>
  </w:style>
  <w:style w:type="character" w:customStyle="1" w:styleId="WW8Num4z0">
    <w:name w:val="WW8Num4z0"/>
    <w:rsid w:val="00547F85"/>
    <w:rPr>
      <w:rFonts w:ascii="Symbol" w:hAnsi="Symbol" w:cs="Symbol"/>
    </w:rPr>
  </w:style>
  <w:style w:type="character" w:customStyle="1" w:styleId="WW8Num4z1">
    <w:name w:val="WW8Num4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5z0">
    <w:name w:val="WW8Num5z0"/>
    <w:rsid w:val="00547F85"/>
    <w:rPr>
      <w:rFonts w:ascii="Times New Roman" w:hAnsi="Times New Roman" w:cs="Times New Roman"/>
      <w:b w:val="0"/>
    </w:rPr>
  </w:style>
  <w:style w:type="character" w:customStyle="1" w:styleId="WW8Num6z0">
    <w:name w:val="WW8Num6z0"/>
    <w:rsid w:val="00547F85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sid w:val="00547F85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sid w:val="00547F85"/>
    <w:rPr>
      <w:sz w:val="24"/>
      <w:szCs w:val="24"/>
    </w:rPr>
  </w:style>
  <w:style w:type="character" w:customStyle="1" w:styleId="WW8Num9z0">
    <w:name w:val="WW8Num9z0"/>
    <w:rsid w:val="00547F85"/>
    <w:rPr>
      <w:rFonts w:hint="default"/>
    </w:rPr>
  </w:style>
  <w:style w:type="character" w:customStyle="1" w:styleId="WW8Num10z0">
    <w:name w:val="WW8Num10z0"/>
    <w:rsid w:val="00547F85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sid w:val="00547F85"/>
    <w:rPr>
      <w:rFonts w:hint="default"/>
      <w:sz w:val="24"/>
      <w:szCs w:val="24"/>
    </w:rPr>
  </w:style>
  <w:style w:type="character" w:customStyle="1" w:styleId="WW8Num11z1">
    <w:name w:val="WW8Num11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11z2">
    <w:name w:val="WW8Num11z2"/>
    <w:rsid w:val="00547F85"/>
    <w:rPr>
      <w:rFonts w:hint="default"/>
      <w:bCs/>
      <w:sz w:val="24"/>
      <w:szCs w:val="24"/>
    </w:rPr>
  </w:style>
  <w:style w:type="character" w:customStyle="1" w:styleId="WW8Num11z3">
    <w:name w:val="WW8Num11z3"/>
    <w:rsid w:val="00547F85"/>
    <w:rPr>
      <w:rFonts w:ascii="Times New Roman" w:hAnsi="Times New Roman" w:cs="Times New Roman" w:hint="default"/>
    </w:rPr>
  </w:style>
  <w:style w:type="character" w:customStyle="1" w:styleId="WW8Num11z5">
    <w:name w:val="WW8Num11z5"/>
    <w:rsid w:val="00547F85"/>
  </w:style>
  <w:style w:type="character" w:customStyle="1" w:styleId="WW8Num11z6">
    <w:name w:val="WW8Num11z6"/>
    <w:rsid w:val="00547F85"/>
  </w:style>
  <w:style w:type="character" w:customStyle="1" w:styleId="WW8Num11z7">
    <w:name w:val="WW8Num11z7"/>
    <w:rsid w:val="00547F85"/>
  </w:style>
  <w:style w:type="character" w:customStyle="1" w:styleId="WW8Num11z8">
    <w:name w:val="WW8Num11z8"/>
    <w:rsid w:val="00547F85"/>
  </w:style>
  <w:style w:type="character" w:customStyle="1" w:styleId="WW8Num12z0">
    <w:name w:val="WW8Num12z0"/>
    <w:rsid w:val="00547F85"/>
    <w:rPr>
      <w:rFonts w:hint="default"/>
      <w:bCs w:val="0"/>
      <w:color w:val="auto"/>
    </w:rPr>
  </w:style>
  <w:style w:type="character" w:customStyle="1" w:styleId="WW8Num13z0">
    <w:name w:val="WW8Num13z0"/>
    <w:rsid w:val="00547F85"/>
    <w:rPr>
      <w:bCs/>
      <w:sz w:val="24"/>
      <w:szCs w:val="24"/>
    </w:rPr>
  </w:style>
  <w:style w:type="character" w:customStyle="1" w:styleId="WW8Num14z0">
    <w:name w:val="WW8Num14z0"/>
    <w:rsid w:val="00547F85"/>
    <w:rPr>
      <w:rFonts w:hint="default"/>
      <w:sz w:val="24"/>
    </w:rPr>
  </w:style>
  <w:style w:type="character" w:customStyle="1" w:styleId="WW8Num14z1">
    <w:name w:val="WW8Num14z1"/>
    <w:rsid w:val="00547F85"/>
    <w:rPr>
      <w:bCs/>
      <w:sz w:val="24"/>
      <w:szCs w:val="24"/>
    </w:rPr>
  </w:style>
  <w:style w:type="character" w:customStyle="1" w:styleId="WW8Num14z2">
    <w:name w:val="WW8Num14z2"/>
    <w:rsid w:val="00547F85"/>
  </w:style>
  <w:style w:type="character" w:customStyle="1" w:styleId="WW8Num15z0">
    <w:name w:val="WW8Num15z0"/>
    <w:rsid w:val="00547F85"/>
    <w:rPr>
      <w:rFonts w:hint="default"/>
      <w:color w:val="auto"/>
      <w:sz w:val="24"/>
      <w:szCs w:val="24"/>
    </w:rPr>
  </w:style>
  <w:style w:type="character" w:customStyle="1" w:styleId="WW8Num15z1">
    <w:name w:val="WW8Num15z1"/>
    <w:rsid w:val="00547F85"/>
    <w:rPr>
      <w:rFonts w:ascii="Symbol" w:hAnsi="Symbol" w:cs="Symbol" w:hint="default"/>
      <w:sz w:val="24"/>
      <w:szCs w:val="24"/>
    </w:rPr>
  </w:style>
  <w:style w:type="character" w:customStyle="1" w:styleId="WW8Num15z2">
    <w:name w:val="WW8Num15z2"/>
    <w:rsid w:val="00547F85"/>
    <w:rPr>
      <w:rFonts w:hint="default"/>
      <w:color w:val="auto"/>
    </w:rPr>
  </w:style>
  <w:style w:type="character" w:customStyle="1" w:styleId="WW8Num15z3">
    <w:name w:val="WW8Num15z3"/>
    <w:rsid w:val="00547F85"/>
    <w:rPr>
      <w:rFonts w:ascii="Times New Roman" w:hAnsi="Times New Roman" w:cs="Times New Roman" w:hint="default"/>
    </w:rPr>
  </w:style>
  <w:style w:type="character" w:customStyle="1" w:styleId="WW8Num15z5">
    <w:name w:val="WW8Num15z5"/>
    <w:rsid w:val="00547F85"/>
  </w:style>
  <w:style w:type="character" w:customStyle="1" w:styleId="WW8Num15z6">
    <w:name w:val="WW8Num15z6"/>
    <w:rsid w:val="00547F85"/>
  </w:style>
  <w:style w:type="character" w:customStyle="1" w:styleId="WW8Num15z7">
    <w:name w:val="WW8Num15z7"/>
    <w:rsid w:val="00547F85"/>
  </w:style>
  <w:style w:type="character" w:customStyle="1" w:styleId="WW8Num15z8">
    <w:name w:val="WW8Num15z8"/>
    <w:rsid w:val="00547F85"/>
  </w:style>
  <w:style w:type="character" w:customStyle="1" w:styleId="WW8Num16z0">
    <w:name w:val="WW8Num16z0"/>
    <w:rsid w:val="00547F85"/>
    <w:rPr>
      <w:rFonts w:hint="default"/>
      <w:b/>
      <w:bCs/>
      <w:sz w:val="24"/>
      <w:szCs w:val="24"/>
    </w:rPr>
  </w:style>
  <w:style w:type="character" w:customStyle="1" w:styleId="WW8Num16z1">
    <w:name w:val="WW8Num16z1"/>
    <w:rsid w:val="00547F85"/>
    <w:rPr>
      <w:bCs/>
      <w:sz w:val="24"/>
      <w:szCs w:val="24"/>
    </w:rPr>
  </w:style>
  <w:style w:type="character" w:customStyle="1" w:styleId="WW8Num16z2">
    <w:name w:val="WW8Num16z2"/>
    <w:rsid w:val="00547F85"/>
    <w:rPr>
      <w:sz w:val="24"/>
      <w:szCs w:val="24"/>
    </w:rPr>
  </w:style>
  <w:style w:type="character" w:customStyle="1" w:styleId="WW8Num17z0">
    <w:name w:val="WW8Num17z0"/>
    <w:rsid w:val="00547F85"/>
    <w:rPr>
      <w:rFonts w:hint="default"/>
    </w:rPr>
  </w:style>
  <w:style w:type="character" w:customStyle="1" w:styleId="WW8Num17z1">
    <w:name w:val="WW8Num17z1"/>
    <w:rsid w:val="00547F85"/>
  </w:style>
  <w:style w:type="character" w:customStyle="1" w:styleId="WW8Num17z3">
    <w:name w:val="WW8Num17z3"/>
    <w:rsid w:val="00547F85"/>
  </w:style>
  <w:style w:type="character" w:customStyle="1" w:styleId="WW8Num17z4">
    <w:name w:val="WW8Num17z4"/>
    <w:rsid w:val="00547F85"/>
  </w:style>
  <w:style w:type="character" w:customStyle="1" w:styleId="WW8Num17z5">
    <w:name w:val="WW8Num17z5"/>
    <w:rsid w:val="00547F85"/>
  </w:style>
  <w:style w:type="character" w:customStyle="1" w:styleId="WW8Num17z6">
    <w:name w:val="WW8Num17z6"/>
    <w:rsid w:val="00547F85"/>
  </w:style>
  <w:style w:type="character" w:customStyle="1" w:styleId="WW8Num17z7">
    <w:name w:val="WW8Num17z7"/>
    <w:rsid w:val="00547F85"/>
  </w:style>
  <w:style w:type="character" w:customStyle="1" w:styleId="WW8Num17z8">
    <w:name w:val="WW8Num17z8"/>
    <w:rsid w:val="00547F85"/>
  </w:style>
  <w:style w:type="character" w:customStyle="1" w:styleId="WW8Num18z0">
    <w:name w:val="WW8Num18z0"/>
    <w:rsid w:val="00547F85"/>
  </w:style>
  <w:style w:type="character" w:customStyle="1" w:styleId="WW8Num18z6">
    <w:name w:val="WW8Num18z6"/>
    <w:rsid w:val="00547F85"/>
  </w:style>
  <w:style w:type="character" w:customStyle="1" w:styleId="WW8Num19z0">
    <w:name w:val="WW8Num19z0"/>
    <w:rsid w:val="00547F85"/>
    <w:rPr>
      <w:rFonts w:hint="default"/>
      <w:bCs/>
      <w:sz w:val="24"/>
      <w:szCs w:val="24"/>
    </w:rPr>
  </w:style>
  <w:style w:type="character" w:customStyle="1" w:styleId="WW8Num20z0">
    <w:name w:val="WW8Num20z0"/>
    <w:rsid w:val="00547F85"/>
    <w:rPr>
      <w:rFonts w:hint="default"/>
      <w:bCs/>
      <w:sz w:val="24"/>
      <w:szCs w:val="24"/>
    </w:rPr>
  </w:style>
  <w:style w:type="character" w:customStyle="1" w:styleId="WW8Num20z1">
    <w:name w:val="WW8Num20z1"/>
    <w:rsid w:val="00547F85"/>
  </w:style>
  <w:style w:type="character" w:customStyle="1" w:styleId="WW8Num21z0">
    <w:name w:val="WW8Num21z0"/>
    <w:rsid w:val="00547F85"/>
    <w:rPr>
      <w:rFonts w:hint="default"/>
      <w:sz w:val="24"/>
      <w:szCs w:val="24"/>
    </w:rPr>
  </w:style>
  <w:style w:type="character" w:customStyle="1" w:styleId="WW8Num21z1">
    <w:name w:val="WW8Num21z1"/>
    <w:rsid w:val="00547F85"/>
    <w:rPr>
      <w:rFonts w:hint="default"/>
    </w:rPr>
  </w:style>
  <w:style w:type="character" w:customStyle="1" w:styleId="WW8Num22z0">
    <w:name w:val="WW8Num22z0"/>
    <w:rsid w:val="00547F85"/>
  </w:style>
  <w:style w:type="character" w:customStyle="1" w:styleId="WW8Num23z0">
    <w:name w:val="WW8Num23z0"/>
    <w:rsid w:val="00547F85"/>
    <w:rPr>
      <w:rFonts w:hint="default"/>
      <w:bCs/>
      <w:sz w:val="24"/>
      <w:szCs w:val="24"/>
    </w:rPr>
  </w:style>
  <w:style w:type="character" w:customStyle="1" w:styleId="WW8Num24z0">
    <w:name w:val="WW8Num24z0"/>
    <w:rsid w:val="00547F85"/>
    <w:rPr>
      <w:rFonts w:hint="default"/>
      <w:bCs/>
      <w:sz w:val="24"/>
    </w:rPr>
  </w:style>
  <w:style w:type="character" w:customStyle="1" w:styleId="WW8Num24z1">
    <w:name w:val="WW8Num24z1"/>
    <w:rsid w:val="00547F85"/>
    <w:rPr>
      <w:rFonts w:hint="default"/>
      <w:b w:val="0"/>
      <w:bCs/>
      <w:sz w:val="24"/>
      <w:szCs w:val="24"/>
    </w:rPr>
  </w:style>
  <w:style w:type="character" w:customStyle="1" w:styleId="WW8Num25z0">
    <w:name w:val="WW8Num25z0"/>
    <w:rsid w:val="00547F85"/>
    <w:rPr>
      <w:rFonts w:hint="default"/>
      <w:b/>
      <w:bCs/>
      <w:sz w:val="24"/>
      <w:szCs w:val="24"/>
    </w:rPr>
  </w:style>
  <w:style w:type="character" w:customStyle="1" w:styleId="WW8Num25z1">
    <w:name w:val="WW8Num25z1"/>
    <w:rsid w:val="00547F85"/>
    <w:rPr>
      <w:rFonts w:hint="default"/>
    </w:rPr>
  </w:style>
  <w:style w:type="character" w:customStyle="1" w:styleId="WW8Num26z0">
    <w:name w:val="WW8Num26z0"/>
    <w:rsid w:val="00547F85"/>
    <w:rPr>
      <w:rFonts w:ascii="Symbol" w:hAnsi="Symbol" w:cs="Times New Roman" w:hint="default"/>
      <w:sz w:val="36"/>
      <w:szCs w:val="36"/>
    </w:rPr>
  </w:style>
  <w:style w:type="character" w:customStyle="1" w:styleId="WW8Num27z0">
    <w:name w:val="WW8Num27z0"/>
    <w:rsid w:val="00547F85"/>
    <w:rPr>
      <w:rFonts w:hint="default"/>
      <w:sz w:val="24"/>
      <w:szCs w:val="24"/>
    </w:rPr>
  </w:style>
  <w:style w:type="character" w:customStyle="1" w:styleId="WW8Num27z1">
    <w:name w:val="WW8Num27z1"/>
    <w:rsid w:val="00547F85"/>
    <w:rPr>
      <w:rFonts w:hint="default"/>
      <w:b w:val="0"/>
    </w:rPr>
  </w:style>
  <w:style w:type="character" w:customStyle="1" w:styleId="WW8Num28z0">
    <w:name w:val="WW8Num28z0"/>
    <w:rsid w:val="00547F85"/>
    <w:rPr>
      <w:rFonts w:hint="default"/>
    </w:rPr>
  </w:style>
  <w:style w:type="character" w:customStyle="1" w:styleId="WW8Num28z1">
    <w:name w:val="WW8Num28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28z2">
    <w:name w:val="WW8Num28z2"/>
    <w:rsid w:val="00547F85"/>
    <w:rPr>
      <w:rFonts w:hint="default"/>
      <w:b/>
      <w:bCs w:val="0"/>
      <w:i w:val="0"/>
      <w:color w:val="000000"/>
      <w:sz w:val="24"/>
      <w:szCs w:val="24"/>
    </w:rPr>
  </w:style>
  <w:style w:type="character" w:customStyle="1" w:styleId="WW8Num29z0">
    <w:name w:val="WW8Num29z0"/>
    <w:rsid w:val="00547F85"/>
    <w:rPr>
      <w:rFonts w:hint="default"/>
      <w:sz w:val="24"/>
      <w:szCs w:val="24"/>
    </w:rPr>
  </w:style>
  <w:style w:type="character" w:customStyle="1" w:styleId="WW8Num30z0">
    <w:name w:val="WW8Num30z0"/>
    <w:rsid w:val="00547F85"/>
    <w:rPr>
      <w:rFonts w:hint="default"/>
      <w:bCs/>
      <w:sz w:val="24"/>
      <w:szCs w:val="24"/>
    </w:rPr>
  </w:style>
  <w:style w:type="character" w:customStyle="1" w:styleId="WW8Num30z3">
    <w:name w:val="WW8Num30z3"/>
    <w:rsid w:val="00547F85"/>
  </w:style>
  <w:style w:type="character" w:customStyle="1" w:styleId="WW8Num31z0">
    <w:name w:val="WW8Num31z0"/>
    <w:rsid w:val="00547F85"/>
    <w:rPr>
      <w:rFonts w:hint="default"/>
      <w:bCs/>
      <w:sz w:val="24"/>
    </w:rPr>
  </w:style>
  <w:style w:type="character" w:customStyle="1" w:styleId="WW8Num32z0">
    <w:name w:val="WW8Num32z0"/>
    <w:rsid w:val="00547F85"/>
    <w:rPr>
      <w:rFonts w:hint="default"/>
    </w:rPr>
  </w:style>
  <w:style w:type="character" w:customStyle="1" w:styleId="WW8Num32z3">
    <w:name w:val="WW8Num32z3"/>
    <w:rsid w:val="00547F85"/>
    <w:rPr>
      <w:rFonts w:ascii="Symbol" w:hAnsi="Symbol" w:cs="Symbol" w:hint="default"/>
      <w:color w:val="auto"/>
      <w:sz w:val="24"/>
      <w:szCs w:val="24"/>
    </w:rPr>
  </w:style>
  <w:style w:type="character" w:customStyle="1" w:styleId="WW8Num33z0">
    <w:name w:val="WW8Num33z0"/>
    <w:rsid w:val="00547F85"/>
    <w:rPr>
      <w:rFonts w:hint="default"/>
      <w:bCs/>
      <w:sz w:val="24"/>
      <w:szCs w:val="24"/>
    </w:rPr>
  </w:style>
  <w:style w:type="character" w:customStyle="1" w:styleId="WW8Num33z1">
    <w:name w:val="WW8Num33z1"/>
    <w:rsid w:val="00547F85"/>
    <w:rPr>
      <w:rFonts w:hint="default"/>
      <w:b w:val="0"/>
      <w:sz w:val="24"/>
      <w:szCs w:val="22"/>
    </w:rPr>
  </w:style>
  <w:style w:type="character" w:customStyle="1" w:styleId="WW8Num33z2">
    <w:name w:val="WW8Num33z2"/>
    <w:rsid w:val="00547F85"/>
    <w:rPr>
      <w:rFonts w:hint="default"/>
      <w:sz w:val="24"/>
      <w:szCs w:val="22"/>
    </w:rPr>
  </w:style>
  <w:style w:type="character" w:customStyle="1" w:styleId="WW8Num33z3">
    <w:name w:val="WW8Num33z3"/>
    <w:rsid w:val="00547F85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47F85"/>
    <w:rPr>
      <w:rFonts w:cs="Times New Roman" w:hint="default"/>
      <w:b w:val="0"/>
    </w:rPr>
  </w:style>
  <w:style w:type="character" w:customStyle="1" w:styleId="WW8Num35z0">
    <w:name w:val="WW8Num35z0"/>
    <w:rsid w:val="00547F85"/>
    <w:rPr>
      <w:rFonts w:hint="default"/>
      <w:b/>
      <w:bCs w:val="0"/>
      <w:color w:val="000000"/>
      <w:sz w:val="24"/>
      <w:szCs w:val="24"/>
    </w:rPr>
  </w:style>
  <w:style w:type="character" w:customStyle="1" w:styleId="WW8Num36z0">
    <w:name w:val="WW8Num36z0"/>
    <w:rsid w:val="00547F85"/>
    <w:rPr>
      <w:rFonts w:hint="default"/>
      <w:sz w:val="24"/>
      <w:szCs w:val="24"/>
    </w:rPr>
  </w:style>
  <w:style w:type="character" w:customStyle="1" w:styleId="WW8Num36z1">
    <w:name w:val="WW8Num36z1"/>
    <w:rsid w:val="00547F85"/>
  </w:style>
  <w:style w:type="character" w:customStyle="1" w:styleId="WW8Num37z0">
    <w:name w:val="WW8Num37z0"/>
    <w:rsid w:val="00547F85"/>
    <w:rPr>
      <w:rFonts w:hint="default"/>
      <w:sz w:val="24"/>
      <w:szCs w:val="24"/>
    </w:rPr>
  </w:style>
  <w:style w:type="character" w:customStyle="1" w:styleId="WW8Num38z0">
    <w:name w:val="WW8Num38z0"/>
    <w:rsid w:val="00547F85"/>
    <w:rPr>
      <w:rFonts w:hint="default"/>
      <w:sz w:val="24"/>
      <w:szCs w:val="24"/>
    </w:rPr>
  </w:style>
  <w:style w:type="character" w:customStyle="1" w:styleId="WW8Num38z1">
    <w:name w:val="WW8Num38z1"/>
    <w:rsid w:val="00547F85"/>
  </w:style>
  <w:style w:type="character" w:customStyle="1" w:styleId="WW8Num38z2">
    <w:name w:val="WW8Num38z2"/>
    <w:rsid w:val="00547F85"/>
  </w:style>
  <w:style w:type="character" w:customStyle="1" w:styleId="WW8Num39z0">
    <w:name w:val="WW8Num39z0"/>
    <w:rsid w:val="00547F85"/>
    <w:rPr>
      <w:rFonts w:hint="default"/>
      <w:szCs w:val="24"/>
    </w:rPr>
  </w:style>
  <w:style w:type="character" w:customStyle="1" w:styleId="WW8Num39z1">
    <w:name w:val="WW8Num39z1"/>
    <w:rsid w:val="00547F85"/>
    <w:rPr>
      <w:rFonts w:hint="default"/>
      <w:bCs/>
      <w:color w:val="000000"/>
      <w:sz w:val="24"/>
      <w:szCs w:val="24"/>
    </w:rPr>
  </w:style>
  <w:style w:type="character" w:customStyle="1" w:styleId="WW8Num40z0">
    <w:name w:val="WW8Num40z0"/>
    <w:rsid w:val="00547F85"/>
    <w:rPr>
      <w:rFonts w:hint="default"/>
      <w:sz w:val="24"/>
      <w:szCs w:val="22"/>
    </w:rPr>
  </w:style>
  <w:style w:type="character" w:customStyle="1" w:styleId="WW8Num40z1">
    <w:name w:val="WW8Num40z1"/>
    <w:rsid w:val="00547F85"/>
    <w:rPr>
      <w:rFonts w:hint="default"/>
    </w:rPr>
  </w:style>
  <w:style w:type="character" w:customStyle="1" w:styleId="WW8Num41z0">
    <w:name w:val="WW8Num41z0"/>
    <w:rsid w:val="00547F85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1z1">
    <w:name w:val="WW8Num41z1"/>
    <w:rsid w:val="00547F85"/>
    <w:rPr>
      <w:rFonts w:hint="default"/>
      <w:b w:val="0"/>
      <w:bCs/>
      <w:color w:val="FF0000"/>
      <w:sz w:val="24"/>
      <w:szCs w:val="24"/>
    </w:rPr>
  </w:style>
  <w:style w:type="character" w:customStyle="1" w:styleId="WW8Num41z2">
    <w:name w:val="WW8Num41z2"/>
    <w:rsid w:val="00547F85"/>
    <w:rPr>
      <w:rFonts w:hint="default"/>
      <w:bCs/>
      <w:sz w:val="24"/>
      <w:szCs w:val="24"/>
    </w:rPr>
  </w:style>
  <w:style w:type="character" w:customStyle="1" w:styleId="WW8Num42z0">
    <w:name w:val="WW8Num42z0"/>
    <w:rsid w:val="00547F85"/>
    <w:rPr>
      <w:rFonts w:hint="default"/>
      <w:iCs/>
      <w:sz w:val="24"/>
    </w:rPr>
  </w:style>
  <w:style w:type="character" w:customStyle="1" w:styleId="WW8Num42z1">
    <w:name w:val="WW8Num42z1"/>
    <w:rsid w:val="00547F85"/>
  </w:style>
  <w:style w:type="character" w:customStyle="1" w:styleId="WW8Num42z3">
    <w:name w:val="WW8Num42z3"/>
    <w:rsid w:val="00547F85"/>
  </w:style>
  <w:style w:type="character" w:customStyle="1" w:styleId="WW8Num42z4">
    <w:name w:val="WW8Num42z4"/>
    <w:rsid w:val="00547F85"/>
  </w:style>
  <w:style w:type="character" w:customStyle="1" w:styleId="WW8Num42z5">
    <w:name w:val="WW8Num42z5"/>
    <w:rsid w:val="00547F85"/>
  </w:style>
  <w:style w:type="character" w:customStyle="1" w:styleId="WW8Num43z0">
    <w:name w:val="WW8Num43z0"/>
    <w:rsid w:val="00547F85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sid w:val="00547F85"/>
    <w:rPr>
      <w:rFonts w:ascii="Symbol" w:hAnsi="Symbol" w:cs="Symbol" w:hint="default"/>
      <w:color w:val="000000"/>
    </w:rPr>
  </w:style>
  <w:style w:type="character" w:customStyle="1" w:styleId="WW8Num44z1">
    <w:name w:val="WW8Num44z1"/>
    <w:rsid w:val="00547F85"/>
    <w:rPr>
      <w:rFonts w:ascii="Courier New" w:hAnsi="Courier New" w:cs="Courier New" w:hint="default"/>
    </w:rPr>
  </w:style>
  <w:style w:type="character" w:customStyle="1" w:styleId="WW8Num45z0">
    <w:name w:val="WW8Num45z0"/>
    <w:rsid w:val="00547F85"/>
    <w:rPr>
      <w:rFonts w:hint="default"/>
      <w:bCs/>
      <w:sz w:val="24"/>
      <w:szCs w:val="24"/>
    </w:rPr>
  </w:style>
  <w:style w:type="character" w:customStyle="1" w:styleId="WW8Num46z0">
    <w:name w:val="WW8Num46z0"/>
    <w:rsid w:val="00547F85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sid w:val="00547F85"/>
    <w:rPr>
      <w:rFonts w:hint="default"/>
    </w:rPr>
  </w:style>
  <w:style w:type="character" w:customStyle="1" w:styleId="WW8Num47z1">
    <w:name w:val="WW8Num47z1"/>
    <w:rsid w:val="00547F85"/>
    <w:rPr>
      <w:rFonts w:hint="default"/>
      <w:b w:val="0"/>
    </w:rPr>
  </w:style>
  <w:style w:type="character" w:customStyle="1" w:styleId="WW8Num48z0">
    <w:name w:val="WW8Num48z0"/>
    <w:rsid w:val="00547F85"/>
    <w:rPr>
      <w:rFonts w:hint="default"/>
      <w:bCs/>
      <w:sz w:val="24"/>
      <w:szCs w:val="24"/>
    </w:rPr>
  </w:style>
  <w:style w:type="character" w:customStyle="1" w:styleId="WW8Num49z0">
    <w:name w:val="WW8Num49z0"/>
    <w:rsid w:val="00547F85"/>
    <w:rPr>
      <w:rFonts w:ascii="Symbol" w:hAnsi="Symbol" w:cs="Symbol" w:hint="default"/>
    </w:rPr>
  </w:style>
  <w:style w:type="character" w:customStyle="1" w:styleId="WW8Num50z0">
    <w:name w:val="WW8Num50z0"/>
    <w:rsid w:val="00547F85"/>
    <w:rPr>
      <w:rFonts w:ascii="Symbol" w:hAnsi="Symbol" w:cs="Symbol" w:hint="default"/>
      <w:color w:val="auto"/>
      <w:sz w:val="24"/>
      <w:szCs w:val="24"/>
    </w:rPr>
  </w:style>
  <w:style w:type="character" w:customStyle="1" w:styleId="WW8Num51z0">
    <w:name w:val="WW8Num51z0"/>
    <w:rsid w:val="00547F85"/>
    <w:rPr>
      <w:rFonts w:hint="default"/>
      <w:b/>
    </w:rPr>
  </w:style>
  <w:style w:type="character" w:customStyle="1" w:styleId="WW8Num51z1">
    <w:name w:val="WW8Num51z1"/>
    <w:rsid w:val="00547F85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  <w:rsid w:val="00547F85"/>
  </w:style>
  <w:style w:type="character" w:customStyle="1" w:styleId="WW8Num52z1">
    <w:name w:val="WW8Num52z1"/>
    <w:rsid w:val="00547F85"/>
  </w:style>
  <w:style w:type="character" w:customStyle="1" w:styleId="WW8Num52z2">
    <w:name w:val="WW8Num52z2"/>
    <w:rsid w:val="00547F85"/>
  </w:style>
  <w:style w:type="character" w:customStyle="1" w:styleId="WW8Num53z0">
    <w:name w:val="WW8Num53z0"/>
    <w:rsid w:val="00547F85"/>
    <w:rPr>
      <w:rFonts w:hint="default"/>
      <w:b/>
      <w:bCs/>
      <w:iCs/>
      <w:sz w:val="22"/>
      <w:szCs w:val="22"/>
    </w:rPr>
  </w:style>
  <w:style w:type="character" w:customStyle="1" w:styleId="WW8Num53z2">
    <w:name w:val="WW8Num53z2"/>
    <w:rsid w:val="00547F85"/>
  </w:style>
  <w:style w:type="character" w:customStyle="1" w:styleId="WW8Num53z3">
    <w:name w:val="WW8Num53z3"/>
    <w:rsid w:val="00547F85"/>
    <w:rPr>
      <w:rFonts w:ascii="Symbol" w:hAnsi="Symbol" w:cs="Times New Roman" w:hint="default"/>
    </w:rPr>
  </w:style>
  <w:style w:type="character" w:customStyle="1" w:styleId="WW8Num53z4">
    <w:name w:val="WW8Num53z4"/>
    <w:rsid w:val="00547F85"/>
  </w:style>
  <w:style w:type="character" w:customStyle="1" w:styleId="WW8Num53z5">
    <w:name w:val="WW8Num53z5"/>
    <w:rsid w:val="00547F85"/>
  </w:style>
  <w:style w:type="character" w:customStyle="1" w:styleId="WW8Num53z6">
    <w:name w:val="WW8Num53z6"/>
    <w:rsid w:val="00547F85"/>
  </w:style>
  <w:style w:type="character" w:customStyle="1" w:styleId="WW8Num53z7">
    <w:name w:val="WW8Num53z7"/>
    <w:rsid w:val="00547F85"/>
  </w:style>
  <w:style w:type="character" w:customStyle="1" w:styleId="WW8Num53z8">
    <w:name w:val="WW8Num53z8"/>
    <w:rsid w:val="00547F85"/>
  </w:style>
  <w:style w:type="character" w:customStyle="1" w:styleId="WW8Num54z0">
    <w:name w:val="WW8Num54z0"/>
    <w:rsid w:val="00547F85"/>
    <w:rPr>
      <w:rFonts w:hint="default"/>
      <w:sz w:val="24"/>
      <w:szCs w:val="24"/>
    </w:rPr>
  </w:style>
  <w:style w:type="character" w:customStyle="1" w:styleId="WW8Num55z0">
    <w:name w:val="WW8Num55z0"/>
    <w:rsid w:val="00547F85"/>
    <w:rPr>
      <w:rFonts w:hint="default"/>
    </w:rPr>
  </w:style>
  <w:style w:type="character" w:customStyle="1" w:styleId="WW8Num55z1">
    <w:name w:val="WW8Num55z1"/>
    <w:rsid w:val="00547F85"/>
    <w:rPr>
      <w:rFonts w:hint="default"/>
      <w:b w:val="0"/>
    </w:rPr>
  </w:style>
  <w:style w:type="character" w:customStyle="1" w:styleId="WW8Num55z2">
    <w:name w:val="WW8Num55z2"/>
    <w:rsid w:val="00547F85"/>
  </w:style>
  <w:style w:type="character" w:customStyle="1" w:styleId="WW8Num55z3">
    <w:name w:val="WW8Num55z3"/>
    <w:rsid w:val="00547F85"/>
  </w:style>
  <w:style w:type="character" w:customStyle="1" w:styleId="WW8Num55z4">
    <w:name w:val="WW8Num55z4"/>
    <w:rsid w:val="00547F85"/>
  </w:style>
  <w:style w:type="character" w:customStyle="1" w:styleId="WW8Num55z5">
    <w:name w:val="WW8Num55z5"/>
    <w:rsid w:val="00547F85"/>
  </w:style>
  <w:style w:type="character" w:customStyle="1" w:styleId="WW8Num55z6">
    <w:name w:val="WW8Num55z6"/>
    <w:rsid w:val="00547F85"/>
  </w:style>
  <w:style w:type="character" w:customStyle="1" w:styleId="WW8Num55z7">
    <w:name w:val="WW8Num55z7"/>
    <w:rsid w:val="00547F85"/>
  </w:style>
  <w:style w:type="character" w:customStyle="1" w:styleId="WW8Num55z8">
    <w:name w:val="WW8Num55z8"/>
    <w:rsid w:val="00547F85"/>
  </w:style>
  <w:style w:type="character" w:customStyle="1" w:styleId="WW8Num56z0">
    <w:name w:val="WW8Num56z0"/>
    <w:rsid w:val="00547F85"/>
    <w:rPr>
      <w:rFonts w:hint="default"/>
      <w:bCs/>
      <w:sz w:val="24"/>
      <w:szCs w:val="24"/>
    </w:rPr>
  </w:style>
  <w:style w:type="character" w:customStyle="1" w:styleId="WW8Num56z3">
    <w:name w:val="WW8Num56z3"/>
    <w:rsid w:val="00547F85"/>
  </w:style>
  <w:style w:type="character" w:customStyle="1" w:styleId="WW8Num56z4">
    <w:name w:val="WW8Num56z4"/>
    <w:rsid w:val="00547F85"/>
  </w:style>
  <w:style w:type="character" w:customStyle="1" w:styleId="WW8Num56z5">
    <w:name w:val="WW8Num56z5"/>
    <w:rsid w:val="00547F85"/>
  </w:style>
  <w:style w:type="character" w:customStyle="1" w:styleId="WW8Num56z6">
    <w:name w:val="WW8Num56z6"/>
    <w:rsid w:val="00547F85"/>
  </w:style>
  <w:style w:type="character" w:customStyle="1" w:styleId="WW8Num56z7">
    <w:name w:val="WW8Num56z7"/>
    <w:rsid w:val="00547F85"/>
  </w:style>
  <w:style w:type="character" w:customStyle="1" w:styleId="WW8Num56z8">
    <w:name w:val="WW8Num56z8"/>
    <w:rsid w:val="00547F85"/>
  </w:style>
  <w:style w:type="character" w:customStyle="1" w:styleId="WW8Num57z0">
    <w:name w:val="WW8Num57z0"/>
    <w:rsid w:val="00547F85"/>
    <w:rPr>
      <w:rFonts w:ascii="Symbol" w:hAnsi="Symbol" w:cs="Symbol" w:hint="default"/>
      <w:color w:val="auto"/>
      <w:sz w:val="24"/>
    </w:rPr>
  </w:style>
  <w:style w:type="character" w:customStyle="1" w:styleId="WW8Num58z0">
    <w:name w:val="WW8Num58z0"/>
    <w:rsid w:val="00547F85"/>
    <w:rPr>
      <w:rFonts w:hint="default"/>
      <w:bCs/>
      <w:sz w:val="24"/>
      <w:szCs w:val="24"/>
    </w:rPr>
  </w:style>
  <w:style w:type="character" w:customStyle="1" w:styleId="WW8Num58z1">
    <w:name w:val="WW8Num58z1"/>
    <w:rsid w:val="00547F85"/>
  </w:style>
  <w:style w:type="character" w:customStyle="1" w:styleId="WW8Num58z2">
    <w:name w:val="WW8Num58z2"/>
    <w:rsid w:val="00547F85"/>
  </w:style>
  <w:style w:type="character" w:customStyle="1" w:styleId="WW8Num58z3">
    <w:name w:val="WW8Num58z3"/>
    <w:rsid w:val="00547F85"/>
  </w:style>
  <w:style w:type="character" w:customStyle="1" w:styleId="WW8Num58z4">
    <w:name w:val="WW8Num58z4"/>
    <w:rsid w:val="00547F85"/>
  </w:style>
  <w:style w:type="character" w:customStyle="1" w:styleId="WW8Num58z5">
    <w:name w:val="WW8Num58z5"/>
    <w:rsid w:val="00547F85"/>
  </w:style>
  <w:style w:type="character" w:customStyle="1" w:styleId="WW8Num58z6">
    <w:name w:val="WW8Num58z6"/>
    <w:rsid w:val="00547F85"/>
  </w:style>
  <w:style w:type="character" w:customStyle="1" w:styleId="WW8Num58z7">
    <w:name w:val="WW8Num58z7"/>
    <w:rsid w:val="00547F85"/>
  </w:style>
  <w:style w:type="character" w:customStyle="1" w:styleId="WW8Num58z8">
    <w:name w:val="WW8Num58z8"/>
    <w:rsid w:val="00547F85"/>
  </w:style>
  <w:style w:type="character" w:customStyle="1" w:styleId="WW8Num59z0">
    <w:name w:val="WW8Num59z0"/>
    <w:rsid w:val="00547F85"/>
    <w:rPr>
      <w:b/>
      <w:bCs w:val="0"/>
    </w:rPr>
  </w:style>
  <w:style w:type="character" w:customStyle="1" w:styleId="WW8Num59z1">
    <w:name w:val="WW8Num59z1"/>
    <w:rsid w:val="00547F85"/>
  </w:style>
  <w:style w:type="character" w:customStyle="1" w:styleId="WW8Num60z0">
    <w:name w:val="WW8Num60z0"/>
    <w:rsid w:val="00547F85"/>
    <w:rPr>
      <w:rFonts w:hint="default"/>
      <w:sz w:val="24"/>
      <w:szCs w:val="24"/>
    </w:rPr>
  </w:style>
  <w:style w:type="character" w:customStyle="1" w:styleId="WW8Num60z1">
    <w:name w:val="WW8Num60z1"/>
    <w:rsid w:val="00547F85"/>
  </w:style>
  <w:style w:type="character" w:customStyle="1" w:styleId="WW8Num60z2">
    <w:name w:val="WW8Num60z2"/>
    <w:rsid w:val="00547F85"/>
  </w:style>
  <w:style w:type="character" w:customStyle="1" w:styleId="WW8Num60z3">
    <w:name w:val="WW8Num60z3"/>
    <w:rsid w:val="00547F85"/>
  </w:style>
  <w:style w:type="character" w:customStyle="1" w:styleId="WW8Num60z4">
    <w:name w:val="WW8Num60z4"/>
    <w:rsid w:val="00547F85"/>
  </w:style>
  <w:style w:type="character" w:customStyle="1" w:styleId="WW8Num60z5">
    <w:name w:val="WW8Num60z5"/>
    <w:rsid w:val="00547F85"/>
  </w:style>
  <w:style w:type="character" w:customStyle="1" w:styleId="WW8Num60z6">
    <w:name w:val="WW8Num60z6"/>
    <w:rsid w:val="00547F85"/>
  </w:style>
  <w:style w:type="character" w:customStyle="1" w:styleId="WW8Num60z7">
    <w:name w:val="WW8Num60z7"/>
    <w:rsid w:val="00547F85"/>
  </w:style>
  <w:style w:type="character" w:customStyle="1" w:styleId="WW8Num60z8">
    <w:name w:val="WW8Num60z8"/>
    <w:rsid w:val="00547F85"/>
  </w:style>
  <w:style w:type="character" w:customStyle="1" w:styleId="WW8Num61z0">
    <w:name w:val="WW8Num61z0"/>
    <w:rsid w:val="00547F85"/>
    <w:rPr>
      <w:rFonts w:hint="default"/>
      <w:b/>
      <w:bCs/>
      <w:color w:val="000000"/>
      <w:sz w:val="24"/>
      <w:szCs w:val="24"/>
    </w:rPr>
  </w:style>
  <w:style w:type="character" w:customStyle="1" w:styleId="WW8Num62z0">
    <w:name w:val="WW8Num62z0"/>
    <w:rsid w:val="00547F85"/>
    <w:rPr>
      <w:rFonts w:hint="default"/>
      <w:bCs/>
      <w:sz w:val="24"/>
      <w:szCs w:val="24"/>
    </w:rPr>
  </w:style>
  <w:style w:type="character" w:customStyle="1" w:styleId="WW8Num62z1">
    <w:name w:val="WW8Num62z1"/>
    <w:rsid w:val="00547F85"/>
  </w:style>
  <w:style w:type="character" w:customStyle="1" w:styleId="WW8Num62z2">
    <w:name w:val="WW8Num62z2"/>
    <w:rsid w:val="00547F85"/>
  </w:style>
  <w:style w:type="character" w:customStyle="1" w:styleId="WW8Num62z3">
    <w:name w:val="WW8Num62z3"/>
    <w:rsid w:val="00547F85"/>
  </w:style>
  <w:style w:type="character" w:customStyle="1" w:styleId="WW8Num62z4">
    <w:name w:val="WW8Num62z4"/>
    <w:rsid w:val="00547F85"/>
  </w:style>
  <w:style w:type="character" w:customStyle="1" w:styleId="WW8Num62z5">
    <w:name w:val="WW8Num62z5"/>
    <w:rsid w:val="00547F85"/>
  </w:style>
  <w:style w:type="character" w:customStyle="1" w:styleId="WW8Num62z6">
    <w:name w:val="WW8Num62z6"/>
    <w:rsid w:val="00547F85"/>
  </w:style>
  <w:style w:type="character" w:customStyle="1" w:styleId="WW8Num62z7">
    <w:name w:val="WW8Num62z7"/>
    <w:rsid w:val="00547F85"/>
  </w:style>
  <w:style w:type="character" w:customStyle="1" w:styleId="WW8Num62z8">
    <w:name w:val="WW8Num62z8"/>
    <w:rsid w:val="00547F85"/>
  </w:style>
  <w:style w:type="character" w:customStyle="1" w:styleId="WW8Num63z0">
    <w:name w:val="WW8Num63z0"/>
    <w:rsid w:val="00547F85"/>
    <w:rPr>
      <w:rFonts w:hint="default"/>
      <w:b w:val="0"/>
    </w:rPr>
  </w:style>
  <w:style w:type="character" w:customStyle="1" w:styleId="WW8Num63z1">
    <w:name w:val="WW8Num63z1"/>
    <w:rsid w:val="00547F85"/>
    <w:rPr>
      <w:rFonts w:hint="default"/>
    </w:rPr>
  </w:style>
  <w:style w:type="character" w:customStyle="1" w:styleId="WW8Num64z0">
    <w:name w:val="WW8Num64z0"/>
    <w:rsid w:val="00547F85"/>
    <w:rPr>
      <w:rFonts w:hint="default"/>
      <w:bCs/>
      <w:sz w:val="24"/>
      <w:szCs w:val="24"/>
    </w:rPr>
  </w:style>
  <w:style w:type="character" w:customStyle="1" w:styleId="WW8Num64z1">
    <w:name w:val="WW8Num64z1"/>
    <w:rsid w:val="00547F85"/>
    <w:rPr>
      <w:rFonts w:hint="default"/>
      <w:b w:val="0"/>
      <w:bCs/>
      <w:sz w:val="24"/>
      <w:szCs w:val="24"/>
    </w:rPr>
  </w:style>
  <w:style w:type="character" w:customStyle="1" w:styleId="WW8Num65z0">
    <w:name w:val="WW8Num65z0"/>
    <w:rsid w:val="00547F85"/>
    <w:rPr>
      <w:rFonts w:hint="default"/>
      <w:b/>
      <w:bCs/>
      <w:sz w:val="24"/>
      <w:szCs w:val="24"/>
    </w:rPr>
  </w:style>
  <w:style w:type="character" w:customStyle="1" w:styleId="WW8Num65z1">
    <w:name w:val="WW8Num65z1"/>
    <w:rsid w:val="00547F85"/>
  </w:style>
  <w:style w:type="character" w:customStyle="1" w:styleId="WW8Num65z2">
    <w:name w:val="WW8Num65z2"/>
    <w:rsid w:val="00547F85"/>
  </w:style>
  <w:style w:type="character" w:customStyle="1" w:styleId="WW8Num65z3">
    <w:name w:val="WW8Num65z3"/>
    <w:rsid w:val="00547F85"/>
  </w:style>
  <w:style w:type="character" w:customStyle="1" w:styleId="WW8Num65z4">
    <w:name w:val="WW8Num65z4"/>
    <w:rsid w:val="00547F85"/>
  </w:style>
  <w:style w:type="character" w:customStyle="1" w:styleId="WW8Num65z5">
    <w:name w:val="WW8Num65z5"/>
    <w:rsid w:val="00547F85"/>
  </w:style>
  <w:style w:type="character" w:customStyle="1" w:styleId="WW8Num65z6">
    <w:name w:val="WW8Num65z6"/>
    <w:rsid w:val="00547F85"/>
  </w:style>
  <w:style w:type="character" w:customStyle="1" w:styleId="WW8Num65z7">
    <w:name w:val="WW8Num65z7"/>
    <w:rsid w:val="00547F85"/>
  </w:style>
  <w:style w:type="character" w:customStyle="1" w:styleId="WW8Num65z8">
    <w:name w:val="WW8Num65z8"/>
    <w:rsid w:val="00547F85"/>
  </w:style>
  <w:style w:type="character" w:customStyle="1" w:styleId="WW8Num66z0">
    <w:name w:val="WW8Num66z0"/>
    <w:rsid w:val="00547F85"/>
    <w:rPr>
      <w:rFonts w:hint="default"/>
      <w:b w:val="0"/>
      <w:iCs/>
      <w:sz w:val="24"/>
    </w:rPr>
  </w:style>
  <w:style w:type="character" w:customStyle="1" w:styleId="WW8Num66z1">
    <w:name w:val="WW8Num66z1"/>
    <w:rsid w:val="00547F85"/>
  </w:style>
  <w:style w:type="character" w:customStyle="1" w:styleId="WW8Num66z2">
    <w:name w:val="WW8Num66z2"/>
    <w:rsid w:val="00547F85"/>
  </w:style>
  <w:style w:type="character" w:customStyle="1" w:styleId="WW8Num66z3">
    <w:name w:val="WW8Num66z3"/>
    <w:rsid w:val="00547F85"/>
  </w:style>
  <w:style w:type="character" w:customStyle="1" w:styleId="WW8Num66z4">
    <w:name w:val="WW8Num66z4"/>
    <w:rsid w:val="00547F85"/>
  </w:style>
  <w:style w:type="character" w:customStyle="1" w:styleId="WW8Num66z5">
    <w:name w:val="WW8Num66z5"/>
    <w:rsid w:val="00547F85"/>
  </w:style>
  <w:style w:type="character" w:customStyle="1" w:styleId="WW8Num66z6">
    <w:name w:val="WW8Num66z6"/>
    <w:rsid w:val="00547F85"/>
  </w:style>
  <w:style w:type="character" w:customStyle="1" w:styleId="WW8Num66z7">
    <w:name w:val="WW8Num66z7"/>
    <w:rsid w:val="00547F85"/>
  </w:style>
  <w:style w:type="character" w:customStyle="1" w:styleId="WW8Num66z8">
    <w:name w:val="WW8Num66z8"/>
    <w:rsid w:val="00547F85"/>
  </w:style>
  <w:style w:type="character" w:customStyle="1" w:styleId="WW8Num67z0">
    <w:name w:val="WW8Num67z0"/>
    <w:rsid w:val="00547F85"/>
    <w:rPr>
      <w:rFonts w:hint="default"/>
      <w:bCs w:val="0"/>
      <w:sz w:val="24"/>
      <w:szCs w:val="24"/>
    </w:rPr>
  </w:style>
  <w:style w:type="character" w:customStyle="1" w:styleId="WW8Num67z1">
    <w:name w:val="WW8Num67z1"/>
    <w:rsid w:val="00547F85"/>
    <w:rPr>
      <w:rFonts w:ascii="Times New Roman" w:eastAsia="Times New Roman" w:hAnsi="Times New Roman" w:cs="Times New Roman"/>
      <w:bCs w:val="0"/>
      <w:sz w:val="24"/>
      <w:szCs w:val="24"/>
    </w:rPr>
  </w:style>
  <w:style w:type="character" w:customStyle="1" w:styleId="WW8Num68z0">
    <w:name w:val="WW8Num68z0"/>
    <w:rsid w:val="00547F85"/>
    <w:rPr>
      <w:rFonts w:hint="default"/>
      <w:sz w:val="24"/>
      <w:szCs w:val="24"/>
    </w:rPr>
  </w:style>
  <w:style w:type="character" w:customStyle="1" w:styleId="WW8Num68z1">
    <w:name w:val="WW8Num68z1"/>
    <w:rsid w:val="00547F85"/>
    <w:rPr>
      <w:rFonts w:ascii="Symbol" w:hAnsi="Symbol" w:cs="Symbol" w:hint="default"/>
    </w:rPr>
  </w:style>
  <w:style w:type="character" w:customStyle="1" w:styleId="WW8Num68z3">
    <w:name w:val="WW8Num68z3"/>
    <w:rsid w:val="00547F85"/>
    <w:rPr>
      <w:rFonts w:ascii="Times New Roman" w:hAnsi="Times New Roman" w:cs="Times New Roman" w:hint="default"/>
    </w:rPr>
  </w:style>
  <w:style w:type="character" w:customStyle="1" w:styleId="WW8Num69z0">
    <w:name w:val="WW8Num69z0"/>
    <w:rsid w:val="00547F85"/>
    <w:rPr>
      <w:rFonts w:hint="default"/>
      <w:bCs/>
      <w:sz w:val="24"/>
    </w:rPr>
  </w:style>
  <w:style w:type="character" w:customStyle="1" w:styleId="WW8Num69z1">
    <w:name w:val="WW8Num69z1"/>
    <w:rsid w:val="00547F85"/>
    <w:rPr>
      <w:rFonts w:hint="default"/>
      <w:b w:val="0"/>
      <w:bCs/>
      <w:sz w:val="24"/>
    </w:rPr>
  </w:style>
  <w:style w:type="character" w:customStyle="1" w:styleId="WW8Num69z3">
    <w:name w:val="WW8Num69z3"/>
    <w:rsid w:val="00547F85"/>
    <w:rPr>
      <w:rFonts w:hint="default"/>
      <w:color w:val="auto"/>
    </w:rPr>
  </w:style>
  <w:style w:type="character" w:customStyle="1" w:styleId="WW8Num70z0">
    <w:name w:val="WW8Num70z0"/>
    <w:rsid w:val="00547F85"/>
    <w:rPr>
      <w:rFonts w:hint="default"/>
      <w:b w:val="0"/>
      <w:sz w:val="24"/>
      <w:szCs w:val="24"/>
    </w:rPr>
  </w:style>
  <w:style w:type="character" w:customStyle="1" w:styleId="WW8Num70z1">
    <w:name w:val="WW8Num70z1"/>
    <w:rsid w:val="00547F85"/>
  </w:style>
  <w:style w:type="character" w:customStyle="1" w:styleId="WW8Num70z2">
    <w:name w:val="WW8Num70z2"/>
    <w:rsid w:val="00547F85"/>
  </w:style>
  <w:style w:type="character" w:customStyle="1" w:styleId="WW8Num70z3">
    <w:name w:val="WW8Num70z3"/>
    <w:rsid w:val="00547F85"/>
  </w:style>
  <w:style w:type="character" w:customStyle="1" w:styleId="WW8Num70z4">
    <w:name w:val="WW8Num70z4"/>
    <w:rsid w:val="00547F85"/>
  </w:style>
  <w:style w:type="character" w:customStyle="1" w:styleId="WW8Num70z5">
    <w:name w:val="WW8Num70z5"/>
    <w:rsid w:val="00547F85"/>
  </w:style>
  <w:style w:type="character" w:customStyle="1" w:styleId="WW8Num70z6">
    <w:name w:val="WW8Num70z6"/>
    <w:rsid w:val="00547F85"/>
  </w:style>
  <w:style w:type="character" w:customStyle="1" w:styleId="WW8Num70z7">
    <w:name w:val="WW8Num70z7"/>
    <w:rsid w:val="00547F85"/>
  </w:style>
  <w:style w:type="character" w:customStyle="1" w:styleId="WW8Num70z8">
    <w:name w:val="WW8Num70z8"/>
    <w:rsid w:val="00547F85"/>
  </w:style>
  <w:style w:type="character" w:customStyle="1" w:styleId="WW8Num71z0">
    <w:name w:val="WW8Num71z0"/>
    <w:rsid w:val="00547F85"/>
    <w:rPr>
      <w:rFonts w:hint="default"/>
      <w:b w:val="0"/>
      <w:sz w:val="24"/>
      <w:szCs w:val="24"/>
    </w:rPr>
  </w:style>
  <w:style w:type="character" w:customStyle="1" w:styleId="WW8Num71z1">
    <w:name w:val="WW8Num71z1"/>
    <w:rsid w:val="00547F85"/>
  </w:style>
  <w:style w:type="character" w:customStyle="1" w:styleId="WW8Num71z2">
    <w:name w:val="WW8Num71z2"/>
    <w:rsid w:val="00547F85"/>
  </w:style>
  <w:style w:type="character" w:customStyle="1" w:styleId="WW8Num71z3">
    <w:name w:val="WW8Num71z3"/>
    <w:rsid w:val="00547F85"/>
  </w:style>
  <w:style w:type="character" w:customStyle="1" w:styleId="WW8Num71z4">
    <w:name w:val="WW8Num71z4"/>
    <w:rsid w:val="00547F85"/>
  </w:style>
  <w:style w:type="character" w:customStyle="1" w:styleId="WW8Num71z5">
    <w:name w:val="WW8Num71z5"/>
    <w:rsid w:val="00547F85"/>
  </w:style>
  <w:style w:type="character" w:customStyle="1" w:styleId="WW8Num71z6">
    <w:name w:val="WW8Num71z6"/>
    <w:rsid w:val="00547F85"/>
  </w:style>
  <w:style w:type="character" w:customStyle="1" w:styleId="WW8Num71z7">
    <w:name w:val="WW8Num71z7"/>
    <w:rsid w:val="00547F85"/>
  </w:style>
  <w:style w:type="character" w:customStyle="1" w:styleId="WW8Num71z8">
    <w:name w:val="WW8Num71z8"/>
    <w:rsid w:val="00547F85"/>
  </w:style>
  <w:style w:type="character" w:customStyle="1" w:styleId="WW8Num72z0">
    <w:name w:val="WW8Num72z0"/>
    <w:rsid w:val="00547F85"/>
    <w:rPr>
      <w:rFonts w:hint="default"/>
    </w:rPr>
  </w:style>
  <w:style w:type="character" w:customStyle="1" w:styleId="WW8Num72z1">
    <w:name w:val="WW8Num72z1"/>
    <w:rsid w:val="00547F85"/>
    <w:rPr>
      <w:rFonts w:hint="default"/>
      <w:b w:val="0"/>
      <w:szCs w:val="24"/>
    </w:rPr>
  </w:style>
  <w:style w:type="character" w:customStyle="1" w:styleId="WW8Num73z0">
    <w:name w:val="WW8Num73z0"/>
    <w:rsid w:val="00547F85"/>
  </w:style>
  <w:style w:type="character" w:customStyle="1" w:styleId="WW8Num73z1">
    <w:name w:val="WW8Num73z1"/>
    <w:rsid w:val="00547F85"/>
  </w:style>
  <w:style w:type="character" w:customStyle="1" w:styleId="WW8Num73z2">
    <w:name w:val="WW8Num73z2"/>
    <w:rsid w:val="00547F85"/>
  </w:style>
  <w:style w:type="character" w:customStyle="1" w:styleId="WW8Num73z3">
    <w:name w:val="WW8Num73z3"/>
    <w:rsid w:val="00547F85"/>
  </w:style>
  <w:style w:type="character" w:customStyle="1" w:styleId="WW8Num73z4">
    <w:name w:val="WW8Num73z4"/>
    <w:rsid w:val="00547F85"/>
  </w:style>
  <w:style w:type="character" w:customStyle="1" w:styleId="WW8Num73z5">
    <w:name w:val="WW8Num73z5"/>
    <w:rsid w:val="00547F85"/>
  </w:style>
  <w:style w:type="character" w:customStyle="1" w:styleId="WW8Num73z6">
    <w:name w:val="WW8Num73z6"/>
    <w:rsid w:val="00547F85"/>
  </w:style>
  <w:style w:type="character" w:customStyle="1" w:styleId="WW8Num73z7">
    <w:name w:val="WW8Num73z7"/>
    <w:rsid w:val="00547F85"/>
  </w:style>
  <w:style w:type="character" w:customStyle="1" w:styleId="WW8Num73z8">
    <w:name w:val="WW8Num73z8"/>
    <w:rsid w:val="00547F85"/>
  </w:style>
  <w:style w:type="character" w:customStyle="1" w:styleId="WW8Num74z0">
    <w:name w:val="WW8Num74z0"/>
    <w:rsid w:val="00547F85"/>
    <w:rPr>
      <w:b w:val="0"/>
      <w:bCs/>
      <w:sz w:val="24"/>
    </w:rPr>
  </w:style>
  <w:style w:type="character" w:customStyle="1" w:styleId="WW8Num74z1">
    <w:name w:val="WW8Num74z1"/>
    <w:rsid w:val="00547F85"/>
  </w:style>
  <w:style w:type="character" w:customStyle="1" w:styleId="WW8Num74z2">
    <w:name w:val="WW8Num74z2"/>
    <w:rsid w:val="00547F85"/>
  </w:style>
  <w:style w:type="character" w:customStyle="1" w:styleId="WW8Num74z3">
    <w:name w:val="WW8Num74z3"/>
    <w:rsid w:val="00547F85"/>
  </w:style>
  <w:style w:type="character" w:customStyle="1" w:styleId="WW8Num74z4">
    <w:name w:val="WW8Num74z4"/>
    <w:rsid w:val="00547F85"/>
  </w:style>
  <w:style w:type="character" w:customStyle="1" w:styleId="WW8Num74z5">
    <w:name w:val="WW8Num74z5"/>
    <w:rsid w:val="00547F85"/>
  </w:style>
  <w:style w:type="character" w:customStyle="1" w:styleId="WW8Num74z6">
    <w:name w:val="WW8Num74z6"/>
    <w:rsid w:val="00547F85"/>
  </w:style>
  <w:style w:type="character" w:customStyle="1" w:styleId="WW8Num74z7">
    <w:name w:val="WW8Num74z7"/>
    <w:rsid w:val="00547F85"/>
  </w:style>
  <w:style w:type="character" w:customStyle="1" w:styleId="WW8Num74z8">
    <w:name w:val="WW8Num74z8"/>
    <w:rsid w:val="00547F85"/>
  </w:style>
  <w:style w:type="character" w:customStyle="1" w:styleId="WW8Num75z0">
    <w:name w:val="WW8Num75z0"/>
    <w:rsid w:val="00547F85"/>
    <w:rPr>
      <w:rFonts w:hint="default"/>
      <w:bCs w:val="0"/>
    </w:rPr>
  </w:style>
  <w:style w:type="character" w:customStyle="1" w:styleId="WW8Num76z0">
    <w:name w:val="WW8Num76z0"/>
    <w:rsid w:val="00547F85"/>
    <w:rPr>
      <w:rFonts w:hint="default"/>
      <w:bCs w:val="0"/>
      <w:sz w:val="24"/>
      <w:szCs w:val="24"/>
    </w:rPr>
  </w:style>
  <w:style w:type="character" w:customStyle="1" w:styleId="WW8Num76z1">
    <w:name w:val="WW8Num76z1"/>
    <w:rsid w:val="00547F85"/>
    <w:rPr>
      <w:rFonts w:ascii="Times New Roman" w:eastAsia="Times New Roman" w:hAnsi="Times New Roman" w:cs="Times New Roman"/>
      <w:bCs w:val="0"/>
    </w:rPr>
  </w:style>
  <w:style w:type="character" w:customStyle="1" w:styleId="WW8Num77z0">
    <w:name w:val="WW8Num77z0"/>
    <w:rsid w:val="00547F85"/>
    <w:rPr>
      <w:rFonts w:hint="default"/>
      <w:color w:val="auto"/>
    </w:rPr>
  </w:style>
  <w:style w:type="character" w:customStyle="1" w:styleId="WW8Num77z1">
    <w:name w:val="WW8Num77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78z0">
    <w:name w:val="WW8Num78z0"/>
    <w:rsid w:val="00547F85"/>
    <w:rPr>
      <w:rFonts w:hint="default"/>
      <w:bCs/>
      <w:sz w:val="24"/>
    </w:rPr>
  </w:style>
  <w:style w:type="character" w:customStyle="1" w:styleId="WW8Num78z1">
    <w:name w:val="WW8Num78z1"/>
    <w:rsid w:val="00547F85"/>
    <w:rPr>
      <w:rFonts w:hint="default"/>
      <w:b w:val="0"/>
      <w:bCs/>
      <w:sz w:val="24"/>
    </w:rPr>
  </w:style>
  <w:style w:type="character" w:customStyle="1" w:styleId="WW8Num78z3">
    <w:name w:val="WW8Num78z3"/>
    <w:rsid w:val="00547F85"/>
  </w:style>
  <w:style w:type="character" w:customStyle="1" w:styleId="WW8Num78z4">
    <w:name w:val="WW8Num78z4"/>
    <w:rsid w:val="00547F85"/>
  </w:style>
  <w:style w:type="character" w:customStyle="1" w:styleId="WW8Num78z5">
    <w:name w:val="WW8Num78z5"/>
    <w:rsid w:val="00547F85"/>
  </w:style>
  <w:style w:type="character" w:customStyle="1" w:styleId="WW8Num78z6">
    <w:name w:val="WW8Num78z6"/>
    <w:rsid w:val="00547F85"/>
  </w:style>
  <w:style w:type="character" w:customStyle="1" w:styleId="WW8Num78z7">
    <w:name w:val="WW8Num78z7"/>
    <w:rsid w:val="00547F85"/>
  </w:style>
  <w:style w:type="character" w:customStyle="1" w:styleId="WW8Num78z8">
    <w:name w:val="WW8Num78z8"/>
    <w:rsid w:val="00547F85"/>
  </w:style>
  <w:style w:type="character" w:customStyle="1" w:styleId="WW8Num79z0">
    <w:name w:val="WW8Num79z0"/>
    <w:rsid w:val="00547F85"/>
    <w:rPr>
      <w:rFonts w:hint="default"/>
      <w:b w:val="0"/>
      <w:position w:val="0"/>
      <w:sz w:val="24"/>
      <w:szCs w:val="24"/>
      <w:vertAlign w:val="baseline"/>
    </w:rPr>
  </w:style>
  <w:style w:type="character" w:customStyle="1" w:styleId="WW8Num79z1">
    <w:name w:val="WW8Num79z1"/>
    <w:rsid w:val="00547F85"/>
  </w:style>
  <w:style w:type="character" w:customStyle="1" w:styleId="WW8Num79z2">
    <w:name w:val="WW8Num79z2"/>
    <w:rsid w:val="00547F85"/>
  </w:style>
  <w:style w:type="character" w:customStyle="1" w:styleId="WW8Num79z3">
    <w:name w:val="WW8Num79z3"/>
    <w:rsid w:val="00547F85"/>
  </w:style>
  <w:style w:type="character" w:customStyle="1" w:styleId="WW8Num79z4">
    <w:name w:val="WW8Num79z4"/>
    <w:rsid w:val="00547F85"/>
  </w:style>
  <w:style w:type="character" w:customStyle="1" w:styleId="WW8Num79z5">
    <w:name w:val="WW8Num79z5"/>
    <w:rsid w:val="00547F85"/>
  </w:style>
  <w:style w:type="character" w:customStyle="1" w:styleId="WW8Num79z6">
    <w:name w:val="WW8Num79z6"/>
    <w:rsid w:val="00547F85"/>
  </w:style>
  <w:style w:type="character" w:customStyle="1" w:styleId="WW8Num79z7">
    <w:name w:val="WW8Num79z7"/>
    <w:rsid w:val="00547F85"/>
  </w:style>
  <w:style w:type="character" w:customStyle="1" w:styleId="WW8Num79z8">
    <w:name w:val="WW8Num79z8"/>
    <w:rsid w:val="00547F85"/>
  </w:style>
  <w:style w:type="character" w:customStyle="1" w:styleId="WW8Num80z0">
    <w:name w:val="WW8Num80z0"/>
    <w:rsid w:val="00547F85"/>
    <w:rPr>
      <w:rFonts w:hint="default"/>
    </w:rPr>
  </w:style>
  <w:style w:type="character" w:customStyle="1" w:styleId="WW8Num80z1">
    <w:name w:val="WW8Num80z1"/>
    <w:rsid w:val="00547F85"/>
  </w:style>
  <w:style w:type="character" w:customStyle="1" w:styleId="WW8Num80z2">
    <w:name w:val="WW8Num80z2"/>
    <w:rsid w:val="00547F85"/>
  </w:style>
  <w:style w:type="character" w:customStyle="1" w:styleId="WW8Num80z3">
    <w:name w:val="WW8Num80z3"/>
    <w:rsid w:val="00547F85"/>
  </w:style>
  <w:style w:type="character" w:customStyle="1" w:styleId="WW8Num80z4">
    <w:name w:val="WW8Num80z4"/>
    <w:rsid w:val="00547F85"/>
  </w:style>
  <w:style w:type="character" w:customStyle="1" w:styleId="WW8Num80z5">
    <w:name w:val="WW8Num80z5"/>
    <w:rsid w:val="00547F85"/>
  </w:style>
  <w:style w:type="character" w:customStyle="1" w:styleId="WW8Num80z6">
    <w:name w:val="WW8Num80z6"/>
    <w:rsid w:val="00547F85"/>
  </w:style>
  <w:style w:type="character" w:customStyle="1" w:styleId="WW8Num80z7">
    <w:name w:val="WW8Num80z7"/>
    <w:rsid w:val="00547F85"/>
  </w:style>
  <w:style w:type="character" w:customStyle="1" w:styleId="WW8Num80z8">
    <w:name w:val="WW8Num80z8"/>
    <w:rsid w:val="00547F85"/>
  </w:style>
  <w:style w:type="character" w:customStyle="1" w:styleId="WW8Num81z0">
    <w:name w:val="WW8Num81z0"/>
    <w:rsid w:val="00547F85"/>
    <w:rPr>
      <w:rFonts w:hint="default"/>
    </w:rPr>
  </w:style>
  <w:style w:type="character" w:customStyle="1" w:styleId="WW8Num81z1">
    <w:name w:val="WW8Num81z1"/>
    <w:rsid w:val="00547F85"/>
    <w:rPr>
      <w:rFonts w:hint="default"/>
      <w:b w:val="0"/>
      <w:bCs/>
      <w:sz w:val="24"/>
      <w:szCs w:val="24"/>
    </w:rPr>
  </w:style>
  <w:style w:type="character" w:customStyle="1" w:styleId="WW8Num82z0">
    <w:name w:val="WW8Num82z0"/>
    <w:rsid w:val="00547F85"/>
    <w:rPr>
      <w:rFonts w:hint="default"/>
    </w:rPr>
  </w:style>
  <w:style w:type="character" w:customStyle="1" w:styleId="WW8Num82z1">
    <w:name w:val="WW8Num82z1"/>
    <w:rsid w:val="00547F85"/>
  </w:style>
  <w:style w:type="character" w:customStyle="1" w:styleId="WW8Num82z2">
    <w:name w:val="WW8Num82z2"/>
    <w:rsid w:val="00547F85"/>
  </w:style>
  <w:style w:type="character" w:customStyle="1" w:styleId="WW8Num82z3">
    <w:name w:val="WW8Num82z3"/>
    <w:rsid w:val="00547F85"/>
  </w:style>
  <w:style w:type="character" w:customStyle="1" w:styleId="WW8Num82z4">
    <w:name w:val="WW8Num82z4"/>
    <w:rsid w:val="00547F85"/>
  </w:style>
  <w:style w:type="character" w:customStyle="1" w:styleId="WW8Num82z5">
    <w:name w:val="WW8Num82z5"/>
    <w:rsid w:val="00547F85"/>
  </w:style>
  <w:style w:type="character" w:customStyle="1" w:styleId="WW8Num82z6">
    <w:name w:val="WW8Num82z6"/>
    <w:rsid w:val="00547F85"/>
  </w:style>
  <w:style w:type="character" w:customStyle="1" w:styleId="WW8Num82z7">
    <w:name w:val="WW8Num82z7"/>
    <w:rsid w:val="00547F85"/>
  </w:style>
  <w:style w:type="character" w:customStyle="1" w:styleId="WW8Num82z8">
    <w:name w:val="WW8Num82z8"/>
    <w:rsid w:val="00547F85"/>
  </w:style>
  <w:style w:type="character" w:customStyle="1" w:styleId="WW8Num83z0">
    <w:name w:val="WW8Num83z0"/>
    <w:rsid w:val="00547F85"/>
    <w:rPr>
      <w:sz w:val="24"/>
      <w:szCs w:val="24"/>
    </w:rPr>
  </w:style>
  <w:style w:type="character" w:customStyle="1" w:styleId="WW8Num83z1">
    <w:name w:val="WW8Num83z1"/>
    <w:rsid w:val="00547F85"/>
    <w:rPr>
      <w:rFonts w:ascii="Symbol" w:hAnsi="Symbol" w:cs="Symbol" w:hint="default"/>
    </w:rPr>
  </w:style>
  <w:style w:type="character" w:customStyle="1" w:styleId="WW8Num83z2">
    <w:name w:val="WW8Num83z2"/>
    <w:rsid w:val="00547F85"/>
    <w:rPr>
      <w:rFonts w:hint="default"/>
    </w:rPr>
  </w:style>
  <w:style w:type="character" w:customStyle="1" w:styleId="WW8Num83z3">
    <w:name w:val="WW8Num83z3"/>
    <w:rsid w:val="00547F85"/>
    <w:rPr>
      <w:rFonts w:ascii="Times New Roman" w:hAnsi="Times New Roman" w:cs="Times New Roman" w:hint="default"/>
    </w:rPr>
  </w:style>
  <w:style w:type="character" w:customStyle="1" w:styleId="WW8Num83z5">
    <w:name w:val="WW8Num83z5"/>
    <w:rsid w:val="00547F85"/>
  </w:style>
  <w:style w:type="character" w:customStyle="1" w:styleId="WW8Num83z6">
    <w:name w:val="WW8Num83z6"/>
    <w:rsid w:val="00547F85"/>
    <w:rPr>
      <w:sz w:val="24"/>
      <w:szCs w:val="24"/>
    </w:rPr>
  </w:style>
  <w:style w:type="character" w:customStyle="1" w:styleId="WW8Num83z7">
    <w:name w:val="WW8Num83z7"/>
    <w:rsid w:val="00547F85"/>
  </w:style>
  <w:style w:type="character" w:customStyle="1" w:styleId="WW8Num83z8">
    <w:name w:val="WW8Num83z8"/>
    <w:rsid w:val="00547F85"/>
  </w:style>
  <w:style w:type="character" w:customStyle="1" w:styleId="WW8Num84z0">
    <w:name w:val="WW8Num84z0"/>
    <w:rsid w:val="00547F85"/>
    <w:rPr>
      <w:rFonts w:hint="default"/>
    </w:rPr>
  </w:style>
  <w:style w:type="character" w:customStyle="1" w:styleId="WW8Num84z1">
    <w:name w:val="WW8Num84z1"/>
    <w:rsid w:val="00547F85"/>
  </w:style>
  <w:style w:type="character" w:customStyle="1" w:styleId="WW8Num84z2">
    <w:name w:val="WW8Num84z2"/>
    <w:rsid w:val="00547F85"/>
  </w:style>
  <w:style w:type="character" w:customStyle="1" w:styleId="WW8Num84z3">
    <w:name w:val="WW8Num84z3"/>
    <w:rsid w:val="00547F85"/>
  </w:style>
  <w:style w:type="character" w:customStyle="1" w:styleId="WW8Num84z4">
    <w:name w:val="WW8Num84z4"/>
    <w:rsid w:val="00547F85"/>
  </w:style>
  <w:style w:type="character" w:customStyle="1" w:styleId="WW8Num84z5">
    <w:name w:val="WW8Num84z5"/>
    <w:rsid w:val="00547F85"/>
  </w:style>
  <w:style w:type="character" w:customStyle="1" w:styleId="WW8Num84z6">
    <w:name w:val="WW8Num84z6"/>
    <w:rsid w:val="00547F85"/>
  </w:style>
  <w:style w:type="character" w:customStyle="1" w:styleId="WW8Num84z7">
    <w:name w:val="WW8Num84z7"/>
    <w:rsid w:val="00547F85"/>
  </w:style>
  <w:style w:type="character" w:customStyle="1" w:styleId="WW8Num84z8">
    <w:name w:val="WW8Num84z8"/>
    <w:rsid w:val="00547F85"/>
  </w:style>
  <w:style w:type="character" w:customStyle="1" w:styleId="WW8Num85z0">
    <w:name w:val="WW8Num85z0"/>
    <w:rsid w:val="00547F85"/>
    <w:rPr>
      <w:rFonts w:hint="default"/>
    </w:rPr>
  </w:style>
  <w:style w:type="character" w:customStyle="1" w:styleId="WW8Num86z0">
    <w:name w:val="WW8Num86z0"/>
    <w:rsid w:val="00547F85"/>
  </w:style>
  <w:style w:type="character" w:customStyle="1" w:styleId="WW8Num86z1">
    <w:name w:val="WW8Num86z1"/>
    <w:rsid w:val="00547F85"/>
  </w:style>
  <w:style w:type="character" w:customStyle="1" w:styleId="WW8Num86z2">
    <w:name w:val="WW8Num86z2"/>
    <w:rsid w:val="00547F85"/>
  </w:style>
  <w:style w:type="character" w:customStyle="1" w:styleId="WW8Num86z3">
    <w:name w:val="WW8Num86z3"/>
    <w:rsid w:val="00547F85"/>
  </w:style>
  <w:style w:type="character" w:customStyle="1" w:styleId="WW8Num86z4">
    <w:name w:val="WW8Num86z4"/>
    <w:rsid w:val="00547F85"/>
  </w:style>
  <w:style w:type="character" w:customStyle="1" w:styleId="WW8Num86z5">
    <w:name w:val="WW8Num86z5"/>
    <w:rsid w:val="00547F85"/>
  </w:style>
  <w:style w:type="character" w:customStyle="1" w:styleId="WW8Num86z6">
    <w:name w:val="WW8Num86z6"/>
    <w:rsid w:val="00547F85"/>
  </w:style>
  <w:style w:type="character" w:customStyle="1" w:styleId="WW8Num86z7">
    <w:name w:val="WW8Num86z7"/>
    <w:rsid w:val="00547F85"/>
  </w:style>
  <w:style w:type="character" w:customStyle="1" w:styleId="WW8Num86z8">
    <w:name w:val="WW8Num86z8"/>
    <w:rsid w:val="00547F85"/>
  </w:style>
  <w:style w:type="character" w:customStyle="1" w:styleId="WW8Num87z0">
    <w:name w:val="WW8Num87z0"/>
    <w:rsid w:val="00547F85"/>
    <w:rPr>
      <w:rFonts w:hint="default"/>
      <w:bCs w:val="0"/>
    </w:rPr>
  </w:style>
  <w:style w:type="character" w:customStyle="1" w:styleId="WW8Num88z0">
    <w:name w:val="WW8Num88z0"/>
    <w:rsid w:val="00547F85"/>
    <w:rPr>
      <w:rFonts w:hint="default"/>
      <w:b w:val="0"/>
      <w:sz w:val="24"/>
      <w:szCs w:val="24"/>
    </w:rPr>
  </w:style>
  <w:style w:type="character" w:customStyle="1" w:styleId="WW8Num88z1">
    <w:name w:val="WW8Num88z1"/>
    <w:rsid w:val="00547F85"/>
  </w:style>
  <w:style w:type="character" w:customStyle="1" w:styleId="WW8Num88z2">
    <w:name w:val="WW8Num88z2"/>
    <w:rsid w:val="00547F85"/>
  </w:style>
  <w:style w:type="character" w:customStyle="1" w:styleId="WW8Num88z3">
    <w:name w:val="WW8Num88z3"/>
    <w:rsid w:val="00547F85"/>
  </w:style>
  <w:style w:type="character" w:customStyle="1" w:styleId="WW8Num88z4">
    <w:name w:val="WW8Num88z4"/>
    <w:rsid w:val="00547F85"/>
  </w:style>
  <w:style w:type="character" w:customStyle="1" w:styleId="WW8Num88z5">
    <w:name w:val="WW8Num88z5"/>
    <w:rsid w:val="00547F85"/>
  </w:style>
  <w:style w:type="character" w:customStyle="1" w:styleId="WW8Num88z6">
    <w:name w:val="WW8Num88z6"/>
    <w:rsid w:val="00547F85"/>
  </w:style>
  <w:style w:type="character" w:customStyle="1" w:styleId="WW8Num88z7">
    <w:name w:val="WW8Num88z7"/>
    <w:rsid w:val="00547F85"/>
  </w:style>
  <w:style w:type="character" w:customStyle="1" w:styleId="WW8Num88z8">
    <w:name w:val="WW8Num88z8"/>
    <w:rsid w:val="00547F85"/>
  </w:style>
  <w:style w:type="character" w:customStyle="1" w:styleId="WW8Num89z0">
    <w:name w:val="WW8Num89z0"/>
    <w:rsid w:val="00547F85"/>
    <w:rPr>
      <w:color w:val="auto"/>
      <w:sz w:val="24"/>
      <w:szCs w:val="24"/>
    </w:rPr>
  </w:style>
  <w:style w:type="character" w:customStyle="1" w:styleId="WW8Num89z1">
    <w:name w:val="WW8Num89z1"/>
    <w:rsid w:val="00547F85"/>
  </w:style>
  <w:style w:type="character" w:customStyle="1" w:styleId="WW8Num89z2">
    <w:name w:val="WW8Num89z2"/>
    <w:rsid w:val="00547F85"/>
  </w:style>
  <w:style w:type="character" w:customStyle="1" w:styleId="WW8Num89z3">
    <w:name w:val="WW8Num89z3"/>
    <w:rsid w:val="00547F85"/>
  </w:style>
  <w:style w:type="character" w:customStyle="1" w:styleId="WW8Num89z4">
    <w:name w:val="WW8Num89z4"/>
    <w:rsid w:val="00547F85"/>
  </w:style>
  <w:style w:type="character" w:customStyle="1" w:styleId="WW8Num89z5">
    <w:name w:val="WW8Num89z5"/>
    <w:rsid w:val="00547F85"/>
  </w:style>
  <w:style w:type="character" w:customStyle="1" w:styleId="WW8Num89z6">
    <w:name w:val="WW8Num89z6"/>
    <w:rsid w:val="00547F85"/>
  </w:style>
  <w:style w:type="character" w:customStyle="1" w:styleId="WW8Num89z7">
    <w:name w:val="WW8Num89z7"/>
    <w:rsid w:val="00547F85"/>
  </w:style>
  <w:style w:type="character" w:customStyle="1" w:styleId="WW8Num89z8">
    <w:name w:val="WW8Num89z8"/>
    <w:rsid w:val="00547F85"/>
  </w:style>
  <w:style w:type="character" w:customStyle="1" w:styleId="WW8Num90z0">
    <w:name w:val="WW8Num90z0"/>
    <w:rsid w:val="00547F85"/>
    <w:rPr>
      <w:rFonts w:hint="default"/>
      <w:b w:val="0"/>
      <w:sz w:val="24"/>
      <w:szCs w:val="24"/>
    </w:rPr>
  </w:style>
  <w:style w:type="character" w:customStyle="1" w:styleId="WW8Num90z1">
    <w:name w:val="WW8Num90z1"/>
    <w:rsid w:val="00547F85"/>
  </w:style>
  <w:style w:type="character" w:customStyle="1" w:styleId="WW8Num90z2">
    <w:name w:val="WW8Num90z2"/>
    <w:rsid w:val="00547F85"/>
  </w:style>
  <w:style w:type="character" w:customStyle="1" w:styleId="WW8Num90z3">
    <w:name w:val="WW8Num90z3"/>
    <w:rsid w:val="00547F85"/>
  </w:style>
  <w:style w:type="character" w:customStyle="1" w:styleId="WW8Num90z4">
    <w:name w:val="WW8Num90z4"/>
    <w:rsid w:val="00547F85"/>
  </w:style>
  <w:style w:type="character" w:customStyle="1" w:styleId="WW8Num90z5">
    <w:name w:val="WW8Num90z5"/>
    <w:rsid w:val="00547F85"/>
  </w:style>
  <w:style w:type="character" w:customStyle="1" w:styleId="WW8Num90z6">
    <w:name w:val="WW8Num90z6"/>
    <w:rsid w:val="00547F85"/>
  </w:style>
  <w:style w:type="character" w:customStyle="1" w:styleId="WW8Num90z7">
    <w:name w:val="WW8Num90z7"/>
    <w:rsid w:val="00547F85"/>
  </w:style>
  <w:style w:type="character" w:customStyle="1" w:styleId="WW8Num90z8">
    <w:name w:val="WW8Num90z8"/>
    <w:rsid w:val="00547F85"/>
  </w:style>
  <w:style w:type="character" w:customStyle="1" w:styleId="WW8Num91z0">
    <w:name w:val="WW8Num91z0"/>
    <w:rsid w:val="00547F85"/>
    <w:rPr>
      <w:rFonts w:hint="default"/>
      <w:b w:val="0"/>
      <w:sz w:val="24"/>
      <w:szCs w:val="24"/>
    </w:rPr>
  </w:style>
  <w:style w:type="character" w:customStyle="1" w:styleId="WW8Num91z2">
    <w:name w:val="WW8Num91z2"/>
    <w:rsid w:val="00547F85"/>
    <w:rPr>
      <w:rFonts w:hint="default"/>
      <w:sz w:val="24"/>
      <w:szCs w:val="24"/>
    </w:rPr>
  </w:style>
  <w:style w:type="character" w:customStyle="1" w:styleId="WW8Num92z0">
    <w:name w:val="WW8Num92z0"/>
    <w:rsid w:val="00547F85"/>
    <w:rPr>
      <w:rFonts w:hint="default"/>
      <w:sz w:val="24"/>
      <w:szCs w:val="24"/>
    </w:rPr>
  </w:style>
  <w:style w:type="character" w:customStyle="1" w:styleId="WW8Num93z0">
    <w:name w:val="WW8Num93z0"/>
    <w:rsid w:val="00547F85"/>
    <w:rPr>
      <w:rFonts w:hint="default"/>
    </w:rPr>
  </w:style>
  <w:style w:type="character" w:customStyle="1" w:styleId="WW8Num93z1">
    <w:name w:val="WW8Num93z1"/>
    <w:rsid w:val="00547F85"/>
  </w:style>
  <w:style w:type="character" w:customStyle="1" w:styleId="WW8Num93z2">
    <w:name w:val="WW8Num93z2"/>
    <w:rsid w:val="00547F85"/>
  </w:style>
  <w:style w:type="character" w:customStyle="1" w:styleId="WW8Num93z3">
    <w:name w:val="WW8Num93z3"/>
    <w:rsid w:val="00547F85"/>
  </w:style>
  <w:style w:type="character" w:customStyle="1" w:styleId="WW8Num93z4">
    <w:name w:val="WW8Num93z4"/>
    <w:rsid w:val="00547F85"/>
  </w:style>
  <w:style w:type="character" w:customStyle="1" w:styleId="WW8Num93z5">
    <w:name w:val="WW8Num93z5"/>
    <w:rsid w:val="00547F85"/>
  </w:style>
  <w:style w:type="character" w:customStyle="1" w:styleId="WW8Num93z6">
    <w:name w:val="WW8Num93z6"/>
    <w:rsid w:val="00547F85"/>
  </w:style>
  <w:style w:type="character" w:customStyle="1" w:styleId="WW8Num93z7">
    <w:name w:val="WW8Num93z7"/>
    <w:rsid w:val="00547F85"/>
  </w:style>
  <w:style w:type="character" w:customStyle="1" w:styleId="WW8Num93z8">
    <w:name w:val="WW8Num93z8"/>
    <w:rsid w:val="00547F85"/>
  </w:style>
  <w:style w:type="character" w:customStyle="1" w:styleId="WW8Num94z0">
    <w:name w:val="WW8Num94z0"/>
    <w:rsid w:val="00547F85"/>
    <w:rPr>
      <w:rFonts w:hint="default"/>
    </w:rPr>
  </w:style>
  <w:style w:type="character" w:customStyle="1" w:styleId="WW8Num94z1">
    <w:name w:val="WW8Num94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94z2">
    <w:name w:val="WW8Num94z2"/>
    <w:rsid w:val="00547F85"/>
    <w:rPr>
      <w:rFonts w:hint="default"/>
      <w:b w:val="0"/>
      <w:i w:val="0"/>
    </w:rPr>
  </w:style>
  <w:style w:type="character" w:customStyle="1" w:styleId="WW8Num95z0">
    <w:name w:val="WW8Num95z0"/>
    <w:rsid w:val="00547F85"/>
    <w:rPr>
      <w:rFonts w:hint="default"/>
      <w:bCs w:val="0"/>
    </w:rPr>
  </w:style>
  <w:style w:type="character" w:customStyle="1" w:styleId="WW8Num96z0">
    <w:name w:val="WW8Num96z0"/>
    <w:rsid w:val="00547F85"/>
    <w:rPr>
      <w:rFonts w:hint="default"/>
      <w:b w:val="0"/>
      <w:sz w:val="24"/>
      <w:szCs w:val="24"/>
    </w:rPr>
  </w:style>
  <w:style w:type="character" w:customStyle="1" w:styleId="WW8Num96z2">
    <w:name w:val="WW8Num96z2"/>
    <w:rsid w:val="00547F85"/>
    <w:rPr>
      <w:rFonts w:hint="default"/>
      <w:sz w:val="24"/>
      <w:szCs w:val="24"/>
    </w:rPr>
  </w:style>
  <w:style w:type="character" w:customStyle="1" w:styleId="WW8Num97z0">
    <w:name w:val="WW8Num97z0"/>
    <w:rsid w:val="00547F85"/>
    <w:rPr>
      <w:rFonts w:hint="default"/>
      <w:b w:val="0"/>
      <w:bCs/>
      <w:sz w:val="24"/>
      <w:szCs w:val="24"/>
    </w:rPr>
  </w:style>
  <w:style w:type="character" w:customStyle="1" w:styleId="WW8Num97z1">
    <w:name w:val="WW8Num97z1"/>
    <w:rsid w:val="00547F85"/>
  </w:style>
  <w:style w:type="character" w:customStyle="1" w:styleId="WW8Num97z2">
    <w:name w:val="WW8Num97z2"/>
    <w:rsid w:val="00547F85"/>
  </w:style>
  <w:style w:type="character" w:customStyle="1" w:styleId="WW8Num97z3">
    <w:name w:val="WW8Num97z3"/>
    <w:rsid w:val="00547F85"/>
  </w:style>
  <w:style w:type="character" w:customStyle="1" w:styleId="WW8Num97z4">
    <w:name w:val="WW8Num97z4"/>
    <w:rsid w:val="00547F85"/>
  </w:style>
  <w:style w:type="character" w:customStyle="1" w:styleId="WW8Num97z5">
    <w:name w:val="WW8Num97z5"/>
    <w:rsid w:val="00547F85"/>
  </w:style>
  <w:style w:type="character" w:customStyle="1" w:styleId="WW8Num97z6">
    <w:name w:val="WW8Num97z6"/>
    <w:rsid w:val="00547F85"/>
  </w:style>
  <w:style w:type="character" w:customStyle="1" w:styleId="WW8Num97z7">
    <w:name w:val="WW8Num97z7"/>
    <w:rsid w:val="00547F85"/>
  </w:style>
  <w:style w:type="character" w:customStyle="1" w:styleId="WW8Num97z8">
    <w:name w:val="WW8Num97z8"/>
    <w:rsid w:val="00547F85"/>
  </w:style>
  <w:style w:type="character" w:customStyle="1" w:styleId="WW8Num98z0">
    <w:name w:val="WW8Num98z0"/>
    <w:rsid w:val="00547F85"/>
    <w:rPr>
      <w:rFonts w:hint="default"/>
      <w:b w:val="0"/>
      <w:sz w:val="24"/>
    </w:rPr>
  </w:style>
  <w:style w:type="character" w:customStyle="1" w:styleId="WW8Num98z1">
    <w:name w:val="WW8Num98z1"/>
    <w:rsid w:val="00547F85"/>
  </w:style>
  <w:style w:type="character" w:customStyle="1" w:styleId="WW8Num98z2">
    <w:name w:val="WW8Num98z2"/>
    <w:rsid w:val="00547F85"/>
  </w:style>
  <w:style w:type="character" w:customStyle="1" w:styleId="WW8Num98z3">
    <w:name w:val="WW8Num98z3"/>
    <w:rsid w:val="00547F85"/>
  </w:style>
  <w:style w:type="character" w:customStyle="1" w:styleId="WW8Num98z4">
    <w:name w:val="WW8Num98z4"/>
    <w:rsid w:val="00547F85"/>
  </w:style>
  <w:style w:type="character" w:customStyle="1" w:styleId="WW8Num98z5">
    <w:name w:val="WW8Num98z5"/>
    <w:rsid w:val="00547F85"/>
  </w:style>
  <w:style w:type="character" w:customStyle="1" w:styleId="WW8Num98z6">
    <w:name w:val="WW8Num98z6"/>
    <w:rsid w:val="00547F85"/>
  </w:style>
  <w:style w:type="character" w:customStyle="1" w:styleId="WW8Num98z7">
    <w:name w:val="WW8Num98z7"/>
    <w:rsid w:val="00547F85"/>
  </w:style>
  <w:style w:type="character" w:customStyle="1" w:styleId="WW8Num98z8">
    <w:name w:val="WW8Num98z8"/>
    <w:rsid w:val="00547F85"/>
  </w:style>
  <w:style w:type="character" w:customStyle="1" w:styleId="WW8Num99z0">
    <w:name w:val="WW8Num99z0"/>
    <w:rsid w:val="00547F85"/>
    <w:rPr>
      <w:b w:val="0"/>
      <w:bCs/>
      <w:sz w:val="24"/>
      <w:szCs w:val="24"/>
    </w:rPr>
  </w:style>
  <w:style w:type="character" w:customStyle="1" w:styleId="WW8Num99z1">
    <w:name w:val="WW8Num99z1"/>
    <w:rsid w:val="00547F85"/>
  </w:style>
  <w:style w:type="character" w:customStyle="1" w:styleId="WW8Num99z2">
    <w:name w:val="WW8Num99z2"/>
    <w:rsid w:val="00547F85"/>
  </w:style>
  <w:style w:type="character" w:customStyle="1" w:styleId="WW8Num99z3">
    <w:name w:val="WW8Num99z3"/>
    <w:rsid w:val="00547F85"/>
  </w:style>
  <w:style w:type="character" w:customStyle="1" w:styleId="WW8Num99z4">
    <w:name w:val="WW8Num99z4"/>
    <w:rsid w:val="00547F85"/>
  </w:style>
  <w:style w:type="character" w:customStyle="1" w:styleId="WW8Num99z5">
    <w:name w:val="WW8Num99z5"/>
    <w:rsid w:val="00547F85"/>
  </w:style>
  <w:style w:type="character" w:customStyle="1" w:styleId="WW8Num99z6">
    <w:name w:val="WW8Num99z6"/>
    <w:rsid w:val="00547F85"/>
  </w:style>
  <w:style w:type="character" w:customStyle="1" w:styleId="WW8Num99z7">
    <w:name w:val="WW8Num99z7"/>
    <w:rsid w:val="00547F85"/>
  </w:style>
  <w:style w:type="character" w:customStyle="1" w:styleId="WW8Num99z8">
    <w:name w:val="WW8Num99z8"/>
    <w:rsid w:val="00547F85"/>
  </w:style>
  <w:style w:type="character" w:customStyle="1" w:styleId="WW8Num100z0">
    <w:name w:val="WW8Num100z0"/>
    <w:rsid w:val="00547F85"/>
    <w:rPr>
      <w:rFonts w:hint="default"/>
      <w:b w:val="0"/>
      <w:sz w:val="24"/>
      <w:szCs w:val="24"/>
    </w:rPr>
  </w:style>
  <w:style w:type="character" w:customStyle="1" w:styleId="WW8Num100z1">
    <w:name w:val="WW8Num100z1"/>
    <w:rsid w:val="00547F85"/>
  </w:style>
  <w:style w:type="character" w:customStyle="1" w:styleId="WW8Num100z2">
    <w:name w:val="WW8Num100z2"/>
    <w:rsid w:val="00547F85"/>
  </w:style>
  <w:style w:type="character" w:customStyle="1" w:styleId="WW8Num100z3">
    <w:name w:val="WW8Num100z3"/>
    <w:rsid w:val="00547F85"/>
  </w:style>
  <w:style w:type="character" w:customStyle="1" w:styleId="WW8Num100z4">
    <w:name w:val="WW8Num100z4"/>
    <w:rsid w:val="00547F85"/>
  </w:style>
  <w:style w:type="character" w:customStyle="1" w:styleId="WW8Num100z5">
    <w:name w:val="WW8Num100z5"/>
    <w:rsid w:val="00547F85"/>
  </w:style>
  <w:style w:type="character" w:customStyle="1" w:styleId="WW8Num100z6">
    <w:name w:val="WW8Num100z6"/>
    <w:rsid w:val="00547F85"/>
  </w:style>
  <w:style w:type="character" w:customStyle="1" w:styleId="WW8Num100z7">
    <w:name w:val="WW8Num100z7"/>
    <w:rsid w:val="00547F85"/>
  </w:style>
  <w:style w:type="character" w:customStyle="1" w:styleId="WW8Num100z8">
    <w:name w:val="WW8Num100z8"/>
    <w:rsid w:val="00547F85"/>
  </w:style>
  <w:style w:type="character" w:customStyle="1" w:styleId="WW8Num101z0">
    <w:name w:val="WW8Num101z0"/>
    <w:rsid w:val="00547F85"/>
    <w:rPr>
      <w:rFonts w:hint="default"/>
    </w:rPr>
  </w:style>
  <w:style w:type="character" w:customStyle="1" w:styleId="WW8Num101z1">
    <w:name w:val="WW8Num101z1"/>
    <w:rsid w:val="00547F85"/>
  </w:style>
  <w:style w:type="character" w:customStyle="1" w:styleId="WW8Num101z2">
    <w:name w:val="WW8Num101z2"/>
    <w:rsid w:val="00547F85"/>
  </w:style>
  <w:style w:type="character" w:customStyle="1" w:styleId="WW8Num101z3">
    <w:name w:val="WW8Num101z3"/>
    <w:rsid w:val="00547F85"/>
  </w:style>
  <w:style w:type="character" w:customStyle="1" w:styleId="WW8Num101z4">
    <w:name w:val="WW8Num101z4"/>
    <w:rsid w:val="00547F85"/>
  </w:style>
  <w:style w:type="character" w:customStyle="1" w:styleId="WW8Num101z5">
    <w:name w:val="WW8Num101z5"/>
    <w:rsid w:val="00547F85"/>
  </w:style>
  <w:style w:type="character" w:customStyle="1" w:styleId="WW8Num101z6">
    <w:name w:val="WW8Num101z6"/>
    <w:rsid w:val="00547F85"/>
  </w:style>
  <w:style w:type="character" w:customStyle="1" w:styleId="WW8Num101z7">
    <w:name w:val="WW8Num101z7"/>
    <w:rsid w:val="00547F85"/>
  </w:style>
  <w:style w:type="character" w:customStyle="1" w:styleId="WW8Num101z8">
    <w:name w:val="WW8Num101z8"/>
    <w:rsid w:val="00547F85"/>
  </w:style>
  <w:style w:type="character" w:customStyle="1" w:styleId="WW8Num102z0">
    <w:name w:val="WW8Num102z0"/>
    <w:rsid w:val="00547F85"/>
    <w:rPr>
      <w:rFonts w:hint="default"/>
      <w:bCs/>
      <w:sz w:val="24"/>
      <w:szCs w:val="24"/>
    </w:rPr>
  </w:style>
  <w:style w:type="character" w:customStyle="1" w:styleId="WW8Num102z1">
    <w:name w:val="WW8Num102z1"/>
    <w:rsid w:val="00547F85"/>
    <w:rPr>
      <w:rFonts w:hint="default"/>
      <w:b w:val="0"/>
      <w:bCs/>
      <w:sz w:val="24"/>
      <w:szCs w:val="24"/>
    </w:rPr>
  </w:style>
  <w:style w:type="character" w:customStyle="1" w:styleId="WW8Num102z3">
    <w:name w:val="WW8Num102z3"/>
    <w:rsid w:val="00547F85"/>
    <w:rPr>
      <w:rFonts w:hint="default"/>
      <w:color w:val="auto"/>
    </w:rPr>
  </w:style>
  <w:style w:type="character" w:customStyle="1" w:styleId="Domylnaczcionkaakapitu2">
    <w:name w:val="Domyślna czcionka akapitu2"/>
    <w:rsid w:val="00547F85"/>
  </w:style>
  <w:style w:type="character" w:customStyle="1" w:styleId="WW8Num9z1">
    <w:name w:val="WW8Num9z1"/>
    <w:rsid w:val="00547F85"/>
  </w:style>
  <w:style w:type="character" w:customStyle="1" w:styleId="WW8Num9z2">
    <w:name w:val="WW8Num9z2"/>
    <w:rsid w:val="00547F85"/>
  </w:style>
  <w:style w:type="character" w:customStyle="1" w:styleId="WW8Num9z3">
    <w:name w:val="WW8Num9z3"/>
    <w:rsid w:val="00547F85"/>
  </w:style>
  <w:style w:type="character" w:customStyle="1" w:styleId="WW8Num9z4">
    <w:name w:val="WW8Num9z4"/>
    <w:rsid w:val="00547F85"/>
  </w:style>
  <w:style w:type="character" w:customStyle="1" w:styleId="WW8Num9z5">
    <w:name w:val="WW8Num9z5"/>
    <w:rsid w:val="00547F85"/>
  </w:style>
  <w:style w:type="character" w:customStyle="1" w:styleId="WW8Num9z6">
    <w:name w:val="WW8Num9z6"/>
    <w:rsid w:val="00547F85"/>
  </w:style>
  <w:style w:type="character" w:customStyle="1" w:styleId="WW8Num9z7">
    <w:name w:val="WW8Num9z7"/>
    <w:rsid w:val="00547F85"/>
  </w:style>
  <w:style w:type="character" w:customStyle="1" w:styleId="WW8Num9z8">
    <w:name w:val="WW8Num9z8"/>
    <w:rsid w:val="00547F85"/>
  </w:style>
  <w:style w:type="character" w:customStyle="1" w:styleId="WW8Num13z1">
    <w:name w:val="WW8Num13z1"/>
    <w:rsid w:val="00547F85"/>
  </w:style>
  <w:style w:type="character" w:customStyle="1" w:styleId="WW8Num13z2">
    <w:name w:val="WW8Num13z2"/>
    <w:rsid w:val="00547F85"/>
  </w:style>
  <w:style w:type="character" w:customStyle="1" w:styleId="WW8Num13z3">
    <w:name w:val="WW8Num13z3"/>
    <w:rsid w:val="00547F85"/>
  </w:style>
  <w:style w:type="character" w:customStyle="1" w:styleId="WW8Num13z4">
    <w:name w:val="WW8Num13z4"/>
    <w:rsid w:val="00547F85"/>
  </w:style>
  <w:style w:type="character" w:customStyle="1" w:styleId="WW8Num13z5">
    <w:name w:val="WW8Num13z5"/>
    <w:rsid w:val="00547F85"/>
  </w:style>
  <w:style w:type="character" w:customStyle="1" w:styleId="WW8Num13z6">
    <w:name w:val="WW8Num13z6"/>
    <w:rsid w:val="00547F85"/>
  </w:style>
  <w:style w:type="character" w:customStyle="1" w:styleId="WW8Num13z7">
    <w:name w:val="WW8Num13z7"/>
    <w:rsid w:val="00547F85"/>
  </w:style>
  <w:style w:type="character" w:customStyle="1" w:styleId="WW8Num13z8">
    <w:name w:val="WW8Num13z8"/>
    <w:rsid w:val="00547F85"/>
  </w:style>
  <w:style w:type="character" w:customStyle="1" w:styleId="WW8Num14z3">
    <w:name w:val="WW8Num14z3"/>
    <w:rsid w:val="00547F85"/>
  </w:style>
  <w:style w:type="character" w:customStyle="1" w:styleId="WW8Num14z4">
    <w:name w:val="WW8Num14z4"/>
    <w:rsid w:val="00547F85"/>
  </w:style>
  <w:style w:type="character" w:customStyle="1" w:styleId="WW8Num14z5">
    <w:name w:val="WW8Num14z5"/>
    <w:rsid w:val="00547F85"/>
  </w:style>
  <w:style w:type="character" w:customStyle="1" w:styleId="WW8Num14z6">
    <w:name w:val="WW8Num14z6"/>
    <w:rsid w:val="00547F85"/>
  </w:style>
  <w:style w:type="character" w:customStyle="1" w:styleId="WW8Num14z7">
    <w:name w:val="WW8Num14z7"/>
    <w:rsid w:val="00547F85"/>
  </w:style>
  <w:style w:type="character" w:customStyle="1" w:styleId="WW8Num14z8">
    <w:name w:val="WW8Num14z8"/>
    <w:rsid w:val="00547F85"/>
  </w:style>
  <w:style w:type="character" w:customStyle="1" w:styleId="WW8Num16z3">
    <w:name w:val="WW8Num16z3"/>
    <w:rsid w:val="00547F85"/>
  </w:style>
  <w:style w:type="character" w:customStyle="1" w:styleId="WW8Num16z4">
    <w:name w:val="WW8Num16z4"/>
    <w:rsid w:val="00547F85"/>
  </w:style>
  <w:style w:type="character" w:customStyle="1" w:styleId="WW8Num16z5">
    <w:name w:val="WW8Num16z5"/>
    <w:rsid w:val="00547F85"/>
  </w:style>
  <w:style w:type="character" w:customStyle="1" w:styleId="WW8Num16z6">
    <w:name w:val="WW8Num16z6"/>
    <w:rsid w:val="00547F85"/>
  </w:style>
  <w:style w:type="character" w:customStyle="1" w:styleId="WW8Num16z7">
    <w:name w:val="WW8Num16z7"/>
    <w:rsid w:val="00547F85"/>
  </w:style>
  <w:style w:type="character" w:customStyle="1" w:styleId="WW8Num16z8">
    <w:name w:val="WW8Num16z8"/>
    <w:rsid w:val="00547F85"/>
  </w:style>
  <w:style w:type="character" w:customStyle="1" w:styleId="WW8Num17z2">
    <w:name w:val="WW8Num17z2"/>
    <w:rsid w:val="00547F85"/>
  </w:style>
  <w:style w:type="character" w:customStyle="1" w:styleId="WW8Num18z1">
    <w:name w:val="WW8Num18z1"/>
    <w:rsid w:val="00547F85"/>
  </w:style>
  <w:style w:type="character" w:customStyle="1" w:styleId="WW8Num18z2">
    <w:name w:val="WW8Num18z2"/>
    <w:rsid w:val="00547F85"/>
    <w:rPr>
      <w:rFonts w:hint="default"/>
      <w:bCs/>
      <w:sz w:val="24"/>
      <w:szCs w:val="24"/>
    </w:rPr>
  </w:style>
  <w:style w:type="character" w:customStyle="1" w:styleId="WW8Num18z3">
    <w:name w:val="WW8Num18z3"/>
    <w:rsid w:val="00547F85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  <w:rsid w:val="00547F85"/>
  </w:style>
  <w:style w:type="character" w:customStyle="1" w:styleId="WW8Num18z7">
    <w:name w:val="WW8Num18z7"/>
    <w:rsid w:val="00547F85"/>
  </w:style>
  <w:style w:type="character" w:customStyle="1" w:styleId="WW8Num18z8">
    <w:name w:val="WW8Num18z8"/>
    <w:rsid w:val="00547F85"/>
  </w:style>
  <w:style w:type="character" w:customStyle="1" w:styleId="WW8Num19z1">
    <w:name w:val="WW8Num19z1"/>
    <w:rsid w:val="00547F85"/>
  </w:style>
  <w:style w:type="character" w:customStyle="1" w:styleId="WW8Num19z2">
    <w:name w:val="WW8Num19z2"/>
    <w:rsid w:val="00547F85"/>
  </w:style>
  <w:style w:type="character" w:customStyle="1" w:styleId="WW8Num19z3">
    <w:name w:val="WW8Num19z3"/>
    <w:rsid w:val="00547F85"/>
  </w:style>
  <w:style w:type="character" w:customStyle="1" w:styleId="WW8Num19z4">
    <w:name w:val="WW8Num19z4"/>
    <w:rsid w:val="00547F85"/>
  </w:style>
  <w:style w:type="character" w:customStyle="1" w:styleId="WW8Num19z5">
    <w:name w:val="WW8Num19z5"/>
    <w:rsid w:val="00547F85"/>
  </w:style>
  <w:style w:type="character" w:customStyle="1" w:styleId="WW8Num19z6">
    <w:name w:val="WW8Num19z6"/>
    <w:rsid w:val="00547F85"/>
  </w:style>
  <w:style w:type="character" w:customStyle="1" w:styleId="WW8Num19z7">
    <w:name w:val="WW8Num19z7"/>
    <w:rsid w:val="00547F85"/>
  </w:style>
  <w:style w:type="character" w:customStyle="1" w:styleId="WW8Num19z8">
    <w:name w:val="WW8Num19z8"/>
    <w:rsid w:val="00547F85"/>
  </w:style>
  <w:style w:type="character" w:customStyle="1" w:styleId="WW8Num20z2">
    <w:name w:val="WW8Num20z2"/>
    <w:rsid w:val="00547F85"/>
  </w:style>
  <w:style w:type="character" w:customStyle="1" w:styleId="WW8Num20z3">
    <w:name w:val="WW8Num20z3"/>
    <w:rsid w:val="00547F85"/>
  </w:style>
  <w:style w:type="character" w:customStyle="1" w:styleId="WW8Num20z4">
    <w:name w:val="WW8Num20z4"/>
    <w:rsid w:val="00547F85"/>
  </w:style>
  <w:style w:type="character" w:customStyle="1" w:styleId="WW8Num20z5">
    <w:name w:val="WW8Num20z5"/>
    <w:rsid w:val="00547F85"/>
  </w:style>
  <w:style w:type="character" w:customStyle="1" w:styleId="WW8Num20z6">
    <w:name w:val="WW8Num20z6"/>
    <w:rsid w:val="00547F85"/>
  </w:style>
  <w:style w:type="character" w:customStyle="1" w:styleId="WW8Num20z7">
    <w:name w:val="WW8Num20z7"/>
    <w:rsid w:val="00547F85"/>
  </w:style>
  <w:style w:type="character" w:customStyle="1" w:styleId="WW8Num20z8">
    <w:name w:val="WW8Num20z8"/>
    <w:rsid w:val="00547F85"/>
  </w:style>
  <w:style w:type="character" w:customStyle="1" w:styleId="WW8Num22z1">
    <w:name w:val="WW8Num22z1"/>
    <w:rsid w:val="00547F85"/>
    <w:rPr>
      <w:rFonts w:ascii="Symbol" w:hAnsi="Symbol" w:cs="Symbol" w:hint="default"/>
    </w:rPr>
  </w:style>
  <w:style w:type="character" w:customStyle="1" w:styleId="WW8Num22z2">
    <w:name w:val="WW8Num22z2"/>
    <w:rsid w:val="00547F85"/>
    <w:rPr>
      <w:rFonts w:hint="default"/>
    </w:rPr>
  </w:style>
  <w:style w:type="character" w:customStyle="1" w:styleId="WW8Num22z3">
    <w:name w:val="WW8Num22z3"/>
    <w:rsid w:val="00547F85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  <w:rsid w:val="00547F85"/>
  </w:style>
  <w:style w:type="character" w:customStyle="1" w:styleId="WW8Num22z6">
    <w:name w:val="WW8Num22z6"/>
    <w:rsid w:val="00547F85"/>
  </w:style>
  <w:style w:type="character" w:customStyle="1" w:styleId="WW8Num22z7">
    <w:name w:val="WW8Num22z7"/>
    <w:rsid w:val="00547F85"/>
  </w:style>
  <w:style w:type="character" w:customStyle="1" w:styleId="WW8Num22z8">
    <w:name w:val="WW8Num22z8"/>
    <w:rsid w:val="00547F85"/>
  </w:style>
  <w:style w:type="character" w:customStyle="1" w:styleId="WW8Num24z3">
    <w:name w:val="WW8Num24z3"/>
    <w:rsid w:val="00547F85"/>
  </w:style>
  <w:style w:type="character" w:customStyle="1" w:styleId="WW8Num24z4">
    <w:name w:val="WW8Num24z4"/>
    <w:rsid w:val="00547F85"/>
  </w:style>
  <w:style w:type="character" w:customStyle="1" w:styleId="WW8Num24z5">
    <w:name w:val="WW8Num24z5"/>
    <w:rsid w:val="00547F85"/>
  </w:style>
  <w:style w:type="character" w:customStyle="1" w:styleId="WW8Num24z6">
    <w:name w:val="WW8Num24z6"/>
    <w:rsid w:val="00547F85"/>
  </w:style>
  <w:style w:type="character" w:customStyle="1" w:styleId="WW8Num24z7">
    <w:name w:val="WW8Num24z7"/>
    <w:rsid w:val="00547F85"/>
  </w:style>
  <w:style w:type="character" w:customStyle="1" w:styleId="WW8Num24z8">
    <w:name w:val="WW8Num24z8"/>
    <w:rsid w:val="00547F85"/>
  </w:style>
  <w:style w:type="character" w:customStyle="1" w:styleId="WW8Num26z1">
    <w:name w:val="WW8Num26z1"/>
    <w:rsid w:val="00547F85"/>
    <w:rPr>
      <w:rFonts w:hint="default"/>
    </w:rPr>
  </w:style>
  <w:style w:type="character" w:customStyle="1" w:styleId="WW8Num26z2">
    <w:name w:val="WW8Num26z2"/>
    <w:rsid w:val="00547F85"/>
  </w:style>
  <w:style w:type="character" w:customStyle="1" w:styleId="WW8Num26z3">
    <w:name w:val="WW8Num26z3"/>
    <w:rsid w:val="00547F85"/>
    <w:rPr>
      <w:rFonts w:ascii="Symbol" w:eastAsia="Times New Roman" w:hAnsi="Symbol" w:cs="Times New Roman" w:hint="default"/>
    </w:rPr>
  </w:style>
  <w:style w:type="character" w:customStyle="1" w:styleId="WW8Num26z4">
    <w:name w:val="WW8Num26z4"/>
    <w:rsid w:val="00547F85"/>
  </w:style>
  <w:style w:type="character" w:customStyle="1" w:styleId="WW8Num26z5">
    <w:name w:val="WW8Num26z5"/>
    <w:rsid w:val="00547F85"/>
  </w:style>
  <w:style w:type="character" w:customStyle="1" w:styleId="WW8Num26z6">
    <w:name w:val="WW8Num26z6"/>
    <w:rsid w:val="00547F85"/>
  </w:style>
  <w:style w:type="character" w:customStyle="1" w:styleId="WW8Num26z7">
    <w:name w:val="WW8Num26z7"/>
    <w:rsid w:val="00547F85"/>
  </w:style>
  <w:style w:type="character" w:customStyle="1" w:styleId="WW8Num26z8">
    <w:name w:val="WW8Num26z8"/>
    <w:rsid w:val="00547F85"/>
  </w:style>
  <w:style w:type="character" w:customStyle="1" w:styleId="WW8Num29z2">
    <w:name w:val="WW8Num29z2"/>
    <w:rsid w:val="00547F85"/>
  </w:style>
  <w:style w:type="character" w:customStyle="1" w:styleId="WW8Num29z3">
    <w:name w:val="WW8Num29z3"/>
    <w:rsid w:val="00547F85"/>
  </w:style>
  <w:style w:type="character" w:customStyle="1" w:styleId="WW8Num29z4">
    <w:name w:val="WW8Num29z4"/>
    <w:rsid w:val="00547F85"/>
  </w:style>
  <w:style w:type="character" w:customStyle="1" w:styleId="WW8Num29z5">
    <w:name w:val="WW8Num29z5"/>
    <w:rsid w:val="00547F85"/>
  </w:style>
  <w:style w:type="character" w:customStyle="1" w:styleId="WW8Num29z6">
    <w:name w:val="WW8Num29z6"/>
    <w:rsid w:val="00547F85"/>
  </w:style>
  <w:style w:type="character" w:customStyle="1" w:styleId="WW8Num29z7">
    <w:name w:val="WW8Num29z7"/>
    <w:rsid w:val="00547F85"/>
  </w:style>
  <w:style w:type="character" w:customStyle="1" w:styleId="WW8Num29z8">
    <w:name w:val="WW8Num29z8"/>
    <w:rsid w:val="00547F85"/>
  </w:style>
  <w:style w:type="character" w:customStyle="1" w:styleId="WW8Num30z4">
    <w:name w:val="WW8Num30z4"/>
    <w:rsid w:val="00547F85"/>
  </w:style>
  <w:style w:type="character" w:customStyle="1" w:styleId="WW8Num30z5">
    <w:name w:val="WW8Num30z5"/>
    <w:rsid w:val="00547F85"/>
  </w:style>
  <w:style w:type="character" w:customStyle="1" w:styleId="WW8Num30z6">
    <w:name w:val="WW8Num30z6"/>
    <w:rsid w:val="00547F85"/>
  </w:style>
  <w:style w:type="character" w:customStyle="1" w:styleId="WW8Num30z7">
    <w:name w:val="WW8Num30z7"/>
    <w:rsid w:val="00547F85"/>
  </w:style>
  <w:style w:type="character" w:customStyle="1" w:styleId="WW8Num30z8">
    <w:name w:val="WW8Num30z8"/>
    <w:rsid w:val="00547F85"/>
  </w:style>
  <w:style w:type="character" w:customStyle="1" w:styleId="WW8Num31z1">
    <w:name w:val="WW8Num31z1"/>
    <w:rsid w:val="00547F85"/>
    <w:rPr>
      <w:rFonts w:hint="default"/>
      <w:b w:val="0"/>
      <w:bCs/>
      <w:sz w:val="24"/>
      <w:szCs w:val="24"/>
    </w:rPr>
  </w:style>
  <w:style w:type="character" w:customStyle="1" w:styleId="WW8Num35z1">
    <w:name w:val="WW8Num35z1"/>
    <w:rsid w:val="00547F85"/>
    <w:rPr>
      <w:rFonts w:hint="default"/>
      <w:b w:val="0"/>
      <w:color w:val="000000"/>
      <w:szCs w:val="24"/>
    </w:rPr>
  </w:style>
  <w:style w:type="character" w:customStyle="1" w:styleId="WW8Num36z2">
    <w:name w:val="WW8Num36z2"/>
    <w:rsid w:val="00547F85"/>
  </w:style>
  <w:style w:type="character" w:customStyle="1" w:styleId="WW8Num36z3">
    <w:name w:val="WW8Num36z3"/>
    <w:rsid w:val="00547F85"/>
  </w:style>
  <w:style w:type="character" w:customStyle="1" w:styleId="WW8Num36z4">
    <w:name w:val="WW8Num36z4"/>
    <w:rsid w:val="00547F85"/>
  </w:style>
  <w:style w:type="character" w:customStyle="1" w:styleId="WW8Num36z5">
    <w:name w:val="WW8Num36z5"/>
    <w:rsid w:val="00547F85"/>
  </w:style>
  <w:style w:type="character" w:customStyle="1" w:styleId="WW8Num36z6">
    <w:name w:val="WW8Num36z6"/>
    <w:rsid w:val="00547F85"/>
  </w:style>
  <w:style w:type="character" w:customStyle="1" w:styleId="WW8Num36z7">
    <w:name w:val="WW8Num36z7"/>
    <w:rsid w:val="00547F85"/>
  </w:style>
  <w:style w:type="character" w:customStyle="1" w:styleId="WW8Num36z8">
    <w:name w:val="WW8Num36z8"/>
    <w:rsid w:val="00547F85"/>
  </w:style>
  <w:style w:type="character" w:customStyle="1" w:styleId="WW8Num37z3">
    <w:name w:val="WW8Num37z3"/>
    <w:rsid w:val="00547F8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3">
    <w:name w:val="WW8Num38z3"/>
    <w:rsid w:val="00547F85"/>
  </w:style>
  <w:style w:type="character" w:customStyle="1" w:styleId="WW8Num38z4">
    <w:name w:val="WW8Num38z4"/>
    <w:rsid w:val="00547F85"/>
  </w:style>
  <w:style w:type="character" w:customStyle="1" w:styleId="WW8Num38z5">
    <w:name w:val="WW8Num38z5"/>
    <w:rsid w:val="00547F85"/>
  </w:style>
  <w:style w:type="character" w:customStyle="1" w:styleId="WW8Num38z6">
    <w:name w:val="WW8Num38z6"/>
    <w:rsid w:val="00547F85"/>
  </w:style>
  <w:style w:type="character" w:customStyle="1" w:styleId="WW8Num38z7">
    <w:name w:val="WW8Num38z7"/>
    <w:rsid w:val="00547F85"/>
  </w:style>
  <w:style w:type="character" w:customStyle="1" w:styleId="WW8Num38z8">
    <w:name w:val="WW8Num38z8"/>
    <w:rsid w:val="00547F85"/>
  </w:style>
  <w:style w:type="character" w:customStyle="1" w:styleId="WW8Num39z3">
    <w:name w:val="WW8Num39z3"/>
    <w:rsid w:val="00547F85"/>
    <w:rPr>
      <w:rFonts w:ascii="Symbol" w:hAnsi="Symbol" w:cs="Symbol" w:hint="default"/>
      <w:color w:val="auto"/>
      <w:sz w:val="24"/>
      <w:szCs w:val="24"/>
    </w:rPr>
  </w:style>
  <w:style w:type="character" w:customStyle="1" w:styleId="WW8Num40z3">
    <w:name w:val="WW8Num40z3"/>
    <w:rsid w:val="00547F85"/>
    <w:rPr>
      <w:rFonts w:ascii="Times New Roman" w:eastAsia="Times New Roman" w:hAnsi="Times New Roman" w:cs="Times New Roman"/>
    </w:rPr>
  </w:style>
  <w:style w:type="character" w:customStyle="1" w:styleId="WW8Num42z2">
    <w:name w:val="WW8Num42z2"/>
    <w:rsid w:val="00547F85"/>
  </w:style>
  <w:style w:type="character" w:customStyle="1" w:styleId="WW8Num42z6">
    <w:name w:val="WW8Num42z6"/>
    <w:rsid w:val="00547F85"/>
  </w:style>
  <w:style w:type="character" w:customStyle="1" w:styleId="WW8Num42z7">
    <w:name w:val="WW8Num42z7"/>
    <w:rsid w:val="00547F85"/>
  </w:style>
  <w:style w:type="character" w:customStyle="1" w:styleId="WW8Num42z8">
    <w:name w:val="WW8Num42z8"/>
    <w:rsid w:val="00547F85"/>
  </w:style>
  <w:style w:type="character" w:customStyle="1" w:styleId="WW8Num44z2">
    <w:name w:val="WW8Num44z2"/>
    <w:rsid w:val="00547F85"/>
    <w:rPr>
      <w:rFonts w:ascii="Wingdings" w:hAnsi="Wingdings" w:cs="Wingdings" w:hint="default"/>
    </w:rPr>
  </w:style>
  <w:style w:type="character" w:customStyle="1" w:styleId="WW8Num49z1">
    <w:name w:val="WW8Num49z1"/>
    <w:rsid w:val="00547F85"/>
    <w:rPr>
      <w:rFonts w:hint="default"/>
      <w:bCs/>
      <w:sz w:val="24"/>
    </w:rPr>
  </w:style>
  <w:style w:type="character" w:customStyle="1" w:styleId="WW8Num49z4">
    <w:name w:val="WW8Num49z4"/>
    <w:rsid w:val="00547F85"/>
    <w:rPr>
      <w:rFonts w:ascii="Courier New" w:hAnsi="Courier New" w:cs="Courier New" w:hint="default"/>
    </w:rPr>
  </w:style>
  <w:style w:type="character" w:customStyle="1" w:styleId="WW8Num49z5">
    <w:name w:val="WW8Num49z5"/>
    <w:rsid w:val="00547F85"/>
    <w:rPr>
      <w:rFonts w:ascii="Wingdings" w:hAnsi="Wingdings" w:cs="Wingdings" w:hint="default"/>
    </w:rPr>
  </w:style>
  <w:style w:type="character" w:customStyle="1" w:styleId="WW8Num50z1">
    <w:name w:val="WW8Num50z1"/>
    <w:rsid w:val="00547F85"/>
    <w:rPr>
      <w:rFonts w:ascii="Courier New" w:hAnsi="Courier New" w:cs="Courier New" w:hint="default"/>
    </w:rPr>
  </w:style>
  <w:style w:type="character" w:customStyle="1" w:styleId="WW8Num50z2">
    <w:name w:val="WW8Num50z2"/>
    <w:rsid w:val="00547F85"/>
    <w:rPr>
      <w:rFonts w:ascii="Wingdings" w:hAnsi="Wingdings" w:cs="Wingdings" w:hint="default"/>
    </w:rPr>
  </w:style>
  <w:style w:type="character" w:customStyle="1" w:styleId="WW8Num50z3">
    <w:name w:val="WW8Num50z3"/>
    <w:rsid w:val="00547F85"/>
    <w:rPr>
      <w:rFonts w:ascii="Symbol" w:hAnsi="Symbol" w:cs="Symbol" w:hint="default"/>
    </w:rPr>
  </w:style>
  <w:style w:type="character" w:customStyle="1" w:styleId="WW8Num52z3">
    <w:name w:val="WW8Num52z3"/>
    <w:rsid w:val="00547F85"/>
  </w:style>
  <w:style w:type="character" w:customStyle="1" w:styleId="WW8Num52z4">
    <w:name w:val="WW8Num52z4"/>
    <w:rsid w:val="00547F85"/>
  </w:style>
  <w:style w:type="character" w:customStyle="1" w:styleId="WW8Num52z5">
    <w:name w:val="WW8Num52z5"/>
    <w:rsid w:val="00547F85"/>
  </w:style>
  <w:style w:type="character" w:customStyle="1" w:styleId="WW8Num52z6">
    <w:name w:val="WW8Num52z6"/>
    <w:rsid w:val="00547F85"/>
  </w:style>
  <w:style w:type="character" w:customStyle="1" w:styleId="WW8Num52z7">
    <w:name w:val="WW8Num52z7"/>
    <w:rsid w:val="00547F85"/>
  </w:style>
  <w:style w:type="character" w:customStyle="1" w:styleId="WW8Num52z8">
    <w:name w:val="WW8Num52z8"/>
    <w:rsid w:val="00547F85"/>
  </w:style>
  <w:style w:type="character" w:customStyle="1" w:styleId="WW8Num54z1">
    <w:name w:val="WW8Num54z1"/>
    <w:rsid w:val="00547F85"/>
  </w:style>
  <w:style w:type="character" w:customStyle="1" w:styleId="WW8Num54z2">
    <w:name w:val="WW8Num54z2"/>
    <w:rsid w:val="00547F85"/>
  </w:style>
  <w:style w:type="character" w:customStyle="1" w:styleId="WW8Num54z3">
    <w:name w:val="WW8Num54z3"/>
    <w:rsid w:val="00547F85"/>
  </w:style>
  <w:style w:type="character" w:customStyle="1" w:styleId="WW8Num54z4">
    <w:name w:val="WW8Num54z4"/>
    <w:rsid w:val="00547F85"/>
  </w:style>
  <w:style w:type="character" w:customStyle="1" w:styleId="WW8Num54z5">
    <w:name w:val="WW8Num54z5"/>
    <w:rsid w:val="00547F85"/>
  </w:style>
  <w:style w:type="character" w:customStyle="1" w:styleId="WW8Num54z6">
    <w:name w:val="WW8Num54z6"/>
    <w:rsid w:val="00547F85"/>
  </w:style>
  <w:style w:type="character" w:customStyle="1" w:styleId="WW8Num54z7">
    <w:name w:val="WW8Num54z7"/>
    <w:rsid w:val="00547F85"/>
  </w:style>
  <w:style w:type="character" w:customStyle="1" w:styleId="WW8Num54z8">
    <w:name w:val="WW8Num54z8"/>
    <w:rsid w:val="00547F85"/>
  </w:style>
  <w:style w:type="character" w:customStyle="1" w:styleId="WW8Num57z1">
    <w:name w:val="WW8Num57z1"/>
    <w:rsid w:val="00547F85"/>
    <w:rPr>
      <w:rFonts w:ascii="Courier New" w:hAnsi="Courier New" w:cs="Courier New" w:hint="default"/>
    </w:rPr>
  </w:style>
  <w:style w:type="character" w:customStyle="1" w:styleId="WW8Num57z2">
    <w:name w:val="WW8Num57z2"/>
    <w:rsid w:val="00547F85"/>
    <w:rPr>
      <w:rFonts w:ascii="Wingdings" w:hAnsi="Wingdings" w:cs="Wingdings" w:hint="default"/>
    </w:rPr>
  </w:style>
  <w:style w:type="character" w:customStyle="1" w:styleId="WW8Num57z3">
    <w:name w:val="WW8Num57z3"/>
    <w:rsid w:val="00547F85"/>
    <w:rPr>
      <w:rFonts w:ascii="Symbol" w:hAnsi="Symbol" w:cs="Symbol" w:hint="default"/>
    </w:rPr>
  </w:style>
  <w:style w:type="character" w:customStyle="1" w:styleId="WW8Num59z2">
    <w:name w:val="WW8Num59z2"/>
    <w:rsid w:val="00547F85"/>
  </w:style>
  <w:style w:type="character" w:customStyle="1" w:styleId="WW8Num59z3">
    <w:name w:val="WW8Num59z3"/>
    <w:rsid w:val="00547F85"/>
  </w:style>
  <w:style w:type="character" w:customStyle="1" w:styleId="WW8Num59z4">
    <w:name w:val="WW8Num59z4"/>
    <w:rsid w:val="00547F85"/>
  </w:style>
  <w:style w:type="character" w:customStyle="1" w:styleId="WW8Num59z5">
    <w:name w:val="WW8Num59z5"/>
    <w:rsid w:val="00547F85"/>
  </w:style>
  <w:style w:type="character" w:customStyle="1" w:styleId="WW8Num59z6">
    <w:name w:val="WW8Num59z6"/>
    <w:rsid w:val="00547F85"/>
  </w:style>
  <w:style w:type="character" w:customStyle="1" w:styleId="WW8Num59z7">
    <w:name w:val="WW8Num59z7"/>
    <w:rsid w:val="00547F85"/>
  </w:style>
  <w:style w:type="character" w:customStyle="1" w:styleId="WW8Num59z8">
    <w:name w:val="WW8Num59z8"/>
    <w:rsid w:val="00547F85"/>
  </w:style>
  <w:style w:type="character" w:customStyle="1" w:styleId="WW8Num61z2">
    <w:name w:val="WW8Num61z2"/>
    <w:rsid w:val="00547F85"/>
  </w:style>
  <w:style w:type="character" w:customStyle="1" w:styleId="WW8Num61z3">
    <w:name w:val="WW8Num61z3"/>
    <w:rsid w:val="00547F85"/>
    <w:rPr>
      <w:rFonts w:ascii="Symbol" w:eastAsia="Times New Roman" w:hAnsi="Symbol" w:cs="Times New Roman" w:hint="default"/>
    </w:rPr>
  </w:style>
  <w:style w:type="character" w:customStyle="1" w:styleId="WW8Num61z4">
    <w:name w:val="WW8Num61z4"/>
    <w:rsid w:val="00547F85"/>
  </w:style>
  <w:style w:type="character" w:customStyle="1" w:styleId="WW8Num61z5">
    <w:name w:val="WW8Num61z5"/>
    <w:rsid w:val="00547F85"/>
  </w:style>
  <w:style w:type="character" w:customStyle="1" w:styleId="WW8Num61z6">
    <w:name w:val="WW8Num61z6"/>
    <w:rsid w:val="00547F85"/>
  </w:style>
  <w:style w:type="character" w:customStyle="1" w:styleId="WW8Num61z7">
    <w:name w:val="WW8Num61z7"/>
    <w:rsid w:val="00547F85"/>
  </w:style>
  <w:style w:type="character" w:customStyle="1" w:styleId="WW8Num61z8">
    <w:name w:val="WW8Num61z8"/>
    <w:rsid w:val="00547F85"/>
  </w:style>
  <w:style w:type="character" w:customStyle="1" w:styleId="Domylnaczcionkaakapitu1">
    <w:name w:val="Domyślna czcionka akapitu1"/>
    <w:rsid w:val="00547F85"/>
  </w:style>
  <w:style w:type="character" w:styleId="Hipercze">
    <w:name w:val="Hyperlink"/>
    <w:uiPriority w:val="99"/>
    <w:rsid w:val="00547F85"/>
    <w:rPr>
      <w:color w:val="0000FF"/>
      <w:u w:val="single"/>
    </w:rPr>
  </w:style>
  <w:style w:type="character" w:styleId="Numerstrony">
    <w:name w:val="page number"/>
    <w:basedOn w:val="Domylnaczcionkaakapitu1"/>
    <w:rsid w:val="00547F85"/>
  </w:style>
  <w:style w:type="character" w:customStyle="1" w:styleId="Odwoaniedokomentarza1">
    <w:name w:val="Odwołanie do komentarza1"/>
    <w:rsid w:val="00547F85"/>
    <w:rPr>
      <w:sz w:val="16"/>
      <w:szCs w:val="16"/>
    </w:rPr>
  </w:style>
  <w:style w:type="character" w:customStyle="1" w:styleId="Znakiprzypiswdolnych">
    <w:name w:val="Znaki przypisów dolnych"/>
    <w:rsid w:val="00547F85"/>
    <w:rPr>
      <w:vertAlign w:val="superscript"/>
    </w:rPr>
  </w:style>
  <w:style w:type="character" w:styleId="UyteHipercze">
    <w:name w:val="FollowedHyperlink"/>
    <w:rsid w:val="00547F85"/>
    <w:rPr>
      <w:color w:val="800080"/>
      <w:u w:val="single"/>
    </w:rPr>
  </w:style>
  <w:style w:type="character" w:styleId="HTML-definicja">
    <w:name w:val="HTML Definition"/>
    <w:rsid w:val="00547F85"/>
    <w:rPr>
      <w:i w:val="0"/>
      <w:iCs w:val="0"/>
    </w:rPr>
  </w:style>
  <w:style w:type="character" w:customStyle="1" w:styleId="longtext">
    <w:name w:val="long_text"/>
    <w:basedOn w:val="Domylnaczcionkaakapitu1"/>
    <w:rsid w:val="00547F85"/>
  </w:style>
  <w:style w:type="character" w:customStyle="1" w:styleId="item">
    <w:name w:val="item"/>
    <w:basedOn w:val="Domylnaczcionkaakapitu1"/>
    <w:rsid w:val="00547F85"/>
  </w:style>
  <w:style w:type="character" w:styleId="Uwydatnienie">
    <w:name w:val="Emphasis"/>
    <w:qFormat/>
    <w:rsid w:val="00547F85"/>
    <w:rPr>
      <w:i/>
      <w:iCs/>
    </w:rPr>
  </w:style>
  <w:style w:type="character" w:customStyle="1" w:styleId="cpuname1">
    <w:name w:val="cpuname1"/>
    <w:rsid w:val="00547F85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sid w:val="00547F85"/>
    <w:rPr>
      <w:b/>
      <w:bCs/>
    </w:rPr>
  </w:style>
  <w:style w:type="character" w:customStyle="1" w:styleId="hps">
    <w:name w:val="hps"/>
    <w:rsid w:val="00547F85"/>
  </w:style>
  <w:style w:type="character" w:customStyle="1" w:styleId="Symbolewypunktowania">
    <w:name w:val="Symbole wypunktowania"/>
    <w:rsid w:val="00547F85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547F8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7F85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Lista">
    <w:name w:val="List"/>
    <w:basedOn w:val="Tekstpodstawowy"/>
    <w:rsid w:val="00547F85"/>
    <w:rPr>
      <w:rFonts w:cs="Mangal"/>
    </w:rPr>
  </w:style>
  <w:style w:type="paragraph" w:customStyle="1" w:styleId="Podpis2">
    <w:name w:val="Podpis2"/>
    <w:basedOn w:val="Normalny"/>
    <w:rsid w:val="00547F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47F8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547F8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547F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47F8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47F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547F8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47F8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547F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47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7F85"/>
    <w:pPr>
      <w:tabs>
        <w:tab w:val="left" w:pos="851"/>
      </w:tabs>
      <w:suppressAutoHyphens/>
      <w:spacing w:after="0" w:line="36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47F85"/>
    <w:pPr>
      <w:suppressAutoHyphens/>
      <w:spacing w:after="0" w:line="360" w:lineRule="auto"/>
      <w:ind w:left="851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NormalnyWeb">
    <w:name w:val="Normal (Web)"/>
    <w:basedOn w:val="Normalny"/>
    <w:rsid w:val="00547F85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ableText">
    <w:name w:val="Table Text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xl38">
    <w:name w:val="xl38"/>
    <w:basedOn w:val="Normalny"/>
    <w:rsid w:val="00547F8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Arial Unicode MS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rsid w:val="00547F8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47F8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547F85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">
    <w:name w:val="header"/>
    <w:basedOn w:val="Normalny"/>
    <w:link w:val="NagwekZnak"/>
    <w:rsid w:val="00547F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47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547F8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547F8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547F85"/>
    <w:pPr>
      <w:tabs>
        <w:tab w:val="left" w:pos="284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547F85"/>
    <w:pPr>
      <w:widowControl w:val="0"/>
      <w:suppressAutoHyphens/>
      <w:spacing w:after="0" w:line="240" w:lineRule="auto"/>
      <w:ind w:left="284" w:hanging="284"/>
    </w:pPr>
    <w:rPr>
      <w:rFonts w:ascii="Times New Roman PL" w:eastAsia="Times New Roman" w:hAnsi="Times New Roman PL" w:cs="Times New Roman P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7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47F85"/>
    <w:pPr>
      <w:suppressAutoHyphens/>
      <w:spacing w:after="200" w:line="276" w:lineRule="auto"/>
      <w:ind w:left="720"/>
    </w:pPr>
    <w:rPr>
      <w:rFonts w:ascii="Calibri" w:eastAsia="Calibri" w:hAnsi="Calibri" w:cs="Calibri"/>
      <w:lang w:val="de-DE" w:eastAsia="ar-SA"/>
    </w:rPr>
  </w:style>
  <w:style w:type="paragraph" w:customStyle="1" w:styleId="tekst">
    <w:name w:val="tekst"/>
    <w:basedOn w:val="Normalny"/>
    <w:rsid w:val="00547F85"/>
    <w:pPr>
      <w:suppressAutoHyphens/>
      <w:spacing w:after="120" w:line="240" w:lineRule="auto"/>
    </w:pPr>
    <w:rPr>
      <w:rFonts w:ascii="Arial" w:eastAsia="MS Mincho" w:hAnsi="Arial" w:cs="Arial"/>
      <w:lang w:eastAsia="ar-SA"/>
    </w:rPr>
  </w:style>
  <w:style w:type="paragraph" w:customStyle="1" w:styleId="WW-Zawartotabeli1">
    <w:name w:val="WW-Zawartość tabeli1"/>
    <w:basedOn w:val="Normalny"/>
    <w:rsid w:val="00547F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47F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47F85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547F85"/>
    <w:pPr>
      <w:tabs>
        <w:tab w:val="left" w:pos="741"/>
        <w:tab w:val="right" w:leader="dot" w:pos="1019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rsid w:val="00547F85"/>
    <w:pPr>
      <w:suppressAutoHyphens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2">
    <w:name w:val="toc 2"/>
    <w:basedOn w:val="Normalny"/>
    <w:next w:val="Normalny"/>
    <w:rsid w:val="00547F85"/>
    <w:pPr>
      <w:suppressAutoHyphens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547F85"/>
  </w:style>
  <w:style w:type="paragraph" w:styleId="Spistreci4">
    <w:name w:val="toc 4"/>
    <w:basedOn w:val="Indeks"/>
    <w:rsid w:val="00547F85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547F85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547F85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547F85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547F85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547F85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547F85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rsid w:val="00547F85"/>
    <w:pPr>
      <w:jc w:val="center"/>
    </w:pPr>
    <w:rPr>
      <w:b/>
      <w:bCs/>
    </w:rPr>
  </w:style>
  <w:style w:type="paragraph" w:customStyle="1" w:styleId="Styl1">
    <w:name w:val="Styl1"/>
    <w:basedOn w:val="Nagwek1"/>
    <w:rsid w:val="00547F85"/>
    <w:pPr>
      <w:numPr>
        <w:numId w:val="0"/>
      </w:numPr>
    </w:pPr>
    <w:rPr>
      <w:b/>
      <w:bCs w:val="0"/>
    </w:rPr>
  </w:style>
  <w:style w:type="paragraph" w:customStyle="1" w:styleId="Styl2">
    <w:name w:val="Styl2"/>
    <w:basedOn w:val="Nagwek1"/>
    <w:next w:val="Nagwek1"/>
    <w:rsid w:val="00547F85"/>
    <w:pPr>
      <w:numPr>
        <w:numId w:val="0"/>
      </w:numPr>
    </w:pPr>
    <w:rPr>
      <w:b/>
    </w:rPr>
  </w:style>
  <w:style w:type="paragraph" w:customStyle="1" w:styleId="StylPogrubienieInterlinia15wiersza">
    <w:name w:val="Styl Pogrubienie Interlinia:  15 wiersza"/>
    <w:basedOn w:val="Nagwek1"/>
    <w:rsid w:val="00547F85"/>
    <w:pPr>
      <w:numPr>
        <w:numId w:val="0"/>
      </w:numPr>
    </w:pPr>
    <w:rPr>
      <w:b/>
      <w:bCs w:val="0"/>
    </w:rPr>
  </w:style>
  <w:style w:type="paragraph" w:customStyle="1" w:styleId="Styl3">
    <w:name w:val="Styl3"/>
    <w:basedOn w:val="Nagwek1"/>
    <w:next w:val="Nagwek1"/>
    <w:rsid w:val="00547F85"/>
    <w:pPr>
      <w:numPr>
        <w:numId w:val="0"/>
      </w:numPr>
    </w:pPr>
  </w:style>
  <w:style w:type="paragraph" w:customStyle="1" w:styleId="Standard">
    <w:name w:val="Standard"/>
    <w:rsid w:val="00547F8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547F85"/>
    <w:pPr>
      <w:numPr>
        <w:numId w:val="7"/>
      </w:numPr>
    </w:pPr>
  </w:style>
  <w:style w:type="paragraph" w:customStyle="1" w:styleId="Normalny1">
    <w:name w:val="Normalny1"/>
    <w:rsid w:val="00547F8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47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0">
    <w:name w:val="zawartotabeli"/>
    <w:basedOn w:val="Normalny"/>
    <w:uiPriority w:val="99"/>
    <w:rsid w:val="0054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RESKA">
    <w:name w:val="KRESKA"/>
    <w:basedOn w:val="Normalny"/>
    <w:rsid w:val="00547F85"/>
    <w:pPr>
      <w:widowControl w:val="0"/>
      <w:numPr>
        <w:numId w:val="8"/>
      </w:numPr>
      <w:tabs>
        <w:tab w:val="num" w:pos="851"/>
      </w:tabs>
      <w:autoSpaceDE w:val="0"/>
      <w:autoSpaceDN w:val="0"/>
      <w:adjustRightInd w:val="0"/>
      <w:spacing w:after="0" w:line="360" w:lineRule="auto"/>
      <w:ind w:left="851" w:hanging="425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zmieniony">
    <w:name w:val="zmieniony"/>
    <w:rsid w:val="00547F85"/>
  </w:style>
  <w:style w:type="paragraph" w:customStyle="1" w:styleId="NormalBold">
    <w:name w:val="NormalBold"/>
    <w:basedOn w:val="Normalny"/>
    <w:link w:val="NormalBoldChar"/>
    <w:rsid w:val="00547F8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47F85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47F85"/>
    <w:rPr>
      <w:b/>
      <w:i/>
      <w:spacing w:val="0"/>
    </w:rPr>
  </w:style>
  <w:style w:type="character" w:styleId="Odwoanieprzypisudolnego">
    <w:name w:val="footnote reference"/>
    <w:semiHidden/>
    <w:unhideWhenUsed/>
    <w:rsid w:val="00547F8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7F85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47F85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47F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47F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47F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47F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47F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47F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47F8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47F8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47F85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Znak3">
    <w:name w:val="Znak3"/>
    <w:semiHidden/>
    <w:rsid w:val="00547F8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3BF6-63AF-4098-AC83-936694E6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8</Pages>
  <Words>1972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Kluczyńska Honorata</cp:lastModifiedBy>
  <cp:revision>159</cp:revision>
  <cp:lastPrinted>2018-11-20T10:48:00Z</cp:lastPrinted>
  <dcterms:created xsi:type="dcterms:W3CDTF">2017-11-22T10:51:00Z</dcterms:created>
  <dcterms:modified xsi:type="dcterms:W3CDTF">2018-11-28T07:26:00Z</dcterms:modified>
</cp:coreProperties>
</file>