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85" w:rsidRPr="00A642CA" w:rsidRDefault="005708D0" w:rsidP="009A1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2401-ILZ_.261.99.2019</w:t>
      </w:r>
      <w:r w:rsidR="00547F85" w:rsidRPr="00A642CA">
        <w:rPr>
          <w:rFonts w:ascii="Times New Roman" w:hAnsi="Times New Roman" w:cs="Times New Roman"/>
          <w:b/>
          <w:i/>
          <w:sz w:val="24"/>
        </w:rPr>
        <w:tab/>
      </w:r>
      <w:r w:rsidR="00547F85"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="00547F85"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="00547F85"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="00547F85"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="00547F85"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="00547F85"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="00547F85"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="00547F85"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="00547F85"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="00547F85" w:rsidRPr="00A642CA">
        <w:rPr>
          <w:rFonts w:ascii="Times New Roman" w:hAnsi="Times New Roman" w:cs="Times New Roman"/>
          <w:b/>
          <w:bCs/>
          <w:i/>
          <w:iCs/>
          <w:sz w:val="24"/>
        </w:rPr>
        <w:t xml:space="preserve">Załącznik nr 1 do </w:t>
      </w:r>
      <w:r w:rsidR="005E3895">
        <w:rPr>
          <w:rFonts w:ascii="Times New Roman" w:hAnsi="Times New Roman" w:cs="Times New Roman"/>
          <w:b/>
          <w:bCs/>
          <w:i/>
          <w:iCs/>
          <w:sz w:val="24"/>
        </w:rPr>
        <w:t>Ogłoszenia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 o zamówieniu</w:t>
      </w:r>
    </w:p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708D0" w:rsidRDefault="005708D0" w:rsidP="009A1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7F85" w:rsidRPr="00A642CA" w:rsidRDefault="002A771D" w:rsidP="009A19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pict>
          <v:roundrect id="Prostokąt zaokrąglony 2" o:spid="_x0000_s1026" style="position:absolute;left:0;text-align:left;margin-left:.5pt;margin-top:9.85pt;width:158.45pt;height:78.0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" filled="f" strokeweight=".25pt">
            <v:textbox inset="1pt,1pt,1pt,1pt">
              <w:txbxContent>
                <w:p w:rsidR="009C1412" w:rsidRDefault="009C1412" w:rsidP="00547F85"/>
                <w:p w:rsidR="009C1412" w:rsidRDefault="009C1412" w:rsidP="00547F85">
                  <w:pPr>
                    <w:rPr>
                      <w:sz w:val="12"/>
                    </w:rPr>
                  </w:pPr>
                </w:p>
                <w:p w:rsidR="009C1412" w:rsidRDefault="009C1412" w:rsidP="00547F85">
                  <w:pPr>
                    <w:rPr>
                      <w:sz w:val="12"/>
                    </w:rPr>
                  </w:pPr>
                </w:p>
                <w:p w:rsidR="009C1412" w:rsidRDefault="009C1412" w:rsidP="00D73EC2">
                  <w:pPr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pieczęć firmowa Wykonawcy</w:t>
                  </w:r>
                </w:p>
                <w:p w:rsidR="009C1412" w:rsidRDefault="009C1412" w:rsidP="00547F85">
                  <w:pPr>
                    <w:rPr>
                      <w:sz w:val="12"/>
                    </w:rPr>
                  </w:pPr>
                </w:p>
                <w:p w:rsidR="009C1412" w:rsidRDefault="009C1412" w:rsidP="00547F85">
                  <w:pPr>
                    <w:rPr>
                      <w:sz w:val="12"/>
                    </w:rPr>
                  </w:pPr>
                </w:p>
                <w:p w:rsidR="009C1412" w:rsidRDefault="009C1412" w:rsidP="00547F85">
                  <w:pPr>
                    <w:rPr>
                      <w:sz w:val="12"/>
                    </w:rPr>
                  </w:pPr>
                </w:p>
                <w:p w:rsidR="009C1412" w:rsidRDefault="009C1412" w:rsidP="00547F85">
                  <w:pPr>
                    <w:rPr>
                      <w:sz w:val="12"/>
                    </w:rPr>
                  </w:pPr>
                </w:p>
                <w:p w:rsidR="009C1412" w:rsidRDefault="009C1412" w:rsidP="00547F85">
                  <w:pPr>
                    <w:jc w:val="center"/>
                    <w:rPr>
                      <w:rFonts w:cs="Tahoma"/>
                      <w:i/>
                      <w:sz w:val="16"/>
                    </w:rPr>
                  </w:pPr>
                  <w:r>
                    <w:rPr>
                      <w:rFonts w:cs="Tahoma"/>
                      <w:i/>
                      <w:sz w:val="16"/>
                    </w:rPr>
                    <w:t>pieczęć firmowa Wykonawcy</w:t>
                  </w:r>
                </w:p>
                <w:p w:rsidR="009C1412" w:rsidRDefault="009C1412" w:rsidP="00547F85">
                  <w:pPr>
                    <w:jc w:val="center"/>
                    <w:rPr>
                      <w:rFonts w:cs="Tahoma"/>
                      <w:sz w:val="16"/>
                    </w:rPr>
                  </w:pPr>
                </w:p>
                <w:p w:rsidR="009C1412" w:rsidRDefault="009C1412" w:rsidP="00547F85"/>
              </w:txbxContent>
            </v:textbox>
          </v:roundrect>
        </w:pict>
      </w:r>
      <w:r w:rsidR="00547F85" w:rsidRPr="00A642CA">
        <w:rPr>
          <w:rFonts w:ascii="Times New Roman" w:hAnsi="Times New Roman" w:cs="Times New Roman"/>
          <w:sz w:val="24"/>
          <w:szCs w:val="24"/>
        </w:rPr>
        <w:t xml:space="preserve">……………………………, dnia </w:t>
      </w:r>
      <w:r w:rsidR="00547F85" w:rsidRPr="00A642CA">
        <w:rPr>
          <w:rFonts w:ascii="Times New Roman" w:hAnsi="Times New Roman" w:cs="Times New Roman"/>
        </w:rPr>
        <w:t xml:space="preserve">…..… </w:t>
      </w:r>
      <w:r w:rsidR="00547F85" w:rsidRPr="00A642CA">
        <w:rPr>
          <w:rFonts w:ascii="Times New Roman" w:hAnsi="Times New Roman" w:cs="Times New Roman"/>
          <w:sz w:val="24"/>
        </w:rPr>
        <w:t xml:space="preserve">- </w:t>
      </w:r>
      <w:r w:rsidR="00547F85" w:rsidRPr="00A642CA">
        <w:rPr>
          <w:rFonts w:ascii="Times New Roman" w:hAnsi="Times New Roman" w:cs="Times New Roman"/>
        </w:rPr>
        <w:t xml:space="preserve">……… </w:t>
      </w:r>
      <w:r w:rsidR="00547F85" w:rsidRPr="00A642CA">
        <w:rPr>
          <w:rFonts w:ascii="Times New Roman" w:hAnsi="Times New Roman" w:cs="Times New Roman"/>
          <w:sz w:val="24"/>
        </w:rPr>
        <w:t>- 201</w:t>
      </w:r>
      <w:r w:rsidR="00BB5E29">
        <w:rPr>
          <w:rFonts w:ascii="Times New Roman" w:hAnsi="Times New Roman" w:cs="Times New Roman"/>
          <w:sz w:val="24"/>
        </w:rPr>
        <w:t>9</w:t>
      </w:r>
      <w:r w:rsidR="00547F85" w:rsidRPr="00A642CA">
        <w:rPr>
          <w:rFonts w:ascii="Times New Roman" w:hAnsi="Times New Roman" w:cs="Times New Roman"/>
          <w:sz w:val="24"/>
        </w:rPr>
        <w:t xml:space="preserve"> r.</w:t>
      </w:r>
    </w:p>
    <w:p w:rsidR="00547F85" w:rsidRPr="00A642CA" w:rsidRDefault="00547F85" w:rsidP="009A19B8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547F85" w:rsidRPr="00A642CA" w:rsidRDefault="00547F85" w:rsidP="009A19B8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547F85" w:rsidRPr="00A642CA" w:rsidRDefault="00547F85" w:rsidP="009A19B8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19B8" w:rsidRPr="00A642CA" w:rsidRDefault="009A19B8" w:rsidP="009A1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6A3A" w:rsidRDefault="00B66A3A" w:rsidP="009A1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6A3A" w:rsidRDefault="00B66A3A" w:rsidP="009A1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F85" w:rsidRPr="00A642CA" w:rsidRDefault="00547F85" w:rsidP="009A19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  <w:b/>
          <w:bCs/>
          <w:sz w:val="28"/>
          <w:szCs w:val="28"/>
        </w:rPr>
        <w:t>FORMULARZ OFERTY</w:t>
      </w:r>
    </w:p>
    <w:p w:rsidR="009A19B8" w:rsidRPr="00A642CA" w:rsidRDefault="009A19B8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Wykonawca:</w:t>
      </w: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262B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Nazwa: ……………………………………………………………………………………………………………………………………………</w:t>
      </w:r>
      <w:r w:rsidR="0004262B">
        <w:rPr>
          <w:rFonts w:ascii="Times New Roman" w:hAnsi="Times New Roman" w:cs="Times New Roman"/>
        </w:rPr>
        <w:t>………………………………………</w:t>
      </w:r>
    </w:p>
    <w:p w:rsidR="0004262B" w:rsidRDefault="0004262B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08D0" w:rsidRDefault="0004262B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</w:t>
      </w:r>
      <w:r w:rsidR="005708D0">
        <w:rPr>
          <w:rFonts w:ascii="Times New Roman" w:hAnsi="Times New Roman" w:cs="Times New Roman"/>
        </w:rPr>
        <w:t>…</w:t>
      </w:r>
    </w:p>
    <w:p w:rsidR="005708D0" w:rsidRDefault="005708D0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A642CA" w:rsidRDefault="005708D0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Siedziba: …………………………………………………………………………………………………………………</w:t>
      </w:r>
      <w:r w:rsidR="0004262B">
        <w:rPr>
          <w:rFonts w:ascii="Times New Roman" w:hAnsi="Times New Roman" w:cs="Times New Roman"/>
        </w:rPr>
        <w:t>………………………………</w:t>
      </w:r>
      <w:r w:rsidRPr="00A642CA">
        <w:rPr>
          <w:rFonts w:ascii="Times New Roman" w:hAnsi="Times New Roman" w:cs="Times New Roman"/>
        </w:rPr>
        <w:t>……………………….</w:t>
      </w: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NIP: ……………………………………………………………………………………………………………</w:t>
      </w:r>
      <w:r w:rsidR="0004262B">
        <w:rPr>
          <w:rFonts w:ascii="Times New Roman" w:hAnsi="Times New Roman" w:cs="Times New Roman"/>
        </w:rPr>
        <w:t>…………………………….</w:t>
      </w:r>
      <w:r w:rsidRPr="00A642CA">
        <w:rPr>
          <w:rFonts w:ascii="Times New Roman" w:hAnsi="Times New Roman" w:cs="Times New Roman"/>
        </w:rPr>
        <w:t>……………………………………</w:t>
      </w: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REGON: ………………………………………………………………………………………………………………………………………</w:t>
      </w:r>
      <w:r w:rsidR="0004262B">
        <w:rPr>
          <w:rFonts w:ascii="Times New Roman" w:hAnsi="Times New Roman" w:cs="Times New Roman"/>
        </w:rPr>
        <w:t>………………………………</w:t>
      </w:r>
      <w:r w:rsidRPr="00A642CA">
        <w:rPr>
          <w:rFonts w:ascii="Times New Roman" w:hAnsi="Times New Roman" w:cs="Times New Roman"/>
        </w:rPr>
        <w:t>…..</w:t>
      </w: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994210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210">
        <w:rPr>
          <w:rFonts w:ascii="Times New Roman" w:hAnsi="Times New Roman" w:cs="Times New Roman"/>
        </w:rPr>
        <w:t>Nr telefonu/ faksu: …………………………………………………………………………………………………………………</w:t>
      </w:r>
      <w:r w:rsidR="0004262B">
        <w:rPr>
          <w:rFonts w:ascii="Times New Roman" w:hAnsi="Times New Roman" w:cs="Times New Roman"/>
        </w:rPr>
        <w:t>……………………………………...</w:t>
      </w:r>
      <w:r w:rsidRPr="00994210">
        <w:rPr>
          <w:rFonts w:ascii="Times New Roman" w:hAnsi="Times New Roman" w:cs="Times New Roman"/>
        </w:rPr>
        <w:t>………</w:t>
      </w:r>
    </w:p>
    <w:p w:rsidR="00D35FE1" w:rsidRPr="00994210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F85" w:rsidRPr="00994210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210">
        <w:rPr>
          <w:rFonts w:ascii="Times New Roman" w:hAnsi="Times New Roman" w:cs="Times New Roman"/>
        </w:rPr>
        <w:t>Adres e-mail: ……………………………………………………………………………………………….................................</w:t>
      </w:r>
      <w:r w:rsidR="0004262B">
        <w:rPr>
          <w:rFonts w:ascii="Times New Roman" w:hAnsi="Times New Roman" w:cs="Times New Roman"/>
        </w:rPr>
        <w:t>........................................................................</w:t>
      </w:r>
      <w:r w:rsidRPr="00994210">
        <w:rPr>
          <w:rFonts w:ascii="Times New Roman" w:hAnsi="Times New Roman" w:cs="Times New Roman"/>
        </w:rPr>
        <w:t>...</w:t>
      </w:r>
    </w:p>
    <w:p w:rsidR="00B504F7" w:rsidRPr="00994210" w:rsidRDefault="00B504F7" w:rsidP="009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9E2" w:rsidRDefault="00547F85" w:rsidP="00B66A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A3A">
        <w:rPr>
          <w:rFonts w:ascii="Times New Roman" w:hAnsi="Times New Roman" w:cs="Times New Roman"/>
          <w:sz w:val="24"/>
          <w:szCs w:val="24"/>
        </w:rPr>
        <w:t xml:space="preserve">W odpowiedzi na ogłoszenie o </w:t>
      </w:r>
      <w:r w:rsidR="003E0BFB" w:rsidRPr="00B66A3A">
        <w:rPr>
          <w:rFonts w:ascii="Times New Roman" w:hAnsi="Times New Roman" w:cs="Times New Roman"/>
          <w:sz w:val="24"/>
          <w:szCs w:val="24"/>
        </w:rPr>
        <w:t xml:space="preserve">zamówieniu </w:t>
      </w:r>
      <w:r w:rsidRPr="00B66A3A">
        <w:rPr>
          <w:rFonts w:ascii="Times New Roman" w:hAnsi="Times New Roman" w:cs="Times New Roman"/>
          <w:sz w:val="24"/>
          <w:szCs w:val="24"/>
        </w:rPr>
        <w:t xml:space="preserve">na </w:t>
      </w:r>
      <w:r w:rsidR="00B66A3A" w:rsidRPr="009B7B77">
        <w:rPr>
          <w:rFonts w:ascii="Times New Roman" w:hAnsi="Times New Roman" w:cs="Times New Roman"/>
          <w:b/>
          <w:sz w:val="24"/>
          <w:szCs w:val="24"/>
        </w:rPr>
        <w:t>u</w:t>
      </w:r>
      <w:r w:rsidR="00721603" w:rsidRPr="009B7B7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21603" w:rsidRPr="00B66A3A">
        <w:rPr>
          <w:rFonts w:ascii="Times New Roman" w:hAnsi="Times New Roman" w:cs="Times New Roman"/>
          <w:b/>
          <w:bCs/>
          <w:sz w:val="24"/>
          <w:szCs w:val="24"/>
        </w:rPr>
        <w:t>ług</w:t>
      </w:r>
      <w:r w:rsidR="008A4AF1" w:rsidRPr="00B66A3A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B66A3A" w:rsidRPr="00B66A3A">
        <w:rPr>
          <w:rFonts w:ascii="Times New Roman" w:hAnsi="Times New Roman" w:cs="Times New Roman"/>
          <w:b/>
          <w:bCs/>
          <w:sz w:val="24"/>
          <w:szCs w:val="24"/>
        </w:rPr>
        <w:t xml:space="preserve"> ochrony osób i mienia wraz z innymi usługami </w:t>
      </w:r>
      <w:r w:rsidR="00741959">
        <w:rPr>
          <w:rFonts w:ascii="Times New Roman" w:hAnsi="Times New Roman" w:cs="Times New Roman"/>
          <w:b/>
          <w:bCs/>
          <w:sz w:val="24"/>
          <w:szCs w:val="24"/>
        </w:rPr>
        <w:t>dla Urzędu Skarbowego w Czechowicach-Dziedzicach</w:t>
      </w:r>
      <w:r w:rsidR="008159E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E0913" w:rsidRDefault="001E0913" w:rsidP="00B66A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0913" w:rsidRDefault="001E0913" w:rsidP="001E0913">
      <w:pPr>
        <w:pStyle w:val="Akapitzlist"/>
        <w:numPr>
          <w:ilvl w:val="0"/>
          <w:numId w:val="41"/>
        </w:numPr>
        <w:spacing w:after="12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0913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Oferujemy wykonanie przedmiotu zamówienia zgodnie z wymagan</w:t>
      </w:r>
      <w:r w:rsidRPr="001E0913">
        <w:rPr>
          <w:rFonts w:ascii="Times New Roman" w:hAnsi="Times New Roman" w:cs="Times New Roman"/>
          <w:b/>
          <w:sz w:val="24"/>
          <w:szCs w:val="24"/>
          <w:lang w:val="pl-PL"/>
        </w:rPr>
        <w:t xml:space="preserve">iami określonymi w 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Ogłoszeniu o zamówieniu </w:t>
      </w:r>
      <w:r w:rsidRPr="001E0913">
        <w:rPr>
          <w:rFonts w:ascii="Times New Roman" w:hAnsi="Times New Roman" w:cs="Times New Roman"/>
          <w:b/>
          <w:sz w:val="24"/>
          <w:szCs w:val="24"/>
          <w:lang w:val="pl-PL"/>
        </w:rPr>
        <w:t>za niżej zaoferowaną cenę</w:t>
      </w:r>
      <w:r w:rsidR="00610C2F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tbl>
      <w:tblPr>
        <w:tblW w:w="14788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2420"/>
        <w:gridCol w:w="1701"/>
        <w:gridCol w:w="850"/>
        <w:gridCol w:w="1418"/>
        <w:gridCol w:w="1559"/>
        <w:gridCol w:w="709"/>
        <w:gridCol w:w="1559"/>
        <w:gridCol w:w="1417"/>
        <w:gridCol w:w="787"/>
      </w:tblGrid>
      <w:tr w:rsidR="00741959" w:rsidRPr="00A642CA" w:rsidTr="001E0913">
        <w:trPr>
          <w:cantSplit/>
          <w:trHeight w:val="1807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ADRES JEDNOSTKI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KWOTA</w:t>
            </w:r>
          </w:p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NETTO ZA</w:t>
            </w:r>
          </w:p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 xml:space="preserve"> JEDEN</w:t>
            </w:r>
          </w:p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PEŁNY MIESIĄC/ZA JEDEN PRZEGLĄD</w:t>
            </w:r>
          </w:p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(ZŁ)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STAWKA</w:t>
            </w:r>
          </w:p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VAT (%)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KWOTA VAT ZA JEDEN PEŁNY MIESIĄC/ZA JEDEN PRZEGLĄD</w:t>
            </w:r>
          </w:p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 xml:space="preserve"> (ZŁ)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KWOTA BRUTTO ZA JEDEN PEŁNY MIESIĄC/ZA JEDEN PRZEGLĄD</w:t>
            </w:r>
          </w:p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1959" w:rsidRPr="001E6A8C" w:rsidRDefault="00741959" w:rsidP="001E6A8C">
            <w:pPr>
              <w:pStyle w:val="Zawartotabeli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ILOŚĆ</w:t>
            </w:r>
          </w:p>
          <w:p w:rsidR="00741959" w:rsidRPr="001E6A8C" w:rsidRDefault="00741959" w:rsidP="001E6A8C">
            <w:pPr>
              <w:pStyle w:val="Zawartotabeli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PEŁNYCH MIESIĘCY</w:t>
            </w:r>
            <w:r w:rsidR="001E6A8C">
              <w:rPr>
                <w:sz w:val="16"/>
                <w:szCs w:val="16"/>
              </w:rPr>
              <w:t xml:space="preserve"> </w:t>
            </w:r>
            <w:r w:rsidRPr="001E6A8C">
              <w:rPr>
                <w:sz w:val="16"/>
                <w:szCs w:val="16"/>
              </w:rPr>
              <w:t>/PRZEGLĄDÓW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WARTOŚĆ BRUTTO 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59" w:rsidRPr="001E6A8C" w:rsidRDefault="00741959" w:rsidP="006058E9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b/>
                <w:sz w:val="16"/>
                <w:szCs w:val="16"/>
              </w:rPr>
              <w:t>ŁĄCZNA WARTOŚĆ BRUTTO ZAMÓWIENIA (ZŁ</w:t>
            </w:r>
            <w:r w:rsidRPr="001E6A8C">
              <w:rPr>
                <w:sz w:val="16"/>
                <w:szCs w:val="16"/>
              </w:rPr>
              <w:t>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41959" w:rsidRPr="001E6A8C" w:rsidRDefault="00741959" w:rsidP="001E6A8C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E6A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CZAS DOJAZDU GRUPY INTERWENCYJNEJ </w:t>
            </w:r>
          </w:p>
        </w:tc>
      </w:tr>
      <w:tr w:rsidR="00741959" w:rsidRPr="00A642CA" w:rsidTr="001E0913">
        <w:trPr>
          <w:trHeight w:val="502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A642CA" w:rsidRDefault="0074195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A642CA" w:rsidRDefault="0074195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A642CA" w:rsidRDefault="0074195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A642CA" w:rsidRDefault="0074195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A642CA" w:rsidRDefault="0074195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7</w:t>
            </w:r>
          </w:p>
          <w:p w:rsidR="00741959" w:rsidRPr="00A642CA" w:rsidRDefault="0074195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= kol. 5* kol.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A642CA" w:rsidRDefault="0074195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8</w:t>
            </w:r>
          </w:p>
          <w:p w:rsidR="00741959" w:rsidRPr="00A642CA" w:rsidRDefault="0074195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= kol. 5+ kol. 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A642CA" w:rsidRDefault="0074195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959" w:rsidRPr="00A642CA" w:rsidRDefault="0074195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10</w:t>
            </w:r>
          </w:p>
          <w:p w:rsidR="00741959" w:rsidRPr="00A642CA" w:rsidRDefault="00741959" w:rsidP="009A19B8">
            <w:pPr>
              <w:pStyle w:val="Zawartotabeli"/>
              <w:snapToGrid w:val="0"/>
              <w:jc w:val="center"/>
            </w:pPr>
            <w:r w:rsidRPr="00A642CA">
              <w:rPr>
                <w:sz w:val="16"/>
                <w:szCs w:val="16"/>
              </w:rPr>
              <w:t>= kol. 8* kol. 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59" w:rsidRPr="00A642CA" w:rsidRDefault="00741959" w:rsidP="00C1140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kol. 11</w:t>
            </w:r>
          </w:p>
          <w:p w:rsidR="00741959" w:rsidRPr="00A642CA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 xml:space="preserve">= </w:t>
            </w:r>
            <w:r>
              <w:rPr>
                <w:sz w:val="16"/>
                <w:szCs w:val="16"/>
              </w:rPr>
              <w:t xml:space="preserve">suma wartości brutto (kol. 10) 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59" w:rsidRDefault="00741959" w:rsidP="00C1140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872F8E">
              <w:rPr>
                <w:bCs/>
                <w:sz w:val="16"/>
                <w:szCs w:val="16"/>
              </w:rPr>
              <w:t>Czas podany w minutach</w:t>
            </w:r>
          </w:p>
        </w:tc>
      </w:tr>
      <w:tr w:rsidR="00741959" w:rsidRPr="00A642CA" w:rsidTr="001E0913">
        <w:trPr>
          <w:trHeight w:val="357"/>
          <w:jc w:val="center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4C1A79" w:rsidRDefault="00741959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Czechowicach Dziedzicach</w:t>
            </w:r>
          </w:p>
          <w:p w:rsidR="00741959" w:rsidRPr="004C1A79" w:rsidRDefault="00741959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Nad Białką 1A</w:t>
            </w:r>
          </w:p>
          <w:p w:rsidR="00741959" w:rsidRPr="004C1A79" w:rsidRDefault="00741959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43-502 Czechowice-Dziedzice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959" w:rsidRPr="004C1A79" w:rsidRDefault="00741959" w:rsidP="001E09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konserwacji systemów alarmowych (w miesiącach)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59" w:rsidRPr="004C1A79" w:rsidRDefault="00741959" w:rsidP="00D07BB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</w:t>
            </w:r>
            <w:r w:rsidR="00D07BB1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59" w:rsidRPr="00872F8E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741959" w:rsidRPr="00A642CA" w:rsidTr="001E0913">
        <w:trPr>
          <w:trHeight w:val="297"/>
          <w:jc w:val="center"/>
        </w:trPr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4C1A79" w:rsidRDefault="00741959" w:rsidP="006754BB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41959" w:rsidRPr="008A4AF1" w:rsidRDefault="00741959" w:rsidP="006754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1959" w:rsidRPr="004C1A79" w:rsidRDefault="00741959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59" w:rsidRPr="00872F8E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547F85" w:rsidRPr="00A642CA" w:rsidRDefault="001E6A8C" w:rsidP="00BC1CA5">
      <w:pPr>
        <w:pStyle w:val="Tekstpodstawowy"/>
        <w:widowControl w:val="0"/>
        <w:spacing w:before="120"/>
        <w:jc w:val="both"/>
        <w:rPr>
          <w:b/>
          <w:color w:val="auto"/>
        </w:rPr>
      </w:pPr>
      <w:r>
        <w:rPr>
          <w:b/>
          <w:color w:val="auto"/>
        </w:rPr>
        <w:t>1</w:t>
      </w:r>
      <w:r w:rsidR="00547F85" w:rsidRPr="00A642CA">
        <w:rPr>
          <w:b/>
          <w:color w:val="auto"/>
        </w:rPr>
        <w:t>. Prace dodatkowe:</w:t>
      </w:r>
    </w:p>
    <w:p w:rsidR="00547F85" w:rsidRPr="00A642CA" w:rsidRDefault="00547F85" w:rsidP="00D4773F">
      <w:pPr>
        <w:pStyle w:val="Tekstpodstawowy"/>
        <w:widowControl w:val="0"/>
        <w:spacing w:before="120" w:after="120"/>
        <w:jc w:val="both"/>
        <w:rPr>
          <w:color w:val="auto"/>
        </w:rPr>
      </w:pPr>
      <w:r w:rsidRPr="00A642CA">
        <w:rPr>
          <w:color w:val="auto"/>
        </w:rPr>
        <w:t xml:space="preserve">a) za każdą godzinę pracy </w:t>
      </w:r>
      <w:r w:rsidRPr="00A642CA">
        <w:rPr>
          <w:b/>
          <w:color w:val="auto"/>
        </w:rPr>
        <w:t>nie związaną</w:t>
      </w:r>
      <w:r w:rsidRPr="00A642CA">
        <w:rPr>
          <w:color w:val="auto"/>
        </w:rPr>
        <w:t xml:space="preserve"> z obs</w:t>
      </w:r>
      <w:r w:rsidR="002311CF">
        <w:rPr>
          <w:color w:val="auto"/>
        </w:rPr>
        <w:t xml:space="preserve">ługą konserwacyjną i serwisową </w:t>
      </w:r>
      <w:r w:rsidRPr="00A642CA">
        <w:rPr>
          <w:color w:val="auto"/>
        </w:rPr>
        <w:t>systemów alarmowych wynikającą z przedmiotu zamówienia (praca nie związana z usuwaniem usterek nie wymagających wymiany podzespołów, diagnozą czy wyceną naprawy)</w:t>
      </w:r>
    </w:p>
    <w:tbl>
      <w:tblPr>
        <w:tblW w:w="15228" w:type="dxa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7"/>
        <w:gridCol w:w="8931"/>
      </w:tblGrid>
      <w:tr w:rsidR="00547F85" w:rsidRPr="00A642CA" w:rsidTr="00B16A02">
        <w:trPr>
          <w:trHeight w:val="66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2311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WARTOŚĆ ROBOCZOGODZINY NETTO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F85" w:rsidRPr="00A642CA" w:rsidRDefault="002311CF" w:rsidP="001E6A8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47F85"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..............................</w:t>
            </w:r>
            <w:r w:rsidR="001E6A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</w:t>
            </w:r>
            <w:r w:rsidR="00547F85"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547F85"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  <w:r w:rsidR="001E6A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547F85"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(słownie: .........</w:t>
            </w:r>
            <w:r w:rsidR="001E6A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</w:t>
            </w:r>
            <w:r w:rsidR="00547F85"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..............................</w:t>
            </w:r>
            <w:r w:rsidR="001E6A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</w:t>
            </w:r>
            <w:r w:rsidR="00547F85"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</w:t>
            </w:r>
            <w:r w:rsidR="001E6A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</w:t>
            </w:r>
            <w:r w:rsidR="00547F85"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zł)</w:t>
            </w:r>
          </w:p>
        </w:tc>
      </w:tr>
      <w:tr w:rsidR="00547F85" w:rsidRPr="00A642CA" w:rsidTr="00B16A02">
        <w:trPr>
          <w:trHeight w:val="66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2311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KWOTA VAT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F85" w:rsidRPr="00A642CA" w:rsidRDefault="00547F85" w:rsidP="00D477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</w:t>
            </w:r>
            <w:r w:rsidR="00D477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..............................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  <w:r w:rsidR="001E6A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(słownie: ....................</w:t>
            </w:r>
            <w:r w:rsidR="00D477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..................................</w:t>
            </w:r>
            <w:r w:rsidR="00231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 zł)</w:t>
            </w:r>
          </w:p>
        </w:tc>
      </w:tr>
      <w:tr w:rsidR="00547F85" w:rsidRPr="00A642CA" w:rsidTr="00B16A02">
        <w:trPr>
          <w:trHeight w:val="60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231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ROBOCZOGODZINY BRUTTO</w:t>
            </w:r>
          </w:p>
          <w:p w:rsidR="00547F85" w:rsidRPr="00A642CA" w:rsidRDefault="00547F85" w:rsidP="002311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/>
                <w:bCs/>
              </w:rPr>
              <w:t>(Wartość oferty netto + Kwota VAT)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F85" w:rsidRPr="00A642CA" w:rsidRDefault="002311CF" w:rsidP="001E6A8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47F85"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</w:t>
            </w:r>
            <w:r w:rsidR="001E6A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</w:t>
            </w:r>
            <w:r w:rsidR="00547F85"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547F85"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  <w:r w:rsidR="00547F85"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............................................................................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547F85"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..zł)</w:t>
            </w:r>
          </w:p>
        </w:tc>
      </w:tr>
    </w:tbl>
    <w:p w:rsidR="00547F85" w:rsidRPr="00A642CA" w:rsidRDefault="00547F85" w:rsidP="00D4773F">
      <w:pPr>
        <w:pStyle w:val="Tekstpodstawowy"/>
        <w:widowControl w:val="0"/>
        <w:spacing w:before="120" w:after="120"/>
        <w:jc w:val="both"/>
        <w:rPr>
          <w:color w:val="auto"/>
        </w:rPr>
      </w:pPr>
      <w:r w:rsidRPr="00A642CA">
        <w:rPr>
          <w:color w:val="auto"/>
        </w:rPr>
        <w:t>b) za każdą dodatkową godzinę ochrony fizycznej przez jednego pracownika ochrony</w:t>
      </w:r>
      <w:r w:rsidR="00741959">
        <w:rPr>
          <w:color w:val="auto"/>
        </w:rPr>
        <w:t xml:space="preserve"> </w:t>
      </w:r>
    </w:p>
    <w:tbl>
      <w:tblPr>
        <w:tblW w:w="15228" w:type="dxa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7"/>
        <w:gridCol w:w="8931"/>
      </w:tblGrid>
      <w:tr w:rsidR="00547F85" w:rsidRPr="00A642CA" w:rsidTr="00B16A02">
        <w:trPr>
          <w:trHeight w:val="66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WARTOŚĆ ROBOCZOGODZINY NETTO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F85" w:rsidRPr="00A642CA" w:rsidRDefault="00547F85" w:rsidP="00D477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................................</w:t>
            </w:r>
            <w:r w:rsidR="00D477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....................................................................</w:t>
            </w:r>
            <w:r w:rsidR="00231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 zł)</w:t>
            </w:r>
          </w:p>
        </w:tc>
      </w:tr>
      <w:tr w:rsidR="00547F85" w:rsidRPr="00A642CA" w:rsidTr="00B16A02">
        <w:trPr>
          <w:trHeight w:val="66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KWOTA VAT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F85" w:rsidRPr="00A642CA" w:rsidRDefault="00547F85" w:rsidP="00B16A0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...........................</w:t>
            </w:r>
            <w:r w:rsidR="00231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</w:t>
            </w:r>
            <w:r w:rsidR="00231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zł)</w:t>
            </w:r>
          </w:p>
        </w:tc>
      </w:tr>
      <w:tr w:rsidR="00547F85" w:rsidRPr="00A642CA" w:rsidTr="00B16A02">
        <w:trPr>
          <w:trHeight w:val="60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ROBOCZOGODZINY BRUTTO</w:t>
            </w: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/>
                <w:bCs/>
              </w:rPr>
              <w:t>(Wartość oferty netto + Kwota VAT)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F85" w:rsidRPr="00A642CA" w:rsidRDefault="00547F85" w:rsidP="00D477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...............................</w:t>
            </w:r>
            <w:r w:rsidR="00D477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</w:t>
            </w:r>
            <w:r w:rsidR="00231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</w:t>
            </w:r>
            <w:r w:rsidR="00231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....zł)</w:t>
            </w:r>
          </w:p>
        </w:tc>
      </w:tr>
    </w:tbl>
    <w:p w:rsidR="00547F85" w:rsidRPr="00A642CA" w:rsidRDefault="00D4773F" w:rsidP="00B16A02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547F85" w:rsidRPr="00A642CA">
        <w:rPr>
          <w:rFonts w:ascii="Times New Roman" w:hAnsi="Times New Roman" w:cs="Times New Roman"/>
          <w:b/>
          <w:bCs/>
          <w:sz w:val="24"/>
          <w:szCs w:val="24"/>
        </w:rPr>
        <w:t>. Prawo opcji:</w:t>
      </w:r>
    </w:p>
    <w:tbl>
      <w:tblPr>
        <w:tblW w:w="15228" w:type="dxa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7"/>
        <w:gridCol w:w="8931"/>
      </w:tblGrid>
      <w:tr w:rsidR="00547F85" w:rsidRPr="00A642CA" w:rsidTr="00B16A02">
        <w:trPr>
          <w:trHeight w:val="66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330B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WARTOŚĆ DLA 1 MIESIĄCA PRACY DODATKOWEGO 1 PRACOWNIKA OCHRONY NETTO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B16A0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...........................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..............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547F85" w:rsidRPr="00A642CA" w:rsidRDefault="00547F85" w:rsidP="00B16A0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 zł)</w:t>
            </w:r>
          </w:p>
        </w:tc>
      </w:tr>
      <w:tr w:rsidR="00547F85" w:rsidRPr="00A642CA" w:rsidTr="00B16A02">
        <w:trPr>
          <w:trHeight w:val="66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330B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KWOTA VAT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B16A0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.........................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 zł)</w:t>
            </w:r>
          </w:p>
        </w:tc>
      </w:tr>
      <w:tr w:rsidR="00547F85" w:rsidRPr="00A642CA" w:rsidTr="00B16A02">
        <w:trPr>
          <w:trHeight w:val="60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330B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6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DLA 1 MIESIĄCA PRACY DODATKOWEGO 1 PRACOWNIKA OCHRONY BRUTTO</w:t>
            </w:r>
          </w:p>
          <w:p w:rsidR="00547F85" w:rsidRPr="00A642CA" w:rsidRDefault="00547F85" w:rsidP="00C519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/>
                <w:bCs/>
              </w:rPr>
              <w:t>(Wartość netto + Kwota VAT)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B16A0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.............................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............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547F85" w:rsidRPr="00A642CA" w:rsidRDefault="00547F85" w:rsidP="00B16A0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....................zł)</w:t>
            </w:r>
          </w:p>
        </w:tc>
      </w:tr>
    </w:tbl>
    <w:p w:rsidR="0054456B" w:rsidRPr="00266B0E" w:rsidRDefault="00547F85" w:rsidP="00610C2F">
      <w:pPr>
        <w:pStyle w:val="Akapitzlist"/>
        <w:numPr>
          <w:ilvl w:val="0"/>
          <w:numId w:val="2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66B0E">
        <w:rPr>
          <w:rFonts w:ascii="Times New Roman" w:hAnsi="Times New Roman" w:cs="Times New Roman"/>
          <w:b/>
          <w:bCs/>
          <w:sz w:val="24"/>
          <w:szCs w:val="24"/>
          <w:lang w:val="pl-PL"/>
        </w:rPr>
        <w:t>Akceptujem</w:t>
      </w:r>
      <w:r w:rsidR="0054456B" w:rsidRPr="00266B0E">
        <w:rPr>
          <w:rFonts w:ascii="Times New Roman" w:hAnsi="Times New Roman" w:cs="Times New Roman"/>
          <w:b/>
          <w:bCs/>
          <w:sz w:val="24"/>
          <w:szCs w:val="24"/>
          <w:lang w:val="pl-PL"/>
        </w:rPr>
        <w:t>y określone przez Zamawiającego w</w:t>
      </w:r>
      <w:r w:rsidR="00B0528B" w:rsidRPr="00266B0E">
        <w:rPr>
          <w:rFonts w:ascii="Times New Roman" w:hAnsi="Times New Roman" w:cs="Times New Roman"/>
          <w:b/>
          <w:bCs/>
          <w:sz w:val="24"/>
          <w:szCs w:val="24"/>
          <w:lang w:val="pl-PL"/>
        </w:rPr>
        <w:t>arunki wykonania zamówienia</w:t>
      </w:r>
      <w:r w:rsidR="00B0528B" w:rsidRPr="00266B0E">
        <w:rPr>
          <w:rFonts w:ascii="Times New Roman" w:hAnsi="Times New Roman" w:cs="Times New Roman"/>
          <w:bCs/>
          <w:sz w:val="24"/>
          <w:szCs w:val="24"/>
          <w:lang w:val="pl-PL"/>
        </w:rPr>
        <w:t>:</w:t>
      </w:r>
    </w:p>
    <w:p w:rsidR="0054456B" w:rsidRPr="0024690B" w:rsidRDefault="0054456B" w:rsidP="005E3895">
      <w:pPr>
        <w:pStyle w:val="Akapitzlist"/>
        <w:numPr>
          <w:ilvl w:val="0"/>
          <w:numId w:val="19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B830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Termin wykonania przedmiotu zamówienia</w:t>
      </w:r>
      <w:r w:rsidRPr="0024690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: </w:t>
      </w:r>
    </w:p>
    <w:p w:rsidR="0024690B" w:rsidRPr="00741959" w:rsidRDefault="0024690B" w:rsidP="00A366CE">
      <w:pPr>
        <w:pStyle w:val="Akapitzlist"/>
        <w:numPr>
          <w:ilvl w:val="0"/>
          <w:numId w:val="40"/>
        </w:numPr>
        <w:spacing w:before="120"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na okres 1</w:t>
      </w:r>
      <w:r w:rsidR="0074195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</w:t>
      </w: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B8309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miesięcy od godziny 15:00 dnia </w:t>
      </w:r>
      <w:r w:rsidR="0074195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31</w:t>
      </w:r>
      <w:r w:rsidR="00F5159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.12.2019 r. do 01</w:t>
      </w:r>
      <w:r w:rsidR="00B8309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.12.2020</w:t>
      </w: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r. do godziny 15:00 dla każdej części osobno, przy czym przejęcie obiektu do ochrony od firmy aktualnie świadczące</w:t>
      </w:r>
      <w:r w:rsidR="002A771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j usługę ochrony musi nastąpić 31</w:t>
      </w:r>
      <w:bookmarkStart w:id="0" w:name="_GoBack"/>
      <w:bookmarkEnd w:id="0"/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.1</w:t>
      </w:r>
      <w:r w:rsidR="00B8309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</w:t>
      </w: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.201</w:t>
      </w:r>
      <w:r w:rsidR="00B8309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9</w:t>
      </w: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r. w godzinach od 1</w:t>
      </w:r>
      <w:r w:rsidR="005B005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</w:t>
      </w: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:00 do 15:00. </w:t>
      </w:r>
    </w:p>
    <w:p w:rsidR="00547F85" w:rsidRPr="00B83096" w:rsidRDefault="00547F85" w:rsidP="00283305">
      <w:pPr>
        <w:pStyle w:val="Akapitzlist"/>
        <w:numPr>
          <w:ilvl w:val="0"/>
          <w:numId w:val="19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096">
        <w:rPr>
          <w:rFonts w:ascii="Times New Roman" w:hAnsi="Times New Roman" w:cs="Times New Roman"/>
          <w:b/>
          <w:bCs/>
          <w:sz w:val="24"/>
          <w:szCs w:val="24"/>
          <w:lang w:val="pl-PL"/>
        </w:rPr>
        <w:t>Warunki serwisu</w:t>
      </w:r>
      <w:r w:rsidRPr="00B8309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83096" w:rsidRPr="00B83096" w:rsidRDefault="00547F85" w:rsidP="001E6A8C">
      <w:pPr>
        <w:pStyle w:val="Akapitzlist"/>
        <w:numPr>
          <w:ilvl w:val="0"/>
          <w:numId w:val="29"/>
        </w:numPr>
        <w:spacing w:before="20" w:after="4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B8309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wszelkie naprawy systemów będą prowadzone w </w:t>
      </w:r>
      <w:r w:rsidR="00D67E75" w:rsidRPr="00B83096">
        <w:rPr>
          <w:rFonts w:ascii="Times New Roman" w:hAnsi="Times New Roman" w:cs="Times New Roman"/>
          <w:bCs/>
          <w:sz w:val="24"/>
          <w:szCs w:val="24"/>
          <w:lang w:val="pl-PL"/>
        </w:rPr>
        <w:t>obiektach objętych umową</w:t>
      </w:r>
      <w:r w:rsidRPr="00B83096">
        <w:rPr>
          <w:rFonts w:ascii="Times New Roman" w:hAnsi="Times New Roman" w:cs="Times New Roman"/>
          <w:bCs/>
          <w:sz w:val="24"/>
          <w:szCs w:val="24"/>
          <w:lang w:val="pl-PL"/>
        </w:rPr>
        <w:t>;</w:t>
      </w:r>
    </w:p>
    <w:p w:rsidR="004909B1" w:rsidRPr="004909B1" w:rsidRDefault="00547F85" w:rsidP="001E6A8C">
      <w:pPr>
        <w:pStyle w:val="Akapitzlist"/>
        <w:numPr>
          <w:ilvl w:val="0"/>
          <w:numId w:val="29"/>
        </w:numPr>
        <w:spacing w:before="20" w:after="4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096">
        <w:rPr>
          <w:rFonts w:ascii="Times New Roman" w:hAnsi="Times New Roman" w:cs="Times New Roman"/>
          <w:sz w:val="24"/>
          <w:szCs w:val="24"/>
          <w:lang w:val="pl-PL"/>
        </w:rPr>
        <w:t>wykonawca zapewnia w okresie gwarancji i rękojmi bezpłatne usługi serwisowe na wymienione przez siebie elementy;</w:t>
      </w:r>
    </w:p>
    <w:p w:rsidR="004909B1" w:rsidRPr="004909B1" w:rsidRDefault="00547F85" w:rsidP="001E6A8C">
      <w:pPr>
        <w:pStyle w:val="Akapitzlist"/>
        <w:numPr>
          <w:ilvl w:val="0"/>
          <w:numId w:val="29"/>
        </w:numPr>
        <w:spacing w:before="20" w:after="4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909B1">
        <w:rPr>
          <w:rFonts w:ascii="Times New Roman" w:hAnsi="Times New Roman" w:cs="Times New Roman"/>
          <w:sz w:val="24"/>
          <w:szCs w:val="24"/>
          <w:lang w:val="pl-PL"/>
        </w:rPr>
        <w:t xml:space="preserve">czas przyjazdu serwisu </w:t>
      </w:r>
      <w:r w:rsidRPr="004909B1">
        <w:rPr>
          <w:rFonts w:ascii="Times New Roman" w:hAnsi="Times New Roman" w:cs="Times New Roman"/>
          <w:bCs/>
          <w:sz w:val="24"/>
          <w:szCs w:val="24"/>
          <w:lang w:val="pl-PL"/>
        </w:rPr>
        <w:t>Wykonawcy</w:t>
      </w:r>
      <w:r w:rsidRPr="004909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47130" w:rsidRPr="004909B1">
        <w:rPr>
          <w:rFonts w:ascii="Times New Roman" w:hAnsi="Times New Roman" w:cs="Times New Roman"/>
          <w:sz w:val="24"/>
          <w:szCs w:val="24"/>
          <w:lang w:val="pl-PL"/>
        </w:rPr>
        <w:t>i dokonani</w:t>
      </w:r>
      <w:r w:rsidR="00C20407" w:rsidRPr="004909B1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047130" w:rsidRPr="004909B1">
        <w:rPr>
          <w:rFonts w:ascii="Times New Roman" w:hAnsi="Times New Roman" w:cs="Times New Roman"/>
          <w:sz w:val="24"/>
          <w:szCs w:val="24"/>
          <w:lang w:val="pl-PL"/>
        </w:rPr>
        <w:t xml:space="preserve"> diagnozy </w:t>
      </w:r>
      <w:r w:rsidRPr="004909B1">
        <w:rPr>
          <w:rFonts w:ascii="Times New Roman" w:hAnsi="Times New Roman" w:cs="Times New Roman"/>
          <w:sz w:val="24"/>
          <w:szCs w:val="24"/>
          <w:lang w:val="pl-PL"/>
        </w:rPr>
        <w:t xml:space="preserve">wynosi max. </w:t>
      </w:r>
      <w:r w:rsidR="004221F4" w:rsidRPr="004909B1">
        <w:rPr>
          <w:rFonts w:ascii="Times New Roman" w:hAnsi="Times New Roman" w:cs="Times New Roman"/>
          <w:sz w:val="24"/>
          <w:szCs w:val="24"/>
          <w:lang w:val="pl-PL"/>
        </w:rPr>
        <w:t>8</w:t>
      </w:r>
      <w:r w:rsidRPr="004909B1">
        <w:rPr>
          <w:rFonts w:ascii="Times New Roman" w:hAnsi="Times New Roman" w:cs="Times New Roman"/>
          <w:sz w:val="24"/>
          <w:szCs w:val="24"/>
          <w:lang w:val="pl-PL"/>
        </w:rPr>
        <w:t xml:space="preserve"> godzin robocz</w:t>
      </w:r>
      <w:r w:rsidR="004221F4" w:rsidRPr="004909B1">
        <w:rPr>
          <w:rFonts w:ascii="Times New Roman" w:hAnsi="Times New Roman" w:cs="Times New Roman"/>
          <w:sz w:val="24"/>
          <w:szCs w:val="24"/>
          <w:lang w:val="pl-PL"/>
        </w:rPr>
        <w:t>ych</w:t>
      </w:r>
      <w:r w:rsidRPr="004909B1">
        <w:rPr>
          <w:rFonts w:ascii="Times New Roman" w:hAnsi="Times New Roman" w:cs="Times New Roman"/>
          <w:sz w:val="24"/>
          <w:szCs w:val="24"/>
          <w:lang w:val="pl-PL"/>
        </w:rPr>
        <w:t xml:space="preserve"> od zgłoszenia awarii (telefonicznie, faxem lub drogą</w:t>
      </w:r>
      <w:r w:rsidR="00047130" w:rsidRPr="004909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909B1">
        <w:rPr>
          <w:rFonts w:ascii="Times New Roman" w:hAnsi="Times New Roman" w:cs="Times New Roman"/>
          <w:sz w:val="24"/>
          <w:szCs w:val="24"/>
          <w:lang w:val="pl-PL"/>
        </w:rPr>
        <w:t>elektroniczną);</w:t>
      </w:r>
    </w:p>
    <w:p w:rsidR="00547F85" w:rsidRPr="00283305" w:rsidRDefault="00547F85" w:rsidP="001E6A8C">
      <w:pPr>
        <w:pStyle w:val="Akapitzlist"/>
        <w:numPr>
          <w:ilvl w:val="0"/>
          <w:numId w:val="29"/>
        </w:numPr>
        <w:spacing w:before="20" w:after="4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909B1">
        <w:rPr>
          <w:rFonts w:ascii="Times New Roman" w:hAnsi="Times New Roman" w:cs="Times New Roman"/>
          <w:sz w:val="24"/>
          <w:szCs w:val="24"/>
          <w:lang w:val="pl-PL"/>
        </w:rPr>
        <w:t xml:space="preserve">każda naprawa musi być potwierdzona protokołem </w:t>
      </w:r>
      <w:r w:rsidRPr="00283305">
        <w:rPr>
          <w:rFonts w:ascii="Times New Roman" w:hAnsi="Times New Roman" w:cs="Times New Roman"/>
          <w:sz w:val="24"/>
          <w:szCs w:val="24"/>
          <w:lang w:val="pl-PL"/>
        </w:rPr>
        <w:t>z naprawy i podpisana przez obie strony.</w:t>
      </w:r>
    </w:p>
    <w:p w:rsidR="00547F85" w:rsidRPr="00283305" w:rsidRDefault="00547F85" w:rsidP="00283305">
      <w:pPr>
        <w:pStyle w:val="Akapitzlist"/>
        <w:numPr>
          <w:ilvl w:val="0"/>
          <w:numId w:val="19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83305">
        <w:rPr>
          <w:rFonts w:ascii="Times New Roman" w:hAnsi="Times New Roman" w:cs="Times New Roman"/>
          <w:b/>
          <w:bCs/>
          <w:sz w:val="24"/>
          <w:szCs w:val="24"/>
          <w:lang w:val="pl-PL"/>
        </w:rPr>
        <w:t>Warunki płatności:</w:t>
      </w:r>
    </w:p>
    <w:p w:rsidR="00547F85" w:rsidRPr="00266B0E" w:rsidRDefault="00547F85" w:rsidP="00F5159F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 xml:space="preserve">Zapłata należności będzie realizowana przelewem na rachunek bankowy </w:t>
      </w:r>
      <w:r w:rsidRPr="00266B0E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266B0E">
        <w:rPr>
          <w:rFonts w:ascii="Times New Roman" w:hAnsi="Times New Roman" w:cs="Times New Roman"/>
          <w:sz w:val="24"/>
          <w:szCs w:val="24"/>
        </w:rPr>
        <w:t xml:space="preserve"> do 21 dni od dnia otrzymania prawidłowo wystawionej faktury.</w:t>
      </w:r>
    </w:p>
    <w:p w:rsidR="00547F85" w:rsidRPr="00266B0E" w:rsidRDefault="00547F85" w:rsidP="00610C2F">
      <w:pPr>
        <w:pStyle w:val="Akapitzlist"/>
        <w:numPr>
          <w:ilvl w:val="0"/>
          <w:numId w:val="2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66B0E">
        <w:rPr>
          <w:rFonts w:ascii="Times New Roman" w:hAnsi="Times New Roman" w:cs="Times New Roman"/>
          <w:b/>
          <w:bCs/>
          <w:sz w:val="24"/>
          <w:szCs w:val="24"/>
          <w:lang w:val="pl-PL"/>
        </w:rPr>
        <w:t>Oferujemy poniższe warunki gwarancji i rękojmi:</w:t>
      </w:r>
    </w:p>
    <w:p w:rsidR="00547F85" w:rsidRPr="00266B0E" w:rsidRDefault="00E40012" w:rsidP="00F5159F">
      <w:pPr>
        <w:spacing w:before="120"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F85" w:rsidRPr="00266B0E">
        <w:rPr>
          <w:rFonts w:ascii="Times New Roman" w:hAnsi="Times New Roman" w:cs="Times New Roman"/>
          <w:bCs/>
          <w:sz w:val="24"/>
          <w:szCs w:val="24"/>
        </w:rPr>
        <w:t>Wykonawca udzieli 12 miesięcznej gwarancji i rękojmi na wszystkie wymienione elementy systemów alarmowych.</w:t>
      </w:r>
    </w:p>
    <w:p w:rsidR="00E40012" w:rsidRPr="00C63A9C" w:rsidRDefault="00547F85" w:rsidP="00610C2F">
      <w:pPr>
        <w:numPr>
          <w:ilvl w:val="1"/>
          <w:numId w:val="21"/>
        </w:numPr>
        <w:tabs>
          <w:tab w:val="clear" w:pos="2333"/>
        </w:tabs>
        <w:suppressAutoHyphens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63A9C">
        <w:rPr>
          <w:rFonts w:ascii="Times New Roman" w:hAnsi="Times New Roman" w:cs="Times New Roman"/>
          <w:b/>
          <w:sz w:val="24"/>
          <w:szCs w:val="24"/>
        </w:rPr>
        <w:t>Oświadczamy, że</w:t>
      </w:r>
      <w:r w:rsidR="00E40012" w:rsidRPr="00C63A9C">
        <w:rPr>
          <w:rFonts w:ascii="Times New Roman" w:hAnsi="Times New Roman" w:cs="Times New Roman"/>
          <w:b/>
          <w:sz w:val="24"/>
          <w:szCs w:val="24"/>
        </w:rPr>
        <w:t>:</w:t>
      </w:r>
    </w:p>
    <w:p w:rsidR="00416776" w:rsidRPr="00416776" w:rsidRDefault="00416776" w:rsidP="00283305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after="120" w:line="240" w:lineRule="auto"/>
        <w:ind w:left="850" w:hanging="425"/>
        <w:rPr>
          <w:rFonts w:ascii="Times New Roman" w:hAnsi="Times New Roman" w:cs="Times New Roman"/>
          <w:sz w:val="24"/>
          <w:szCs w:val="24"/>
          <w:lang w:val="pl-PL"/>
        </w:rPr>
      </w:pPr>
      <w:r w:rsidRPr="00416776">
        <w:rPr>
          <w:rFonts w:ascii="Times New Roman" w:hAnsi="Times New Roman" w:cs="Times New Roman"/>
          <w:sz w:val="24"/>
          <w:szCs w:val="24"/>
          <w:lang w:val="pl-PL"/>
        </w:rPr>
        <w:t>posiadamy uprawnienia do wykonywania określonej działalności lub czynności opisanej w niniejszym postępowaniu,</w:t>
      </w:r>
    </w:p>
    <w:p w:rsidR="00416776" w:rsidRPr="00416776" w:rsidRDefault="00416776" w:rsidP="00283305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after="120" w:line="240" w:lineRule="auto"/>
        <w:ind w:left="850" w:hanging="425"/>
        <w:rPr>
          <w:rFonts w:ascii="Times New Roman" w:hAnsi="Times New Roman" w:cs="Times New Roman"/>
          <w:sz w:val="24"/>
          <w:szCs w:val="24"/>
          <w:lang w:val="pl-PL"/>
        </w:rPr>
      </w:pPr>
      <w:r w:rsidRPr="00416776">
        <w:rPr>
          <w:rFonts w:ascii="Times New Roman" w:hAnsi="Times New Roman" w:cs="Times New Roman"/>
          <w:sz w:val="24"/>
          <w:szCs w:val="24"/>
          <w:lang w:val="pl-PL"/>
        </w:rPr>
        <w:t>posiadamy odpowiednią wiedzę oraz doświadczenie niezbędne do wykonania zamówienia,</w:t>
      </w:r>
    </w:p>
    <w:p w:rsidR="00416776" w:rsidRPr="00416776" w:rsidRDefault="00416776" w:rsidP="00283305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after="120" w:line="240" w:lineRule="auto"/>
        <w:ind w:left="850" w:hanging="425"/>
        <w:rPr>
          <w:rFonts w:ascii="Times New Roman" w:hAnsi="Times New Roman" w:cs="Times New Roman"/>
          <w:sz w:val="24"/>
          <w:szCs w:val="24"/>
          <w:lang w:val="pl-PL"/>
        </w:rPr>
      </w:pPr>
      <w:r w:rsidRPr="00416776">
        <w:rPr>
          <w:rFonts w:ascii="Times New Roman" w:hAnsi="Times New Roman" w:cs="Times New Roman"/>
          <w:sz w:val="24"/>
          <w:szCs w:val="24"/>
          <w:lang w:val="pl-PL"/>
        </w:rPr>
        <w:t>dysponujemy odpowiednim potencjałem technicznym oraz osobami zdolnymi do wykonania przedmiotu zamówienia</w:t>
      </w:r>
      <w:r w:rsidRPr="00416776">
        <w:rPr>
          <w:rFonts w:ascii="Times New Roman" w:hAnsi="Times New Roman" w:cs="Times New Roman"/>
          <w:iCs/>
          <w:sz w:val="24"/>
          <w:szCs w:val="24"/>
          <w:lang w:val="pl-PL"/>
        </w:rPr>
        <w:t>,</w:t>
      </w:r>
    </w:p>
    <w:p w:rsidR="00416776" w:rsidRPr="00416776" w:rsidRDefault="00FE2404" w:rsidP="005B2DC7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before="20" w:after="4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lastRenderedPageBreak/>
        <w:t xml:space="preserve">uzyskaliśmy wszelkie informacje niezbędne do prawidłowego przygotowania i złożenia niniejszej oferty </w:t>
      </w:r>
      <w:r w:rsidR="00416776" w:rsidRPr="00416776">
        <w:rPr>
          <w:rFonts w:ascii="Times New Roman" w:hAnsi="Times New Roman" w:cs="Times New Roman"/>
          <w:bCs/>
          <w:sz w:val="24"/>
          <w:szCs w:val="24"/>
          <w:lang w:val="pl-PL"/>
        </w:rPr>
        <w:t>i nie wnosimy do nich żadnych zastrzeżeń.</w:t>
      </w:r>
      <w:r w:rsidR="00416776" w:rsidRPr="00416776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FE2404" w:rsidRPr="00FE2404" w:rsidRDefault="00416776" w:rsidP="005B2DC7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before="20" w:after="40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6776">
        <w:rPr>
          <w:rFonts w:ascii="Times New Roman" w:hAnsi="Times New Roman" w:cs="Times New Roman"/>
          <w:sz w:val="24"/>
          <w:szCs w:val="24"/>
          <w:lang w:val="pl-PL"/>
        </w:rPr>
        <w:t xml:space="preserve">uważamy się za związanych niniejszą ofertą </w:t>
      </w:r>
      <w:r w:rsidR="00FE2404" w:rsidRPr="00FE2404">
        <w:rPr>
          <w:rFonts w:ascii="Times New Roman" w:hAnsi="Times New Roman" w:cs="Times New Roman"/>
          <w:sz w:val="24"/>
          <w:szCs w:val="24"/>
          <w:lang w:val="pl-PL"/>
        </w:rPr>
        <w:t>przez okres 30 dni licząc od dnia, w którym upływa termin do składania ofert.</w:t>
      </w:r>
    </w:p>
    <w:p w:rsidR="00283305" w:rsidRPr="00283305" w:rsidRDefault="00416776" w:rsidP="005B2DC7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before="20" w:after="40"/>
        <w:ind w:left="850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16776">
        <w:rPr>
          <w:rFonts w:ascii="Times New Roman" w:hAnsi="Times New Roman" w:cs="Times New Roman"/>
          <w:bCs/>
          <w:sz w:val="24"/>
          <w:szCs w:val="24"/>
          <w:lang w:val="pl-PL"/>
        </w:rPr>
        <w:t>oferta cenowa została opracowana zgodnie z otrzymanym ogólnym opisem przedmiotu zamówienia</w:t>
      </w:r>
      <w:r w:rsidR="0053673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41677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(Załącznik nr </w:t>
      </w:r>
      <w:r w:rsidR="00536733">
        <w:rPr>
          <w:rFonts w:ascii="Times New Roman" w:hAnsi="Times New Roman" w:cs="Times New Roman"/>
          <w:bCs/>
          <w:sz w:val="24"/>
          <w:szCs w:val="24"/>
          <w:lang w:val="pl-PL"/>
        </w:rPr>
        <w:t>2</w:t>
      </w:r>
      <w:r w:rsidRPr="0041677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do </w:t>
      </w:r>
      <w:r w:rsidR="00536733">
        <w:rPr>
          <w:rFonts w:ascii="Times New Roman" w:hAnsi="Times New Roman" w:cs="Times New Roman"/>
          <w:bCs/>
          <w:sz w:val="24"/>
          <w:szCs w:val="24"/>
          <w:lang w:val="pl-PL"/>
        </w:rPr>
        <w:t>Ogłoszenia</w:t>
      </w:r>
      <w:r w:rsidRPr="00416776">
        <w:rPr>
          <w:rFonts w:ascii="Times New Roman" w:hAnsi="Times New Roman" w:cs="Times New Roman"/>
          <w:bCs/>
          <w:sz w:val="24"/>
          <w:szCs w:val="24"/>
          <w:lang w:val="pl-PL"/>
        </w:rPr>
        <w:t>) oraz szczegółowym opis</w:t>
      </w:r>
      <w:r w:rsidR="00536733">
        <w:rPr>
          <w:rFonts w:ascii="Times New Roman" w:hAnsi="Times New Roman" w:cs="Times New Roman"/>
          <w:bCs/>
          <w:sz w:val="24"/>
          <w:szCs w:val="24"/>
          <w:lang w:val="pl-PL"/>
        </w:rPr>
        <w:t>em</w:t>
      </w:r>
      <w:r w:rsidRPr="0041677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przedmi</w:t>
      </w:r>
      <w:r w:rsidR="00CA47D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otu zamówienia (Załącznik nr </w:t>
      </w:r>
      <w:r w:rsidR="00536733">
        <w:rPr>
          <w:rFonts w:ascii="Times New Roman" w:hAnsi="Times New Roman" w:cs="Times New Roman"/>
          <w:bCs/>
          <w:sz w:val="24"/>
          <w:szCs w:val="24"/>
          <w:lang w:val="pl-PL"/>
        </w:rPr>
        <w:t>3 do Ogłoszenia)</w:t>
      </w:r>
      <w:r w:rsidRPr="0041677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P</w:t>
      </w:r>
      <w:r w:rsidRPr="00416776">
        <w:rPr>
          <w:rFonts w:ascii="Times New Roman" w:hAnsi="Times New Roman" w:cs="Times New Roman"/>
          <w:sz w:val="24"/>
          <w:szCs w:val="24"/>
          <w:lang w:val="pl-PL"/>
        </w:rPr>
        <w:t xml:space="preserve">odane w ofercie ceny nie będą podlegać zmianie i waloryzacji przez cały okres obowiązywania umowy i zostały wyliczone zgodnie z przedmiotem zamówienia, za wyjątkiem zmian określonych w par. 15 projektu umowy (Załącznik nr </w:t>
      </w:r>
      <w:r w:rsidR="00536733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416776">
        <w:rPr>
          <w:rFonts w:ascii="Times New Roman" w:hAnsi="Times New Roman" w:cs="Times New Roman"/>
          <w:sz w:val="24"/>
          <w:szCs w:val="24"/>
          <w:lang w:val="pl-PL"/>
        </w:rPr>
        <w:t xml:space="preserve"> do </w:t>
      </w:r>
      <w:r w:rsidR="00536733">
        <w:rPr>
          <w:rFonts w:ascii="Times New Roman" w:hAnsi="Times New Roman" w:cs="Times New Roman"/>
          <w:sz w:val="24"/>
          <w:szCs w:val="24"/>
          <w:lang w:val="pl-PL"/>
        </w:rPr>
        <w:t>Ogłoszenia)</w:t>
      </w:r>
      <w:r w:rsidRPr="00416776">
        <w:rPr>
          <w:rFonts w:ascii="Times New Roman" w:eastAsia="Times New Roman" w:hAnsi="Times New Roman" w:cs="Times New Roman"/>
          <w:iCs/>
          <w:sz w:val="24"/>
          <w:szCs w:val="20"/>
          <w:lang w:val="pl-PL" w:eastAsia="pl-PL"/>
        </w:rPr>
        <w:t xml:space="preserve"> </w:t>
      </w:r>
    </w:p>
    <w:p w:rsidR="00A366CE" w:rsidRPr="00A366CE" w:rsidRDefault="00283305" w:rsidP="005B2DC7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before="20" w:after="40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6C2396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  <w:lang w:val="pl-PL" w:eastAsia="pl-PL"/>
        </w:rPr>
        <w:t>w przypadku</w:t>
      </w:r>
      <w:r w:rsidRPr="006C239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0"/>
          <w:lang w:val="pl-PL" w:eastAsia="pl-PL"/>
        </w:rPr>
        <w:t xml:space="preserve"> wyboru naszej oferty,</w:t>
      </w:r>
      <w:r w:rsidR="006C2396" w:rsidRPr="006C239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0"/>
          <w:lang w:val="pl-PL" w:eastAsia="pl-PL"/>
        </w:rPr>
        <w:t xml:space="preserve"> wszystkie osoby realizujące bezpośrednio zamówienie będą zatrudnione na podstawie umowy o pracę</w:t>
      </w:r>
      <w:r w:rsidRPr="006C239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0"/>
          <w:lang w:val="pl-PL" w:eastAsia="pl-PL"/>
        </w:rPr>
        <w:t xml:space="preserve"> </w:t>
      </w:r>
      <w:r w:rsidR="006C2396" w:rsidRPr="006C239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0"/>
          <w:lang w:val="pl-PL" w:eastAsia="pl-PL"/>
        </w:rPr>
        <w:t>w sposób określony w art. 22§1 ustawy z dnia 26 czerwca 1974 r. Kodeks Pracy (t.j. Dz. U. z 2019 r. poz. 1040)</w:t>
      </w:r>
      <w:r w:rsidRPr="006C2396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  <w:lang w:val="pl-PL" w:eastAsia="pl-PL"/>
        </w:rPr>
        <w:t>. Zatrudnienie na umowę o pracę dotyczy całego okresu wykonywania zamówienia. Poprzez bezpośrednie zaangażowanie Zmawiający ma na myśli os</w:t>
      </w:r>
      <w:r w:rsidR="006C2396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  <w:lang w:val="pl-PL" w:eastAsia="pl-PL"/>
        </w:rPr>
        <w:t>oby wykonujące usługę ochrony i </w:t>
      </w:r>
      <w:r w:rsidRPr="006C2396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  <w:lang w:val="pl-PL" w:eastAsia="pl-PL"/>
        </w:rPr>
        <w:t>obsługę telefonów systemowych w jednostce Zamawiającego, zapis nie dotyczy pracowników grup interwencyjnych, pracowników zabezpieczenia technicznego i osób koordynujących pracę pracowników ochrony na obiektach nie wykonującyc</w:t>
      </w:r>
      <w:r w:rsidR="006C2396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  <w:lang w:val="pl-PL" w:eastAsia="pl-PL"/>
        </w:rPr>
        <w:t>h bezpośrednio usługi ochrony w </w:t>
      </w:r>
      <w:r w:rsidRPr="006C2396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  <w:lang w:val="pl-PL" w:eastAsia="pl-PL"/>
        </w:rPr>
        <w:t>obiekcie</w:t>
      </w:r>
    </w:p>
    <w:p w:rsidR="00A366CE" w:rsidRPr="00A366CE" w:rsidRDefault="004A3030" w:rsidP="005B2DC7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before="20" w:after="40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366CE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za</w:t>
      </w:r>
      <w:r w:rsidR="00536733" w:rsidRPr="00A366CE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 xml:space="preserve">poznaliśmy się z projektem </w:t>
      </w:r>
      <w:r w:rsidRPr="00A366CE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umowy</w:t>
      </w:r>
      <w:r w:rsidR="00536733" w:rsidRPr="00A366CE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, stanowiącym Załącznik nr 4 do Ogłoszenia, który</w:t>
      </w:r>
      <w:r w:rsidR="00547F85" w:rsidRPr="00A366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47F85" w:rsidRPr="00A366CE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został przez nas zaakceptowany i zobowiązujemy się w przypadku wyboru naszej oferty do zawarcia umowy na podanych </w:t>
      </w:r>
      <w:r w:rsidR="00BB544C" w:rsidRPr="00A366CE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przez Zamawiającego </w:t>
      </w:r>
      <w:r w:rsidR="00547F85" w:rsidRPr="00A366CE">
        <w:rPr>
          <w:rFonts w:ascii="Times New Roman" w:hAnsi="Times New Roman" w:cs="Times New Roman"/>
          <w:iCs/>
          <w:sz w:val="24"/>
          <w:szCs w:val="24"/>
          <w:lang w:val="pl-PL"/>
        </w:rPr>
        <w:t>warunkach.</w:t>
      </w:r>
      <w:r w:rsidR="00A366CE" w:rsidRPr="00A366C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A366CE" w:rsidRPr="00A366CE" w:rsidRDefault="00A366CE" w:rsidP="00610C2F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before="20" w:after="40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366CE">
        <w:rPr>
          <w:rFonts w:ascii="Times New Roman" w:hAnsi="Times New Roman" w:cs="Times New Roman"/>
          <w:iCs/>
          <w:sz w:val="24"/>
          <w:szCs w:val="24"/>
          <w:lang w:val="pl-PL"/>
        </w:rPr>
        <w:t>dane</w:t>
      </w:r>
      <w:r w:rsidRPr="00A366CE">
        <w:rPr>
          <w:rFonts w:ascii="Times New Roman" w:hAnsi="Times New Roman" w:cs="Times New Roman"/>
          <w:iCs/>
          <w:sz w:val="24"/>
          <w:szCs w:val="24"/>
        </w:rPr>
        <w:t xml:space="preserve"> w </w:t>
      </w:r>
      <w:r w:rsidRPr="00A366CE">
        <w:rPr>
          <w:rFonts w:ascii="Times New Roman" w:hAnsi="Times New Roman" w:cs="Times New Roman"/>
          <w:iCs/>
          <w:sz w:val="24"/>
          <w:szCs w:val="24"/>
          <w:lang w:val="pl-PL"/>
        </w:rPr>
        <w:t>rejestrze, w którym widniejemy (KRS/CEIDG) są aktualne i w terminie 30 dni poprzedzających złożenie oferty nie były zgłaszane do rejestru żadne zmiany</w:t>
      </w:r>
      <w:r w:rsidRPr="00A366CE">
        <w:rPr>
          <w:rFonts w:ascii="Times New Roman" w:hAnsi="Times New Roman" w:cs="Times New Roman"/>
          <w:iCs/>
          <w:sz w:val="24"/>
          <w:szCs w:val="24"/>
        </w:rPr>
        <w:t>.</w:t>
      </w:r>
    </w:p>
    <w:p w:rsidR="00547F85" w:rsidRPr="00266B0E" w:rsidRDefault="00547F85" w:rsidP="00610C2F">
      <w:pPr>
        <w:numPr>
          <w:ilvl w:val="1"/>
          <w:numId w:val="33"/>
        </w:numPr>
        <w:tabs>
          <w:tab w:val="clear" w:pos="2333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Oświadczamy, że</w:t>
      </w:r>
      <w:r w:rsidR="00416776">
        <w:rPr>
          <w:rFonts w:ascii="Times New Roman" w:hAnsi="Times New Roman" w:cs="Times New Roman"/>
          <w:sz w:val="24"/>
          <w:szCs w:val="24"/>
        </w:rPr>
        <w:t xml:space="preserve"> w części</w:t>
      </w:r>
      <w:r w:rsidRPr="00266B0E">
        <w:rPr>
          <w:rFonts w:ascii="Times New Roman" w:hAnsi="Times New Roman" w:cs="Times New Roman"/>
          <w:sz w:val="24"/>
          <w:szCs w:val="24"/>
        </w:rPr>
        <w:t>:</w:t>
      </w:r>
    </w:p>
    <w:p w:rsidR="00547F85" w:rsidRPr="00266B0E" w:rsidRDefault="00547F85" w:rsidP="00416776">
      <w:pPr>
        <w:numPr>
          <w:ilvl w:val="0"/>
          <w:numId w:val="3"/>
        </w:numPr>
        <w:suppressAutoHyphens/>
        <w:spacing w:before="120" w:after="0" w:line="240" w:lineRule="auto"/>
        <w:ind w:left="992" w:right="-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przedmiot zamówienia zrealizujemy sami w całości *)</w:t>
      </w:r>
    </w:p>
    <w:p w:rsidR="00547F85" w:rsidRPr="00266B0E" w:rsidRDefault="00547F85" w:rsidP="009A19B8">
      <w:pPr>
        <w:numPr>
          <w:ilvl w:val="0"/>
          <w:numId w:val="3"/>
        </w:numPr>
        <w:suppressAutoHyphens/>
        <w:spacing w:after="0" w:line="240" w:lineRule="auto"/>
        <w:ind w:left="993" w:right="-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realizację przedmiotu zamówienia zamierzamy powierzyć podwykonawcom w wymienionym poniżej zakresie**):</w:t>
      </w:r>
    </w:p>
    <w:p w:rsidR="00547F85" w:rsidRPr="00266B0E" w:rsidRDefault="00547F85" w:rsidP="00D94AEE">
      <w:pPr>
        <w:spacing w:before="85" w:after="0" w:line="240" w:lineRule="auto"/>
        <w:ind w:left="709" w:right="-34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94AE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E09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D94AEE">
        <w:rPr>
          <w:rFonts w:ascii="Times New Roman" w:hAnsi="Times New Roman" w:cs="Times New Roman"/>
          <w:sz w:val="24"/>
          <w:szCs w:val="24"/>
        </w:rPr>
        <w:t>………………………….……</w:t>
      </w:r>
    </w:p>
    <w:p w:rsidR="005E3895" w:rsidRPr="005E3895" w:rsidRDefault="004D2B10" w:rsidP="00D07BB1">
      <w:pPr>
        <w:pStyle w:val="Akapitzlist"/>
        <w:numPr>
          <w:ilvl w:val="1"/>
          <w:numId w:val="36"/>
        </w:numPr>
        <w:tabs>
          <w:tab w:val="clear" w:pos="2333"/>
          <w:tab w:val="num" w:pos="709"/>
        </w:tabs>
        <w:spacing w:before="120" w:after="120" w:line="288" w:lineRule="auto"/>
        <w:ind w:left="709" w:hanging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F9A">
        <w:rPr>
          <w:rFonts w:ascii="Times New Roman" w:hAnsi="Times New Roman" w:cs="Times New Roman"/>
          <w:b/>
          <w:sz w:val="24"/>
          <w:szCs w:val="24"/>
          <w:lang w:val="pl-PL"/>
        </w:rPr>
        <w:t xml:space="preserve">Oświadczamy, że </w:t>
      </w:r>
      <w:r w:rsidRPr="00824F9A">
        <w:rPr>
          <w:rFonts w:ascii="Times New Roman" w:hAnsi="Times New Roman" w:cs="Times New Roman"/>
          <w:sz w:val="24"/>
          <w:szCs w:val="24"/>
          <w:lang w:val="pl-PL"/>
        </w:rPr>
        <w:t>wypełniliśmy obowiązki informacyjne przewidziane</w:t>
      </w:r>
      <w:r w:rsidRPr="00824F9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art. 13 rozporządzenia Parlamentu Europ</w:t>
      </w:r>
      <w:r w:rsidR="00824F9A">
        <w:rPr>
          <w:rFonts w:ascii="Times New Roman" w:hAnsi="Times New Roman" w:cs="Times New Roman"/>
          <w:color w:val="000000"/>
          <w:sz w:val="24"/>
          <w:szCs w:val="24"/>
          <w:lang w:val="pl-PL"/>
        </w:rPr>
        <w:t>ejskiego i Rady (UE) 2016/679 z </w:t>
      </w:r>
      <w:r w:rsidRPr="00824F9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dnia 27 kwietnia 2016 r. w sprawie ochrony osób fizycznych w związku z przetwarzaniem danych osobowych i w sprawie swobodnego przepływu takich danych oraz uchylenia dyrektywy 95/46/WE (Dz. Urz. UE L 119 z 04.05.2016), zwanym dalej </w:t>
      </w:r>
      <w:r w:rsidRPr="00824F9A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„RODO"</w:t>
      </w:r>
      <w:r w:rsidRPr="00824F9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- wobec osób fizycznych, </w:t>
      </w:r>
      <w:r w:rsidRPr="00824F9A">
        <w:rPr>
          <w:rFonts w:ascii="Times New Roman" w:hAnsi="Times New Roman" w:cs="Times New Roman"/>
          <w:sz w:val="24"/>
          <w:szCs w:val="24"/>
          <w:lang w:val="pl-PL"/>
        </w:rPr>
        <w:t>od których dane osobowe bezpośrednio lub pośrednio pozyskałem</w:t>
      </w:r>
      <w:r w:rsidRPr="00824F9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celu ubiegania się o udzielenie zamówienia publicznego w niniejszym postępowaniu.</w:t>
      </w:r>
    </w:p>
    <w:p w:rsidR="00824F9A" w:rsidRPr="005E3895" w:rsidRDefault="00824F9A" w:rsidP="00D07BB1">
      <w:pPr>
        <w:pStyle w:val="Akapitzlist"/>
        <w:numPr>
          <w:ilvl w:val="1"/>
          <w:numId w:val="36"/>
        </w:numPr>
        <w:tabs>
          <w:tab w:val="clear" w:pos="2333"/>
          <w:tab w:val="num" w:pos="709"/>
        </w:tabs>
        <w:spacing w:before="120" w:after="120" w:line="288" w:lineRule="auto"/>
        <w:ind w:left="709" w:hanging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3895">
        <w:rPr>
          <w:rFonts w:ascii="Times New Roman" w:hAnsi="Times New Roman" w:cs="Times New Roman"/>
          <w:color w:val="000000"/>
          <w:sz w:val="24"/>
          <w:szCs w:val="24"/>
          <w:lang w:val="pl-PL"/>
        </w:rPr>
        <w:t>Pod groźbą odpowiedzialności karnej oświadczamy, że załączone do oferty dokumenty opisują stan faktyczny i prawny, aktualny na dzień otwarcia ofert</w:t>
      </w:r>
      <w:r w:rsidRPr="005E3895">
        <w:rPr>
          <w:rFonts w:ascii="Times New Roman" w:hAnsi="Times New Roman" w:cs="Times New Roman"/>
          <w:color w:val="000000"/>
          <w:sz w:val="24"/>
          <w:szCs w:val="24"/>
        </w:rPr>
        <w:t xml:space="preserve"> (art. 297 k.k.).</w:t>
      </w:r>
    </w:p>
    <w:p w:rsidR="00547F85" w:rsidRPr="00824F9A" w:rsidRDefault="00547F85" w:rsidP="00610C2F">
      <w:pPr>
        <w:pStyle w:val="Akapitzlist"/>
        <w:numPr>
          <w:ilvl w:val="1"/>
          <w:numId w:val="36"/>
        </w:numPr>
        <w:tabs>
          <w:tab w:val="clear" w:pos="2333"/>
        </w:tabs>
        <w:spacing w:before="120" w:after="0" w:line="288" w:lineRule="auto"/>
        <w:ind w:left="709" w:hanging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F9A">
        <w:rPr>
          <w:rFonts w:ascii="Times New Roman" w:hAnsi="Times New Roman" w:cs="Times New Roman"/>
          <w:b/>
          <w:sz w:val="24"/>
          <w:lang w:val="pl-PL"/>
        </w:rPr>
        <w:t>Do oferty załączamy następujące dokumenty</w:t>
      </w:r>
      <w:r w:rsidRPr="00824F9A">
        <w:rPr>
          <w:rFonts w:ascii="Times New Roman" w:hAnsi="Times New Roman" w:cs="Times New Roman"/>
          <w:b/>
          <w:sz w:val="24"/>
        </w:rPr>
        <w:t>:</w:t>
      </w:r>
    </w:p>
    <w:p w:rsidR="00547F85" w:rsidRPr="00A642CA" w:rsidRDefault="00547F85" w:rsidP="005E3895">
      <w:pPr>
        <w:numPr>
          <w:ilvl w:val="0"/>
          <w:numId w:val="4"/>
        </w:numPr>
        <w:suppressAutoHyphens/>
        <w:spacing w:before="120" w:after="0" w:line="240" w:lineRule="auto"/>
        <w:ind w:left="658" w:hanging="357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547F85" w:rsidRPr="00A642CA" w:rsidRDefault="00547F85" w:rsidP="005E3895">
      <w:pPr>
        <w:numPr>
          <w:ilvl w:val="0"/>
          <w:numId w:val="4"/>
        </w:numPr>
        <w:suppressAutoHyphens/>
        <w:spacing w:before="120" w:after="0" w:line="240" w:lineRule="auto"/>
        <w:ind w:left="658" w:hanging="357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</w:t>
      </w:r>
    </w:p>
    <w:p w:rsidR="00547F85" w:rsidRPr="00A642CA" w:rsidRDefault="00547F85" w:rsidP="005E3895">
      <w:pPr>
        <w:numPr>
          <w:ilvl w:val="0"/>
          <w:numId w:val="4"/>
        </w:numPr>
        <w:suppressAutoHyphens/>
        <w:spacing w:before="120" w:after="0" w:line="240" w:lineRule="auto"/>
        <w:ind w:left="658" w:hanging="357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547F85" w:rsidRPr="00A642CA" w:rsidRDefault="00547F85" w:rsidP="005E3895">
      <w:pPr>
        <w:numPr>
          <w:ilvl w:val="0"/>
          <w:numId w:val="4"/>
        </w:numPr>
        <w:suppressAutoHyphens/>
        <w:spacing w:before="120" w:after="0" w:line="240" w:lineRule="auto"/>
        <w:ind w:left="658" w:hanging="357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6E530E" w:rsidRPr="00C63A9C" w:rsidRDefault="006E530E" w:rsidP="005E3895">
      <w:pPr>
        <w:pStyle w:val="Akapitzlist"/>
        <w:numPr>
          <w:ilvl w:val="1"/>
          <w:numId w:val="37"/>
        </w:numPr>
        <w:tabs>
          <w:tab w:val="clear" w:pos="2333"/>
          <w:tab w:val="num" w:pos="709"/>
        </w:tabs>
        <w:spacing w:before="120" w:after="1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3A9C">
        <w:rPr>
          <w:rFonts w:ascii="Times New Roman" w:hAnsi="Times New Roman" w:cs="Times New Roman"/>
          <w:b/>
          <w:sz w:val="24"/>
          <w:szCs w:val="24"/>
          <w:lang w:val="pl-PL"/>
        </w:rPr>
        <w:t>Dane do kontaktu z Wykonawcą: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9"/>
      </w:tblGrid>
      <w:tr w:rsidR="007D6C31" w:rsidRPr="008D654A" w:rsidTr="00C63A9C">
        <w:trPr>
          <w:trHeight w:val="1268"/>
        </w:trPr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C31" w:rsidRPr="007D6C31" w:rsidRDefault="007D6C31" w:rsidP="00962CEF">
            <w:pPr>
              <w:spacing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7D6C31">
              <w:rPr>
                <w:rFonts w:ascii="Times New Roman" w:hAnsi="Times New Roman" w:cs="Times New Roman"/>
                <w:b/>
                <w:bCs/>
              </w:rPr>
              <w:t>Imię i nazwisko osoby upoważnionej do kontaktu z Zamawiającym</w:t>
            </w:r>
            <w:r w:rsidRPr="007D6C31">
              <w:rPr>
                <w:rFonts w:ascii="Times New Roman" w:hAnsi="Times New Roman" w:cs="Times New Roman"/>
              </w:rPr>
              <w:t>:</w:t>
            </w:r>
          </w:p>
          <w:p w:rsidR="007D6C31" w:rsidRPr="00BE6850" w:rsidRDefault="007D6C31" w:rsidP="00962CEF">
            <w:pPr>
              <w:spacing w:line="480" w:lineRule="auto"/>
              <w:jc w:val="both"/>
              <w:rPr>
                <w:rFonts w:ascii="Times New Roman" w:hAnsi="Times New Roman" w:cs="Times New Roman"/>
                <w:szCs w:val="18"/>
                <w:lang w:val="pt-BR"/>
              </w:rPr>
            </w:pPr>
            <w:r w:rsidRPr="00BE6850">
              <w:rPr>
                <w:rFonts w:ascii="Times New Roman" w:hAnsi="Times New Roman" w:cs="Times New Roman"/>
                <w:szCs w:val="18"/>
                <w:lang w:val="pt-BR"/>
              </w:rPr>
              <w:t>............................................................................................................................................................</w:t>
            </w:r>
            <w:r w:rsidRPr="00BE6850">
              <w:rPr>
                <w:rFonts w:ascii="Times New Roman" w:hAnsi="Times New Roman" w:cs="Times New Roman"/>
                <w:szCs w:val="18"/>
                <w:lang w:val="pt-BR"/>
              </w:rPr>
              <w:br/>
            </w:r>
            <w:r w:rsidRPr="00BE6850">
              <w:rPr>
                <w:rFonts w:ascii="Times New Roman" w:hAnsi="Times New Roman" w:cs="Times New Roman"/>
                <w:b/>
                <w:bCs/>
                <w:szCs w:val="18"/>
                <w:lang w:val="pt-BR"/>
              </w:rPr>
              <w:t>nr telefonu:</w:t>
            </w:r>
            <w:r w:rsidRPr="00BE6850">
              <w:rPr>
                <w:rFonts w:ascii="Times New Roman" w:hAnsi="Times New Roman" w:cs="Times New Roman"/>
                <w:szCs w:val="18"/>
                <w:lang w:val="pt-BR"/>
              </w:rPr>
              <w:t xml:space="preserve"> ......................................................</w:t>
            </w:r>
            <w:r w:rsidR="002C138B">
              <w:rPr>
                <w:rFonts w:ascii="Times New Roman" w:hAnsi="Times New Roman" w:cs="Times New Roman"/>
                <w:szCs w:val="18"/>
                <w:lang w:val="pt-BR"/>
              </w:rPr>
              <w:t>..</w:t>
            </w:r>
            <w:r w:rsidR="00962CEF">
              <w:rPr>
                <w:rFonts w:ascii="Times New Roman" w:hAnsi="Times New Roman" w:cs="Times New Roman"/>
                <w:szCs w:val="18"/>
                <w:lang w:val="pt-BR"/>
              </w:rPr>
              <w:t xml:space="preserve"> </w:t>
            </w:r>
            <w:r w:rsidRPr="00BE6850">
              <w:rPr>
                <w:rFonts w:ascii="Times New Roman" w:hAnsi="Times New Roman" w:cs="Times New Roman"/>
                <w:b/>
                <w:bCs/>
                <w:szCs w:val="18"/>
                <w:lang w:val="pt-BR"/>
              </w:rPr>
              <w:t xml:space="preserve">nr faksu: </w:t>
            </w:r>
            <w:r w:rsidRPr="00BE6850">
              <w:rPr>
                <w:rFonts w:ascii="Times New Roman" w:hAnsi="Times New Roman" w:cs="Times New Roman"/>
                <w:szCs w:val="18"/>
                <w:lang w:val="pt-BR"/>
              </w:rPr>
              <w:t>................................................</w:t>
            </w:r>
            <w:r w:rsidR="002C138B">
              <w:rPr>
                <w:rFonts w:ascii="Times New Roman" w:hAnsi="Times New Roman" w:cs="Times New Roman"/>
                <w:szCs w:val="18"/>
                <w:lang w:val="pt-BR"/>
              </w:rPr>
              <w:t>....</w:t>
            </w:r>
            <w:r w:rsidR="00962CEF">
              <w:rPr>
                <w:rFonts w:ascii="Times New Roman" w:hAnsi="Times New Roman" w:cs="Times New Roman"/>
                <w:szCs w:val="18"/>
                <w:lang w:val="pt-BR"/>
              </w:rPr>
              <w:t xml:space="preserve"> </w:t>
            </w:r>
            <w:r w:rsidRPr="00BE6850">
              <w:rPr>
                <w:rFonts w:ascii="Times New Roman" w:hAnsi="Times New Roman" w:cs="Times New Roman"/>
                <w:b/>
                <w:bCs/>
                <w:szCs w:val="18"/>
                <w:lang w:val="pt-BR"/>
              </w:rPr>
              <w:t xml:space="preserve">e-mail: </w:t>
            </w:r>
            <w:r w:rsidRPr="00BE6850">
              <w:rPr>
                <w:rFonts w:ascii="Times New Roman" w:hAnsi="Times New Roman" w:cs="Times New Roman"/>
                <w:szCs w:val="18"/>
                <w:lang w:val="pt-BR"/>
              </w:rPr>
              <w:t>..........</w:t>
            </w:r>
            <w:r w:rsidR="00962CEF">
              <w:rPr>
                <w:rFonts w:ascii="Times New Roman" w:hAnsi="Times New Roman" w:cs="Times New Roman"/>
                <w:szCs w:val="18"/>
                <w:lang w:val="pt-BR"/>
              </w:rPr>
              <w:t>...............................................</w:t>
            </w:r>
            <w:r w:rsidRPr="00BE6850">
              <w:rPr>
                <w:rFonts w:ascii="Times New Roman" w:hAnsi="Times New Roman" w:cs="Times New Roman"/>
                <w:szCs w:val="18"/>
                <w:lang w:val="pt-BR"/>
              </w:rPr>
              <w:t>...................</w:t>
            </w:r>
            <w:r w:rsidR="00962CEF">
              <w:rPr>
                <w:rFonts w:ascii="Times New Roman" w:hAnsi="Times New Roman" w:cs="Times New Roman"/>
                <w:szCs w:val="18"/>
                <w:lang w:val="pt-BR"/>
              </w:rPr>
              <w:t>....................</w:t>
            </w:r>
          </w:p>
        </w:tc>
      </w:tr>
    </w:tbl>
    <w:p w:rsidR="00A366CE" w:rsidRPr="005E3895" w:rsidRDefault="00A366CE" w:rsidP="005E3895">
      <w:pPr>
        <w:pStyle w:val="Akapitzlist"/>
        <w:spacing w:before="120"/>
        <w:ind w:left="567"/>
        <w:jc w:val="both"/>
        <w:rPr>
          <w:rFonts w:ascii="Times New Roman" w:hAnsi="Times New Roman" w:cs="Times New Roman"/>
          <w:color w:val="000000"/>
          <w:kern w:val="3"/>
          <w:sz w:val="24"/>
          <w:szCs w:val="24"/>
          <w:lang w:val="pl-PL"/>
        </w:rPr>
      </w:pPr>
      <w:r w:rsidRPr="005E3895">
        <w:rPr>
          <w:rFonts w:ascii="Times New Roman" w:hAnsi="Times New Roman" w:cs="Times New Roman"/>
          <w:color w:val="000000"/>
          <w:kern w:val="3"/>
          <w:sz w:val="24"/>
          <w:szCs w:val="24"/>
          <w:lang w:val="pl-PL"/>
        </w:rPr>
        <w:t>Podane wyżej dane kontaktowe, (nr faksu/adres poczty elektronicznej) posłużą do przekazywania informacji zarówno w niniejszym postępowaniu jak również wszelkich informacji związanych z realizacją Umowy, będącej wynikiem tego postępowania. Dotyczy to równie</w:t>
      </w:r>
      <w:r w:rsidR="005E3895">
        <w:rPr>
          <w:rFonts w:ascii="Times New Roman" w:hAnsi="Times New Roman" w:cs="Times New Roman"/>
          <w:color w:val="000000"/>
          <w:kern w:val="3"/>
          <w:sz w:val="24"/>
          <w:szCs w:val="24"/>
          <w:lang w:val="pl-PL"/>
        </w:rPr>
        <w:t>ż przekazywania informacji w </w:t>
      </w:r>
      <w:r w:rsidRPr="005E3895">
        <w:rPr>
          <w:rFonts w:ascii="Times New Roman" w:hAnsi="Times New Roman" w:cs="Times New Roman"/>
          <w:color w:val="000000"/>
          <w:kern w:val="3"/>
          <w:sz w:val="24"/>
          <w:szCs w:val="24"/>
          <w:lang w:val="pl-PL"/>
        </w:rPr>
        <w:t>zakresie naliczania kar umownych,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962CEF" w:rsidRPr="005E3895" w:rsidRDefault="00A366CE" w:rsidP="005E3895">
      <w:pPr>
        <w:pStyle w:val="Akapitzlist"/>
        <w:widowControl w:val="0"/>
        <w:autoSpaceDN w:val="0"/>
        <w:ind w:left="567"/>
        <w:jc w:val="both"/>
        <w:textAlignment w:val="baseline"/>
        <w:rPr>
          <w:rFonts w:ascii="Times New Roman" w:hAnsi="Times New Roman" w:cs="Times New Roman"/>
          <w:b/>
          <w:color w:val="000000"/>
          <w:kern w:val="3"/>
          <w:sz w:val="24"/>
          <w:szCs w:val="24"/>
          <w:lang w:val="pl-PL"/>
        </w:rPr>
      </w:pPr>
      <w:r w:rsidRPr="005E3895">
        <w:rPr>
          <w:rFonts w:ascii="Times New Roman" w:hAnsi="Times New Roman" w:cs="Times New Roman"/>
          <w:b/>
          <w:color w:val="000000"/>
          <w:kern w:val="3"/>
          <w:sz w:val="24"/>
          <w:szCs w:val="24"/>
          <w:lang w:val="pl-PL"/>
        </w:rPr>
        <w:t>Za prawidłowe podanie danych teleadresowych, odpowiada Wykonawca. W związku z powyższym Wykonawca, ponosi pełną odpowiedzialność za odbieranie na bieżąco przekazywanej poczty drogą elektroniczną, na wyżej podany nr faksu/adres poczty elektronicznej. W przypadku zaniechania odbierania poczty w ww. sposób, Wykonawca ponosi wszelkie skutki z tego wynikające a brak potwierdzenia otrzymania korespondencji nie powoduje przesunięcia terminów wskazanych w postępowaniu i postanowieniach Umowy</w:t>
      </w:r>
      <w:r w:rsidR="005E3895">
        <w:rPr>
          <w:rFonts w:ascii="Times New Roman" w:hAnsi="Times New Roman" w:cs="Times New Roman"/>
          <w:b/>
          <w:color w:val="000000"/>
          <w:kern w:val="3"/>
          <w:sz w:val="24"/>
          <w:szCs w:val="24"/>
          <w:lang w:val="pl-PL"/>
        </w:rPr>
        <w:t>.</w:t>
      </w:r>
    </w:p>
    <w:tbl>
      <w:tblPr>
        <w:tblW w:w="0" w:type="auto"/>
        <w:tblInd w:w="6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7"/>
      </w:tblGrid>
      <w:tr w:rsidR="007D6C31" w:rsidRPr="007D6C31" w:rsidTr="00962CEF">
        <w:trPr>
          <w:trHeight w:val="928"/>
        </w:trPr>
        <w:tc>
          <w:tcPr>
            <w:tcW w:w="1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C31" w:rsidRPr="007D6C31" w:rsidRDefault="007D6C31" w:rsidP="005843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7D6C31">
              <w:rPr>
                <w:rFonts w:ascii="Times New Roman" w:hAnsi="Times New Roman" w:cs="Times New Roman"/>
                <w:b/>
                <w:bCs/>
              </w:rPr>
              <w:t>Adres do korespondencji - wypełnić jeżeli jest inny niż na pieczęci firmowej</w:t>
            </w:r>
            <w:r w:rsidRPr="007D6C31">
              <w:rPr>
                <w:rFonts w:ascii="Times New Roman" w:hAnsi="Times New Roman" w:cs="Times New Roman"/>
              </w:rPr>
              <w:t>:</w:t>
            </w:r>
          </w:p>
          <w:p w:rsidR="007D6C31" w:rsidRPr="007D6C31" w:rsidRDefault="007D6C31" w:rsidP="00962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D6C31">
              <w:rPr>
                <w:rFonts w:ascii="Times New Roman" w:hAnsi="Times New Roman" w:cs="Times New Roman"/>
                <w:b/>
                <w:bCs/>
                <w:szCs w:val="18"/>
              </w:rPr>
              <w:t>kod</w:t>
            </w:r>
            <w:r w:rsidRPr="007D6C31">
              <w:rPr>
                <w:rFonts w:ascii="Times New Roman" w:hAnsi="Times New Roman" w:cs="Times New Roman"/>
                <w:szCs w:val="18"/>
              </w:rPr>
              <w:t xml:space="preserve"> ................</w:t>
            </w:r>
            <w:r w:rsidR="00962CEF">
              <w:rPr>
                <w:rFonts w:ascii="Times New Roman" w:hAnsi="Times New Roman" w:cs="Times New Roman"/>
                <w:szCs w:val="18"/>
              </w:rPr>
              <w:t>..................</w:t>
            </w:r>
            <w:r w:rsidRPr="007D6C31">
              <w:rPr>
                <w:rFonts w:ascii="Times New Roman" w:hAnsi="Times New Roman" w:cs="Times New Roman"/>
                <w:szCs w:val="18"/>
              </w:rPr>
              <w:t xml:space="preserve">. </w:t>
            </w:r>
            <w:r w:rsidRPr="007D6C31">
              <w:rPr>
                <w:rFonts w:ascii="Times New Roman" w:hAnsi="Times New Roman" w:cs="Times New Roman"/>
                <w:b/>
                <w:bCs/>
                <w:szCs w:val="18"/>
              </w:rPr>
              <w:t xml:space="preserve">miasto </w:t>
            </w:r>
            <w:r w:rsidRPr="007D6C31">
              <w:rPr>
                <w:rFonts w:ascii="Times New Roman" w:hAnsi="Times New Roman" w:cs="Times New Roman"/>
                <w:szCs w:val="18"/>
              </w:rPr>
              <w:t>..............................................................................</w:t>
            </w:r>
            <w:r w:rsidR="00962CEF">
              <w:rPr>
                <w:rFonts w:ascii="Times New Roman" w:hAnsi="Times New Roman" w:cs="Times New Roman"/>
                <w:szCs w:val="18"/>
              </w:rPr>
              <w:t xml:space="preserve">     </w:t>
            </w:r>
            <w:r w:rsidRPr="007D6C31">
              <w:rPr>
                <w:rFonts w:ascii="Times New Roman" w:hAnsi="Times New Roman" w:cs="Times New Roman"/>
                <w:b/>
                <w:bCs/>
                <w:szCs w:val="18"/>
              </w:rPr>
              <w:t xml:space="preserve">ulica nr </w:t>
            </w:r>
            <w:r w:rsidRPr="007D6C31">
              <w:rPr>
                <w:rFonts w:ascii="Times New Roman" w:hAnsi="Times New Roman" w:cs="Times New Roman"/>
                <w:szCs w:val="18"/>
              </w:rPr>
              <w:t>...............</w:t>
            </w:r>
            <w:r w:rsidR="00962CEF">
              <w:rPr>
                <w:rFonts w:ascii="Times New Roman" w:hAnsi="Times New Roman" w:cs="Times New Roman"/>
                <w:szCs w:val="18"/>
              </w:rPr>
              <w:t>......................................</w:t>
            </w:r>
            <w:r w:rsidRPr="007D6C31">
              <w:rPr>
                <w:rFonts w:ascii="Times New Roman" w:hAnsi="Times New Roman" w:cs="Times New Roman"/>
                <w:szCs w:val="18"/>
              </w:rPr>
              <w:t xml:space="preserve">................................................. </w:t>
            </w:r>
          </w:p>
        </w:tc>
      </w:tr>
    </w:tbl>
    <w:p w:rsidR="00A642CA" w:rsidRPr="009F6C4F" w:rsidRDefault="00A642CA" w:rsidP="009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A9C" w:rsidRDefault="00C63A9C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3895" w:rsidRDefault="005E3895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3895" w:rsidRPr="00A642CA" w:rsidRDefault="005E3895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6A8C" w:rsidRDefault="00962CEF" w:rsidP="0095011A">
      <w:pPr>
        <w:spacing w:after="0" w:line="240" w:lineRule="auto"/>
        <w:ind w:left="7236" w:hanging="7236"/>
        <w:jc w:val="both"/>
        <w:rPr>
          <w:rFonts w:ascii="Times New Roman" w:hAnsi="Times New Roman" w:cs="Times New Roman"/>
        </w:rPr>
      </w:pPr>
      <w:r w:rsidRPr="00962CEF">
        <w:rPr>
          <w:rFonts w:ascii="Times New Roman" w:hAnsi="Times New Roman" w:cs="Times New Roman"/>
        </w:rPr>
        <w:t>…………………………………., dnia …..… - ……… - 201</w:t>
      </w:r>
      <w:r>
        <w:rPr>
          <w:rFonts w:ascii="Times New Roman" w:hAnsi="Times New Roman" w:cs="Times New Roman"/>
        </w:rPr>
        <w:t xml:space="preserve">9 </w:t>
      </w:r>
      <w:r w:rsidRPr="00962CEF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</w:t>
      </w:r>
      <w:r w:rsidR="00D4773F">
        <w:rPr>
          <w:rFonts w:ascii="Times New Roman" w:hAnsi="Times New Roman" w:cs="Times New Roman"/>
        </w:rPr>
        <w:tab/>
      </w:r>
      <w:r w:rsidR="00D4773F">
        <w:rPr>
          <w:rFonts w:ascii="Times New Roman" w:hAnsi="Times New Roman" w:cs="Times New Roman"/>
        </w:rPr>
        <w:tab/>
      </w:r>
      <w:r w:rsidR="00D4773F">
        <w:rPr>
          <w:rFonts w:ascii="Times New Roman" w:hAnsi="Times New Roman" w:cs="Times New Roman"/>
        </w:rPr>
        <w:tab/>
      </w:r>
      <w:r w:rsidR="00D4773F">
        <w:rPr>
          <w:rFonts w:ascii="Times New Roman" w:hAnsi="Times New Roman" w:cs="Times New Roman"/>
        </w:rPr>
        <w:tab/>
        <w:t>..………………………………………………………</w:t>
      </w:r>
      <w:r>
        <w:rPr>
          <w:rFonts w:ascii="Times New Roman" w:hAnsi="Times New Roman" w:cs="Times New Roman"/>
        </w:rPr>
        <w:t xml:space="preserve">                    </w:t>
      </w:r>
      <w:r w:rsidR="001E6A8C" w:rsidRPr="001E6A8C">
        <w:rPr>
          <w:rFonts w:ascii="Times New Roman" w:hAnsi="Times New Roman" w:cs="Times New Roman"/>
        </w:rPr>
        <w:t xml:space="preserve">           </w:t>
      </w:r>
    </w:p>
    <w:p w:rsidR="0095011A" w:rsidRPr="00D4773F" w:rsidRDefault="00D4773F" w:rsidP="00D4773F">
      <w:pPr>
        <w:spacing w:after="0" w:line="240" w:lineRule="auto"/>
        <w:ind w:left="865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1E6A8C" w:rsidRPr="00D4773F">
        <w:rPr>
          <w:rFonts w:ascii="Times New Roman" w:hAnsi="Times New Roman" w:cs="Times New Roman"/>
          <w:sz w:val="18"/>
          <w:szCs w:val="18"/>
        </w:rPr>
        <w:t>podpisy osoby/osób uprawnionych do reprezentowania Wykonawcy</w:t>
      </w:r>
    </w:p>
    <w:p w:rsidR="005708D0" w:rsidRDefault="005708D0" w:rsidP="009A19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42CA">
        <w:rPr>
          <w:rFonts w:ascii="Times New Roman" w:hAnsi="Times New Roman" w:cs="Times New Roman"/>
          <w:sz w:val="18"/>
          <w:szCs w:val="18"/>
        </w:rPr>
        <w:t>*) zaznaczyć właściwe</w:t>
      </w:r>
    </w:p>
    <w:p w:rsidR="00CA47D6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42CA">
        <w:rPr>
          <w:rFonts w:ascii="Times New Roman" w:hAnsi="Times New Roman" w:cs="Times New Roman"/>
          <w:sz w:val="18"/>
          <w:szCs w:val="18"/>
        </w:rPr>
        <w:t>**) wpisać zakres</w:t>
      </w:r>
    </w:p>
    <w:sectPr w:rsidR="00CA47D6" w:rsidSect="006A4131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16E" w:rsidRDefault="00A1216E">
      <w:pPr>
        <w:spacing w:after="0" w:line="240" w:lineRule="auto"/>
      </w:pPr>
      <w:r>
        <w:separator/>
      </w:r>
    </w:p>
  </w:endnote>
  <w:endnote w:type="continuationSeparator" w:id="0">
    <w:p w:rsidR="00A1216E" w:rsidRDefault="00A1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charset w:val="00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415962"/>
      <w:docPartObj>
        <w:docPartGallery w:val="Page Numbers (Bottom of Page)"/>
        <w:docPartUnique/>
      </w:docPartObj>
    </w:sdtPr>
    <w:sdtEndPr/>
    <w:sdtContent>
      <w:p w:rsidR="009C1412" w:rsidRDefault="009C14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7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1412" w:rsidRDefault="009C14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16E" w:rsidRDefault="00A1216E">
      <w:pPr>
        <w:spacing w:after="0" w:line="240" w:lineRule="auto"/>
      </w:pPr>
      <w:r>
        <w:separator/>
      </w:r>
    </w:p>
  </w:footnote>
  <w:footnote w:type="continuationSeparator" w:id="0">
    <w:p w:rsidR="00A1216E" w:rsidRDefault="00A12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Symbol" w:hAnsi="Symbol" w:cs="OpenSymbol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OpenSymbol"/>
      </w:rPr>
    </w:lvl>
  </w:abstractNum>
  <w:abstractNum w:abstractNumId="3" w15:restartNumberingAfterBreak="0">
    <w:nsid w:val="00000004"/>
    <w:multiLevelType w:val="singleLevel"/>
    <w:tmpl w:val="3F4242C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</w:abstractNum>
  <w:abstractNum w:abstractNumId="4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singleLevel"/>
    <w:tmpl w:val="6E229AAE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color w:val="auto"/>
      </w:rPr>
    </w:lvl>
  </w:abstractNum>
  <w:abstractNum w:abstractNumId="6" w15:restartNumberingAfterBreak="0">
    <w:nsid w:val="0000000C"/>
    <w:multiLevelType w:val="multilevel"/>
    <w:tmpl w:val="47D0537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000000D"/>
    <w:multiLevelType w:val="multilevel"/>
    <w:tmpl w:val="52866F8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E"/>
    <w:multiLevelType w:val="multilevel"/>
    <w:tmpl w:val="72C08A10"/>
    <w:name w:val="WW8Num16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sz w:val="24"/>
        <w:szCs w:val="24"/>
      </w:rPr>
    </w:lvl>
  </w:abstractNum>
  <w:abstractNum w:abstractNumId="9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88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008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368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44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808" w:hanging="360"/>
      </w:pPr>
    </w:lvl>
  </w:abstractNum>
  <w:abstractNum w:abstractNumId="10" w15:restartNumberingAfterBreak="0">
    <w:nsid w:val="00000010"/>
    <w:multiLevelType w:val="singleLevel"/>
    <w:tmpl w:val="00000010"/>
    <w:name w:val="WW8Num19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hint="default"/>
        <w:bCs/>
        <w:sz w:val="24"/>
        <w:szCs w:val="24"/>
      </w:rPr>
    </w:lvl>
  </w:abstractNum>
  <w:abstractNum w:abstractNumId="11" w15:restartNumberingAfterBreak="0">
    <w:nsid w:val="00000011"/>
    <w:multiLevelType w:val="multilevel"/>
    <w:tmpl w:val="00000011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</w:lvl>
    <w:lvl w:ilvl="2">
      <w:start w:val="4"/>
      <w:numFmt w:val="decimal"/>
      <w:lvlText w:val="7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</w:lvl>
  </w:abstractNum>
  <w:abstractNum w:abstractNumId="12" w15:restartNumberingAfterBreak="0">
    <w:nsid w:val="00000013"/>
    <w:multiLevelType w:val="single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</w:lvl>
  </w:abstractNum>
  <w:abstractNum w:abstractNumId="13" w15:restartNumberingAfterBreak="0">
    <w:nsid w:val="00000015"/>
    <w:multiLevelType w:val="multilevel"/>
    <w:tmpl w:val="42042126"/>
    <w:name w:val="WW8Num2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Cs/>
        <w:sz w:val="24"/>
      </w:rPr>
    </w:lvl>
  </w:abstractNum>
  <w:abstractNum w:abstractNumId="14" w15:restartNumberingAfterBreak="0">
    <w:nsid w:val="00000018"/>
    <w:multiLevelType w:val="multilevel"/>
    <w:tmpl w:val="00000018"/>
    <w:name w:val="WW8Num2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abstractNum w:abstractNumId="15" w15:restartNumberingAfterBreak="0">
    <w:nsid w:val="0000001B"/>
    <w:multiLevelType w:val="singleLevel"/>
    <w:tmpl w:val="057EEF2A"/>
    <w:name w:val="WW8Num31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  <w:bCs/>
        <w:sz w:val="24"/>
      </w:rPr>
    </w:lvl>
  </w:abstractNum>
  <w:abstractNum w:abstractNumId="16" w15:restartNumberingAfterBreak="0">
    <w:nsid w:val="0000001C"/>
    <w:multiLevelType w:val="multilevel"/>
    <w:tmpl w:val="0000001C"/>
    <w:name w:val="WW8Num3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09"/>
        </w:tabs>
        <w:ind w:left="198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0000001D"/>
    <w:multiLevelType w:val="multilevel"/>
    <w:tmpl w:val="E2462BCE"/>
    <w:name w:val="WW8Num3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18" w15:restartNumberingAfterBreak="0">
    <w:nsid w:val="0000001E"/>
    <w:multiLevelType w:val="multilevel"/>
    <w:tmpl w:val="B150D8C8"/>
    <w:name w:val="WW8Num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19" w15:restartNumberingAfterBreak="0">
    <w:nsid w:val="0000001F"/>
    <w:multiLevelType w:val="singleLevel"/>
    <w:tmpl w:val="0000001F"/>
    <w:name w:val="WW8Num37"/>
    <w:lvl w:ilvl="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  <w:sz w:val="24"/>
        <w:szCs w:val="24"/>
      </w:rPr>
    </w:lvl>
  </w:abstractNum>
  <w:abstractNum w:abstractNumId="20" w15:restartNumberingAfterBreak="0">
    <w:nsid w:val="00000021"/>
    <w:multiLevelType w:val="multilevel"/>
    <w:tmpl w:val="59CEA4F8"/>
    <w:name w:val="WW8Num3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color w:val="000000"/>
        <w:sz w:val="24"/>
        <w:szCs w:val="24"/>
      </w:rPr>
    </w:lvl>
  </w:abstractNum>
  <w:abstractNum w:abstractNumId="21" w15:restartNumberingAfterBreak="0">
    <w:nsid w:val="00000024"/>
    <w:multiLevelType w:val="multilevel"/>
    <w:tmpl w:val="E47E7540"/>
    <w:name w:val="WW8Num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mbol" w:hAnsi="Symbol" w:cs="Symbo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mbol" w:hAnsi="Symbol" w:cs="Symbo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mbol" w:hAnsi="Symbol" w:cs="Symbo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mbol" w:hAnsi="Symbol" w:cs="Symbo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mbol" w:hAnsi="Symbol" w:cs="Symbo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mbol" w:hAnsi="Symbol" w:cs="Symbo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mbol" w:hAnsi="Symbol" w:cs="Symbol" w:hint="default"/>
        <w:color w:val="000000"/>
      </w:rPr>
    </w:lvl>
  </w:abstractNum>
  <w:abstractNum w:abstractNumId="22" w15:restartNumberingAfterBreak="0">
    <w:nsid w:val="00000025"/>
    <w:multiLevelType w:val="multi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Cs/>
        <w:sz w:val="24"/>
        <w:szCs w:val="24"/>
      </w:rPr>
    </w:lvl>
  </w:abstractNum>
  <w:abstractNum w:abstractNumId="23" w15:restartNumberingAfterBreak="0">
    <w:nsid w:val="00000026"/>
    <w:multiLevelType w:val="multilevel"/>
    <w:tmpl w:val="00000026"/>
    <w:name w:val="WW8Num4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4" w15:restartNumberingAfterBreak="0">
    <w:nsid w:val="00000029"/>
    <w:multiLevelType w:val="multilevel"/>
    <w:tmpl w:val="BD74B9B6"/>
    <w:name w:val="WW8Num5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2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80" w:hanging="720"/>
      </w:pPr>
      <w:rPr>
        <w:rFonts w:hint="default"/>
        <w:b w:val="0"/>
        <w:bCs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0" w:hanging="720"/>
      </w:pPr>
      <w:rPr>
        <w:rFonts w:hint="default"/>
        <w:b w:val="0"/>
        <w:bCs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40" w:hanging="1080"/>
      </w:pPr>
      <w:rPr>
        <w:rFonts w:hint="default"/>
        <w:b w:val="0"/>
        <w:bCs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40" w:hanging="1080"/>
      </w:pPr>
      <w:rPr>
        <w:rFonts w:hint="default"/>
        <w:b w:val="0"/>
        <w:bCs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00" w:hanging="1440"/>
      </w:pPr>
      <w:rPr>
        <w:rFonts w:hint="default"/>
        <w:b w:val="0"/>
        <w:bCs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440"/>
      </w:pPr>
      <w:rPr>
        <w:rFonts w:hint="default"/>
        <w:b w:val="0"/>
        <w:bCs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60" w:hanging="1800"/>
      </w:pPr>
      <w:rPr>
        <w:rFonts w:hint="default"/>
        <w:b w:val="0"/>
        <w:bCs/>
        <w:color w:val="000000"/>
        <w:sz w:val="24"/>
        <w:szCs w:val="24"/>
      </w:rPr>
    </w:lvl>
  </w:abstractNum>
  <w:abstractNum w:abstractNumId="25" w15:restartNumberingAfterBreak="0">
    <w:nsid w:val="0000002A"/>
    <w:multiLevelType w:val="multilevel"/>
    <w:tmpl w:val="0000002A"/>
    <w:name w:val="WW8Num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6" w15:restartNumberingAfterBreak="0">
    <w:nsid w:val="0000002B"/>
    <w:multiLevelType w:val="multilevel"/>
    <w:tmpl w:val="C2E08490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iCs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27" w15:restartNumberingAfterBreak="0">
    <w:nsid w:val="0000002C"/>
    <w:multiLevelType w:val="multilevel"/>
    <w:tmpl w:val="0000002C"/>
    <w:name w:val="WW8Num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4"/>
        <w:szCs w:val="24"/>
      </w:rPr>
    </w:lvl>
  </w:abstractNum>
  <w:abstractNum w:abstractNumId="28" w15:restartNumberingAfterBreak="0">
    <w:nsid w:val="0000002D"/>
    <w:multiLevelType w:val="multilevel"/>
    <w:tmpl w:val="0000002D"/>
    <w:name w:val="WW8Num5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0000002E"/>
    <w:multiLevelType w:val="singleLevel"/>
    <w:tmpl w:val="0000002E"/>
    <w:name w:val="WW8Num6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</w:abstractNum>
  <w:abstractNum w:abstractNumId="30" w15:restartNumberingAfterBreak="0">
    <w:nsid w:val="00000030"/>
    <w:multiLevelType w:val="singleLevel"/>
    <w:tmpl w:val="00000030"/>
    <w:name w:val="WW8Num6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</w:abstractNum>
  <w:abstractNum w:abstractNumId="31" w15:restartNumberingAfterBreak="0">
    <w:nsid w:val="00000031"/>
    <w:multiLevelType w:val="multilevel"/>
    <w:tmpl w:val="00000031"/>
    <w:name w:val="WW8Num6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00000033"/>
    <w:multiLevelType w:val="multilevel"/>
    <w:tmpl w:val="092C4284"/>
    <w:name w:val="WW8Num6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420" w:hanging="42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  <w:sz w:val="24"/>
        <w:szCs w:val="24"/>
      </w:rPr>
    </w:lvl>
  </w:abstractNum>
  <w:abstractNum w:abstractNumId="33" w15:restartNumberingAfterBreak="0">
    <w:nsid w:val="00000034"/>
    <w:multiLevelType w:val="multilevel"/>
    <w:tmpl w:val="D10EBBDC"/>
    <w:name w:val="WW8Num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4"/>
        <w:szCs w:val="24"/>
      </w:rPr>
    </w:lvl>
  </w:abstractNum>
  <w:abstractNum w:abstractNumId="34" w15:restartNumberingAfterBreak="0">
    <w:nsid w:val="00000035"/>
    <w:multiLevelType w:val="multilevel"/>
    <w:tmpl w:val="BA6EA652"/>
    <w:name w:val="WW8Num69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color w:val="auto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color w:val="auto"/>
      </w:rPr>
    </w:lvl>
  </w:abstractNum>
  <w:abstractNum w:abstractNumId="35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3.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36" w15:restartNumberingAfterBreak="0">
    <w:nsid w:val="00000038"/>
    <w:multiLevelType w:val="multilevel"/>
    <w:tmpl w:val="6B2876FE"/>
    <w:name w:val="WW8Num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420" w:hanging="420"/>
      </w:pPr>
      <w:rPr>
        <w:rFonts w:ascii="Times New Roman" w:eastAsia="Times New Roman" w:hAnsi="Times New Roman" w:cs="Times New Roman"/>
        <w:bCs w:val="0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  <w:sz w:val="24"/>
        <w:szCs w:val="24"/>
      </w:rPr>
    </w:lvl>
  </w:abstractNum>
  <w:abstractNum w:abstractNumId="37" w15:restartNumberingAfterBreak="0">
    <w:nsid w:val="00000039"/>
    <w:multiLevelType w:val="multilevel"/>
    <w:tmpl w:val="EFD8B062"/>
    <w:name w:val="WW8Num77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38" w15:restartNumberingAfterBreak="0">
    <w:nsid w:val="0000003A"/>
    <w:multiLevelType w:val="multilevel"/>
    <w:tmpl w:val="0000003A"/>
    <w:name w:val="WW8Num81"/>
    <w:lvl w:ilvl="0">
      <w:start w:val="1"/>
      <w:numFmt w:val="decimal"/>
      <w:lvlText w:val="%1."/>
      <w:lvlJc w:val="left"/>
      <w:pPr>
        <w:tabs>
          <w:tab w:val="num" w:pos="48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9" w15:restartNumberingAfterBreak="0">
    <w:nsid w:val="0000003B"/>
    <w:multiLevelType w:val="multilevel"/>
    <w:tmpl w:val="0000003B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000003C"/>
    <w:multiLevelType w:val="single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41" w15:restartNumberingAfterBreak="0">
    <w:nsid w:val="0000003D"/>
    <w:multiLevelType w:val="singleLevel"/>
    <w:tmpl w:val="0000003D"/>
    <w:name w:val="WW8Num85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42" w15:restartNumberingAfterBreak="0">
    <w:nsid w:val="0000003E"/>
    <w:multiLevelType w:val="singleLevel"/>
    <w:tmpl w:val="0000003E"/>
    <w:name w:val="WW8Num8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</w:abstractNum>
  <w:abstractNum w:abstractNumId="43" w15:restartNumberingAfterBreak="0">
    <w:nsid w:val="0000003F"/>
    <w:multiLevelType w:val="singleLevel"/>
    <w:tmpl w:val="2B7A5E76"/>
    <w:name w:val="WW8Num8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</w:abstractNum>
  <w:abstractNum w:abstractNumId="44" w15:restartNumberingAfterBreak="0">
    <w:nsid w:val="00000040"/>
    <w:multiLevelType w:val="multilevel"/>
    <w:tmpl w:val="1458B7B2"/>
    <w:name w:val="WW8Num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szCs w:val="24"/>
      </w:rPr>
    </w:lvl>
  </w:abstractNum>
  <w:abstractNum w:abstractNumId="45" w15:restartNumberingAfterBreak="0">
    <w:nsid w:val="00000041"/>
    <w:multiLevelType w:val="multilevel"/>
    <w:tmpl w:val="8006D8BA"/>
    <w:name w:val="WW8Num93"/>
    <w:lvl w:ilvl="0">
      <w:start w:val="1"/>
      <w:numFmt w:val="upperRoman"/>
      <w:lvlText w:val="%1."/>
      <w:lvlJc w:val="left"/>
      <w:pPr>
        <w:ind w:left="777" w:hanging="494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0" w:hanging="1800"/>
      </w:pPr>
      <w:rPr>
        <w:rFonts w:hint="default"/>
      </w:rPr>
    </w:lvl>
  </w:abstractNum>
  <w:abstractNum w:abstractNumId="46" w15:restartNumberingAfterBreak="0">
    <w:nsid w:val="00000043"/>
    <w:multiLevelType w:val="singleLevel"/>
    <w:tmpl w:val="00000043"/>
    <w:name w:val="WW8Num9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  <w:szCs w:val="24"/>
      </w:rPr>
    </w:lvl>
  </w:abstractNum>
  <w:abstractNum w:abstractNumId="47" w15:restartNumberingAfterBreak="0">
    <w:nsid w:val="00000044"/>
    <w:multiLevelType w:val="multilevel"/>
    <w:tmpl w:val="1BD89108"/>
    <w:name w:val="WW8Num1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color w:val="auto"/>
      </w:rPr>
    </w:lvl>
  </w:abstractNum>
  <w:abstractNum w:abstractNumId="48" w15:restartNumberingAfterBreak="0">
    <w:nsid w:val="00000046"/>
    <w:multiLevelType w:val="multilevel"/>
    <w:tmpl w:val="00000046"/>
    <w:lvl w:ilvl="0">
      <w:start w:val="13"/>
      <w:numFmt w:val="decimal"/>
      <w:pStyle w:val="Styl4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900" w:hanging="420"/>
      </w:pPr>
      <w:rPr>
        <w:rFonts w:hint="default"/>
        <w:b w:val="0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80" w:hanging="720"/>
      </w:pPr>
      <w:rPr>
        <w:rFonts w:hint="default"/>
        <w:b w:val="0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49" w15:restartNumberingAfterBreak="0">
    <w:nsid w:val="0BCC40CE"/>
    <w:multiLevelType w:val="hybridMultilevel"/>
    <w:tmpl w:val="327E9128"/>
    <w:lvl w:ilvl="0" w:tplc="EFE00EB2">
      <w:start w:val="6"/>
      <w:numFmt w:val="decimal"/>
      <w:lvlText w:val="%1."/>
      <w:lvlJc w:val="left"/>
      <w:pPr>
        <w:ind w:left="19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93" w:hanging="360"/>
      </w:pPr>
    </w:lvl>
    <w:lvl w:ilvl="2" w:tplc="0415001B" w:tentative="1">
      <w:start w:val="1"/>
      <w:numFmt w:val="lowerRoman"/>
      <w:lvlText w:val="%3."/>
      <w:lvlJc w:val="right"/>
      <w:pPr>
        <w:ind w:left="3413" w:hanging="180"/>
      </w:pPr>
    </w:lvl>
    <w:lvl w:ilvl="3" w:tplc="0415000F" w:tentative="1">
      <w:start w:val="1"/>
      <w:numFmt w:val="decimal"/>
      <w:lvlText w:val="%4."/>
      <w:lvlJc w:val="left"/>
      <w:pPr>
        <w:ind w:left="4133" w:hanging="360"/>
      </w:pPr>
    </w:lvl>
    <w:lvl w:ilvl="4" w:tplc="04150019" w:tentative="1">
      <w:start w:val="1"/>
      <w:numFmt w:val="lowerLetter"/>
      <w:lvlText w:val="%5."/>
      <w:lvlJc w:val="left"/>
      <w:pPr>
        <w:ind w:left="4853" w:hanging="360"/>
      </w:pPr>
    </w:lvl>
    <w:lvl w:ilvl="5" w:tplc="0415001B" w:tentative="1">
      <w:start w:val="1"/>
      <w:numFmt w:val="lowerRoman"/>
      <w:lvlText w:val="%6."/>
      <w:lvlJc w:val="right"/>
      <w:pPr>
        <w:ind w:left="5573" w:hanging="180"/>
      </w:pPr>
    </w:lvl>
    <w:lvl w:ilvl="6" w:tplc="0415000F" w:tentative="1">
      <w:start w:val="1"/>
      <w:numFmt w:val="decimal"/>
      <w:lvlText w:val="%7."/>
      <w:lvlJc w:val="left"/>
      <w:pPr>
        <w:ind w:left="6293" w:hanging="360"/>
      </w:pPr>
    </w:lvl>
    <w:lvl w:ilvl="7" w:tplc="04150019" w:tentative="1">
      <w:start w:val="1"/>
      <w:numFmt w:val="lowerLetter"/>
      <w:lvlText w:val="%8."/>
      <w:lvlJc w:val="left"/>
      <w:pPr>
        <w:ind w:left="7013" w:hanging="360"/>
      </w:pPr>
    </w:lvl>
    <w:lvl w:ilvl="8" w:tplc="0415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50" w15:restartNumberingAfterBreak="0">
    <w:nsid w:val="128407C4"/>
    <w:multiLevelType w:val="hybridMultilevel"/>
    <w:tmpl w:val="91D2B86A"/>
    <w:lvl w:ilvl="0" w:tplc="74CC4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83F5DAC"/>
    <w:multiLevelType w:val="hybridMultilevel"/>
    <w:tmpl w:val="03FC34BC"/>
    <w:lvl w:ilvl="0" w:tplc="7C2E741E">
      <w:start w:val="2"/>
      <w:numFmt w:val="upperRoman"/>
      <w:lvlText w:val="%1."/>
      <w:lvlJc w:val="right"/>
      <w:pPr>
        <w:ind w:left="1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85B1B0F"/>
    <w:multiLevelType w:val="multilevel"/>
    <w:tmpl w:val="12AA45D6"/>
    <w:lvl w:ilvl="0">
      <w:start w:val="8"/>
      <w:numFmt w:val="decimal"/>
      <w:lvlText w:val="%1."/>
      <w:lvlJc w:val="left"/>
      <w:pPr>
        <w:tabs>
          <w:tab w:val="num" w:pos="1253"/>
        </w:tabs>
        <w:ind w:left="1253" w:hanging="360"/>
      </w:pPr>
      <w:rPr>
        <w:rFonts w:ascii="Times New Roman" w:hAnsi="Times New Roman" w:cs="Times New Roman" w:hint="default"/>
        <w:b w:val="0"/>
        <w:bCs/>
        <w:iCs/>
        <w:sz w:val="22"/>
        <w:szCs w:val="22"/>
      </w:rPr>
    </w:lvl>
    <w:lvl w:ilvl="1">
      <w:start w:val="6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3" w15:restartNumberingAfterBreak="0">
    <w:nsid w:val="1DB14363"/>
    <w:multiLevelType w:val="hybridMultilevel"/>
    <w:tmpl w:val="7E62EA84"/>
    <w:lvl w:ilvl="0" w:tplc="27FC3382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315537D0"/>
    <w:multiLevelType w:val="multilevel"/>
    <w:tmpl w:val="B74A00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56" w15:restartNumberingAfterBreak="0">
    <w:nsid w:val="31C33A66"/>
    <w:multiLevelType w:val="multilevel"/>
    <w:tmpl w:val="5C9EB67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6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57" w15:restartNumberingAfterBreak="0">
    <w:nsid w:val="320704A3"/>
    <w:multiLevelType w:val="hybridMultilevel"/>
    <w:tmpl w:val="2B862414"/>
    <w:lvl w:ilvl="0" w:tplc="F2344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32256A96"/>
    <w:multiLevelType w:val="hybridMultilevel"/>
    <w:tmpl w:val="16CA90B0"/>
    <w:lvl w:ilvl="0" w:tplc="B4A83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7300B0"/>
    <w:multiLevelType w:val="hybridMultilevel"/>
    <w:tmpl w:val="100018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7F72CF"/>
    <w:multiLevelType w:val="hybridMultilevel"/>
    <w:tmpl w:val="38C8E306"/>
    <w:lvl w:ilvl="0" w:tplc="007AAF78">
      <w:start w:val="1"/>
      <w:numFmt w:val="upperRoman"/>
      <w:lvlText w:val="%1."/>
      <w:lvlJc w:val="righ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1" w15:restartNumberingAfterBreak="0">
    <w:nsid w:val="3DA40C5D"/>
    <w:multiLevelType w:val="hybridMultilevel"/>
    <w:tmpl w:val="00D07AC0"/>
    <w:lvl w:ilvl="0" w:tplc="F23442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3" w15:restartNumberingAfterBreak="0">
    <w:nsid w:val="44007EE4"/>
    <w:multiLevelType w:val="multilevel"/>
    <w:tmpl w:val="B686B11A"/>
    <w:lvl w:ilvl="0">
      <w:start w:val="1"/>
      <w:numFmt w:val="bullet"/>
      <w:pStyle w:val="KRESKA"/>
      <w:lvlText w:val="–"/>
      <w:lvlJc w:val="left"/>
      <w:pPr>
        <w:tabs>
          <w:tab w:val="num" w:pos="900"/>
        </w:tabs>
        <w:ind w:left="880" w:hanging="340"/>
      </w:pPr>
      <w:rPr>
        <w:rFonts w:ascii="Times New Roman" w:hAnsi="Times New Roman" w:cs="Times New Roman" w:hint="default"/>
        <w:color w:val="auto"/>
        <w:sz w:val="16"/>
      </w:rPr>
    </w:lvl>
    <w:lvl w:ilvl="1">
      <w:start w:val="3"/>
      <w:numFmt w:val="bullet"/>
      <w:lvlText w:val="–"/>
      <w:lvlJc w:val="left"/>
      <w:pPr>
        <w:tabs>
          <w:tab w:val="num" w:pos="959"/>
        </w:tabs>
        <w:ind w:left="95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6"/>
        </w:tabs>
        <w:ind w:left="1716" w:hanging="397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64" w15:restartNumberingAfterBreak="0">
    <w:nsid w:val="4C5E643F"/>
    <w:multiLevelType w:val="hybridMultilevel"/>
    <w:tmpl w:val="D3865380"/>
    <w:lvl w:ilvl="0" w:tplc="DB2814A4">
      <w:start w:val="2"/>
      <w:numFmt w:val="upperRoman"/>
      <w:lvlText w:val="%1."/>
      <w:lvlJc w:val="right"/>
      <w:pPr>
        <w:ind w:left="1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730A76"/>
    <w:multiLevelType w:val="hybridMultilevel"/>
    <w:tmpl w:val="038C636A"/>
    <w:lvl w:ilvl="0" w:tplc="70B8E4A8">
      <w:start w:val="6"/>
      <w:numFmt w:val="upperRoman"/>
      <w:lvlText w:val="%1."/>
      <w:lvlJc w:val="right"/>
      <w:pPr>
        <w:ind w:left="1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D26D91"/>
    <w:multiLevelType w:val="multilevel"/>
    <w:tmpl w:val="9B50B198"/>
    <w:lvl w:ilvl="0">
      <w:start w:val="1"/>
      <w:numFmt w:val="decimal"/>
      <w:lvlText w:val="%1."/>
      <w:lvlJc w:val="left"/>
      <w:pPr>
        <w:tabs>
          <w:tab w:val="num" w:pos="1253"/>
        </w:tabs>
        <w:ind w:left="1253" w:hanging="360"/>
      </w:pPr>
      <w:rPr>
        <w:rFonts w:ascii="Times New Roman" w:hAnsi="Times New Roman" w:cs="Times New Roman" w:hint="default"/>
        <w:b w:val="0"/>
        <w:bCs/>
        <w:iCs/>
        <w:sz w:val="22"/>
        <w:szCs w:val="22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67" w15:restartNumberingAfterBreak="0">
    <w:nsid w:val="57C038B2"/>
    <w:multiLevelType w:val="multilevel"/>
    <w:tmpl w:val="7F46404C"/>
    <w:lvl w:ilvl="0">
      <w:start w:val="8"/>
      <w:numFmt w:val="decimal"/>
      <w:lvlText w:val="%1."/>
      <w:lvlJc w:val="left"/>
      <w:pPr>
        <w:tabs>
          <w:tab w:val="num" w:pos="1253"/>
        </w:tabs>
        <w:ind w:left="1253" w:hanging="360"/>
      </w:pPr>
      <w:rPr>
        <w:rFonts w:ascii="Times New Roman" w:hAnsi="Times New Roman" w:cs="Times New Roman" w:hint="default"/>
        <w:b w:val="0"/>
        <w:bCs/>
        <w:iCs/>
        <w:sz w:val="22"/>
        <w:szCs w:val="22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68" w15:restartNumberingAfterBreak="0">
    <w:nsid w:val="58E04541"/>
    <w:multiLevelType w:val="hybridMultilevel"/>
    <w:tmpl w:val="06F4F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EF184">
      <w:start w:val="12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1" w15:restartNumberingAfterBreak="0">
    <w:nsid w:val="5E5654B5"/>
    <w:multiLevelType w:val="hybridMultilevel"/>
    <w:tmpl w:val="E42E6736"/>
    <w:lvl w:ilvl="0" w:tplc="F782EEB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5E5C418F"/>
    <w:multiLevelType w:val="hybridMultilevel"/>
    <w:tmpl w:val="945C235A"/>
    <w:lvl w:ilvl="0" w:tplc="00000003">
      <w:start w:val="19"/>
      <w:numFmt w:val="bullet"/>
      <w:lvlText w:val="-"/>
      <w:lvlJc w:val="left"/>
      <w:pPr>
        <w:ind w:left="720" w:hanging="360"/>
      </w:pPr>
      <w:rPr>
        <w:rFonts w:ascii="Times New Roman" w:hAnsi="Times New Roman" w:cs="OpenSymbo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15244B"/>
    <w:multiLevelType w:val="multilevel"/>
    <w:tmpl w:val="D0BC68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3417137"/>
    <w:multiLevelType w:val="multilevel"/>
    <w:tmpl w:val="12AA45D6"/>
    <w:lvl w:ilvl="0">
      <w:start w:val="8"/>
      <w:numFmt w:val="decimal"/>
      <w:lvlText w:val="%1."/>
      <w:lvlJc w:val="left"/>
      <w:pPr>
        <w:tabs>
          <w:tab w:val="num" w:pos="1253"/>
        </w:tabs>
        <w:ind w:left="1253" w:hanging="360"/>
      </w:pPr>
      <w:rPr>
        <w:rFonts w:ascii="Times New Roman" w:hAnsi="Times New Roman" w:cs="Times New Roman" w:hint="default"/>
        <w:b w:val="0"/>
        <w:bCs/>
        <w:iCs/>
        <w:sz w:val="22"/>
        <w:szCs w:val="22"/>
      </w:rPr>
    </w:lvl>
    <w:lvl w:ilvl="1">
      <w:start w:val="6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75" w15:restartNumberingAfterBreak="0">
    <w:nsid w:val="63FE6193"/>
    <w:multiLevelType w:val="hybridMultilevel"/>
    <w:tmpl w:val="FAB8F716"/>
    <w:lvl w:ilvl="0" w:tplc="F782EEB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66867ACD"/>
    <w:multiLevelType w:val="multilevel"/>
    <w:tmpl w:val="5714160C"/>
    <w:lvl w:ilvl="0">
      <w:start w:val="1"/>
      <w:numFmt w:val="decimal"/>
      <w:lvlText w:val="%1."/>
      <w:lvlJc w:val="left"/>
      <w:pPr>
        <w:tabs>
          <w:tab w:val="num" w:pos="1253"/>
        </w:tabs>
        <w:ind w:left="1253" w:hanging="360"/>
      </w:pPr>
      <w:rPr>
        <w:rFonts w:ascii="Times New Roman" w:hAnsi="Times New Roman" w:cs="Times New Roman" w:hint="default"/>
        <w:b w:val="0"/>
        <w:bCs/>
        <w:iCs/>
        <w:sz w:val="22"/>
        <w:szCs w:val="22"/>
      </w:rPr>
    </w:lvl>
    <w:lvl w:ilvl="1">
      <w:start w:val="4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77" w15:restartNumberingAfterBreak="0">
    <w:nsid w:val="6D907100"/>
    <w:multiLevelType w:val="hybridMultilevel"/>
    <w:tmpl w:val="C9F202C8"/>
    <w:lvl w:ilvl="0" w:tplc="F2344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BB653AF"/>
    <w:multiLevelType w:val="multilevel"/>
    <w:tmpl w:val="711A5A40"/>
    <w:name w:val="WW8Num612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6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79" w15:restartNumberingAfterBreak="0">
    <w:nsid w:val="7C896E77"/>
    <w:multiLevelType w:val="multilevel"/>
    <w:tmpl w:val="98E4DB8E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iCs/>
        <w:sz w:val="22"/>
        <w:szCs w:val="22"/>
      </w:rPr>
    </w:lvl>
    <w:lvl w:ilvl="1">
      <w:start w:val="2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80" w15:restartNumberingAfterBreak="0">
    <w:nsid w:val="7DD808B2"/>
    <w:multiLevelType w:val="multilevel"/>
    <w:tmpl w:val="99028B46"/>
    <w:lvl w:ilvl="0">
      <w:start w:val="8"/>
      <w:numFmt w:val="decimal"/>
      <w:lvlText w:val="%1."/>
      <w:lvlJc w:val="left"/>
      <w:pPr>
        <w:tabs>
          <w:tab w:val="num" w:pos="1253"/>
        </w:tabs>
        <w:ind w:left="1253" w:hanging="360"/>
      </w:pPr>
      <w:rPr>
        <w:rFonts w:ascii="Times New Roman" w:hAnsi="Times New Roman" w:cs="Times New Roman" w:hint="default"/>
        <w:b w:val="0"/>
        <w:bCs/>
        <w:iCs/>
        <w:sz w:val="22"/>
        <w:szCs w:val="22"/>
      </w:rPr>
    </w:lvl>
    <w:lvl w:ilvl="1">
      <w:start w:val="9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26"/>
  </w:num>
  <w:num w:numId="6">
    <w:abstractNumId w:val="45"/>
  </w:num>
  <w:num w:numId="7">
    <w:abstractNumId w:val="48"/>
  </w:num>
  <w:num w:numId="8">
    <w:abstractNumId w:val="63"/>
  </w:num>
  <w:num w:numId="9">
    <w:abstractNumId w:val="70"/>
    <w:lvlOverride w:ilvl="0">
      <w:startOverride w:val="1"/>
    </w:lvlOverride>
  </w:num>
  <w:num w:numId="10">
    <w:abstractNumId w:val="62"/>
    <w:lvlOverride w:ilvl="0">
      <w:startOverride w:val="1"/>
    </w:lvlOverride>
  </w:num>
  <w:num w:numId="11">
    <w:abstractNumId w:val="54"/>
  </w:num>
  <w:num w:numId="12">
    <w:abstractNumId w:val="55"/>
  </w:num>
  <w:num w:numId="13">
    <w:abstractNumId w:val="49"/>
  </w:num>
  <w:num w:numId="14">
    <w:abstractNumId w:val="59"/>
  </w:num>
  <w:num w:numId="15">
    <w:abstractNumId w:val="51"/>
  </w:num>
  <w:num w:numId="16">
    <w:abstractNumId w:val="79"/>
  </w:num>
  <w:num w:numId="17">
    <w:abstractNumId w:val="50"/>
  </w:num>
  <w:num w:numId="18">
    <w:abstractNumId w:val="73"/>
  </w:num>
  <w:num w:numId="19">
    <w:abstractNumId w:val="58"/>
  </w:num>
  <w:num w:numId="20">
    <w:abstractNumId w:val="64"/>
  </w:num>
  <w:num w:numId="21">
    <w:abstractNumId w:val="76"/>
  </w:num>
  <w:num w:numId="22">
    <w:abstractNumId w:val="34"/>
  </w:num>
  <w:num w:numId="23">
    <w:abstractNumId w:val="53"/>
  </w:num>
  <w:num w:numId="24">
    <w:abstractNumId w:val="72"/>
  </w:num>
  <w:num w:numId="25">
    <w:abstractNumId w:val="68"/>
  </w:num>
  <w:num w:numId="26">
    <w:abstractNumId w:val="56"/>
  </w:num>
  <w:num w:numId="27">
    <w:abstractNumId w:val="71"/>
  </w:num>
  <w:num w:numId="28">
    <w:abstractNumId w:val="75"/>
  </w:num>
  <w:num w:numId="29">
    <w:abstractNumId w:val="77"/>
  </w:num>
  <w:num w:numId="30">
    <w:abstractNumId w:val="66"/>
  </w:num>
  <w:num w:numId="31">
    <w:abstractNumId w:val="9"/>
  </w:num>
  <w:num w:numId="32">
    <w:abstractNumId w:val="61"/>
  </w:num>
  <w:num w:numId="33">
    <w:abstractNumId w:val="67"/>
  </w:num>
  <w:num w:numId="34">
    <w:abstractNumId w:val="74"/>
  </w:num>
  <w:num w:numId="35">
    <w:abstractNumId w:val="52"/>
  </w:num>
  <w:num w:numId="36">
    <w:abstractNumId w:val="78"/>
  </w:num>
  <w:num w:numId="37">
    <w:abstractNumId w:val="80"/>
  </w:num>
  <w:num w:numId="38">
    <w:abstractNumId w:val="3"/>
  </w:num>
  <w:num w:numId="39">
    <w:abstractNumId w:val="69"/>
  </w:num>
  <w:num w:numId="40">
    <w:abstractNumId w:val="57"/>
  </w:num>
  <w:num w:numId="41">
    <w:abstractNumId w:val="60"/>
  </w:num>
  <w:num w:numId="42">
    <w:abstractNumId w:val="6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F85"/>
    <w:rsid w:val="00000503"/>
    <w:rsid w:val="000251ED"/>
    <w:rsid w:val="000321B5"/>
    <w:rsid w:val="0004262B"/>
    <w:rsid w:val="00044CB6"/>
    <w:rsid w:val="00047130"/>
    <w:rsid w:val="000510AE"/>
    <w:rsid w:val="00056498"/>
    <w:rsid w:val="0007174C"/>
    <w:rsid w:val="00073B91"/>
    <w:rsid w:val="000740EB"/>
    <w:rsid w:val="000B2F8D"/>
    <w:rsid w:val="000B404A"/>
    <w:rsid w:val="000D13B3"/>
    <w:rsid w:val="00102260"/>
    <w:rsid w:val="00131289"/>
    <w:rsid w:val="0014792B"/>
    <w:rsid w:val="00171A05"/>
    <w:rsid w:val="00181C49"/>
    <w:rsid w:val="001A4739"/>
    <w:rsid w:val="001A60E1"/>
    <w:rsid w:val="001B460C"/>
    <w:rsid w:val="001E0913"/>
    <w:rsid w:val="001E242F"/>
    <w:rsid w:val="001E6A8C"/>
    <w:rsid w:val="002311CF"/>
    <w:rsid w:val="00243D5F"/>
    <w:rsid w:val="00244A08"/>
    <w:rsid w:val="0024690B"/>
    <w:rsid w:val="00252D8C"/>
    <w:rsid w:val="00266B0E"/>
    <w:rsid w:val="002708B4"/>
    <w:rsid w:val="00283305"/>
    <w:rsid w:val="002A75FC"/>
    <w:rsid w:val="002A771D"/>
    <w:rsid w:val="002B2D16"/>
    <w:rsid w:val="002C138B"/>
    <w:rsid w:val="002D08E1"/>
    <w:rsid w:val="0031405F"/>
    <w:rsid w:val="00330B45"/>
    <w:rsid w:val="00345C86"/>
    <w:rsid w:val="00345D05"/>
    <w:rsid w:val="00381E40"/>
    <w:rsid w:val="003A5F33"/>
    <w:rsid w:val="003C645D"/>
    <w:rsid w:val="003E0BFB"/>
    <w:rsid w:val="003E1A42"/>
    <w:rsid w:val="003F6597"/>
    <w:rsid w:val="00400E2F"/>
    <w:rsid w:val="004010BF"/>
    <w:rsid w:val="00401A4C"/>
    <w:rsid w:val="00416776"/>
    <w:rsid w:val="00416AAF"/>
    <w:rsid w:val="004221F4"/>
    <w:rsid w:val="00426DC4"/>
    <w:rsid w:val="0043726F"/>
    <w:rsid w:val="004573B4"/>
    <w:rsid w:val="0046317F"/>
    <w:rsid w:val="0046380E"/>
    <w:rsid w:val="00476D87"/>
    <w:rsid w:val="004909B1"/>
    <w:rsid w:val="00494C14"/>
    <w:rsid w:val="004A3030"/>
    <w:rsid w:val="004A6D54"/>
    <w:rsid w:val="004B6B47"/>
    <w:rsid w:val="004C17D3"/>
    <w:rsid w:val="004C1A79"/>
    <w:rsid w:val="004C1D2D"/>
    <w:rsid w:val="004C4EB2"/>
    <w:rsid w:val="004D2B10"/>
    <w:rsid w:val="004F4D6B"/>
    <w:rsid w:val="0050739E"/>
    <w:rsid w:val="0051229F"/>
    <w:rsid w:val="00536733"/>
    <w:rsid w:val="0054456B"/>
    <w:rsid w:val="00547F85"/>
    <w:rsid w:val="005708D0"/>
    <w:rsid w:val="0057213B"/>
    <w:rsid w:val="00574585"/>
    <w:rsid w:val="0057575E"/>
    <w:rsid w:val="00577150"/>
    <w:rsid w:val="00584375"/>
    <w:rsid w:val="00591FF0"/>
    <w:rsid w:val="005B005E"/>
    <w:rsid w:val="005B2DC7"/>
    <w:rsid w:val="005C1B52"/>
    <w:rsid w:val="005D1F8D"/>
    <w:rsid w:val="005D34CE"/>
    <w:rsid w:val="005E3895"/>
    <w:rsid w:val="005F0981"/>
    <w:rsid w:val="006038E8"/>
    <w:rsid w:val="006058E9"/>
    <w:rsid w:val="00610C2F"/>
    <w:rsid w:val="00640C47"/>
    <w:rsid w:val="006561D0"/>
    <w:rsid w:val="00667771"/>
    <w:rsid w:val="006754BB"/>
    <w:rsid w:val="006A4131"/>
    <w:rsid w:val="006C2396"/>
    <w:rsid w:val="006C3B0F"/>
    <w:rsid w:val="006C4E4A"/>
    <w:rsid w:val="006C7573"/>
    <w:rsid w:val="006D6613"/>
    <w:rsid w:val="006E0EA3"/>
    <w:rsid w:val="006E530E"/>
    <w:rsid w:val="006F17EF"/>
    <w:rsid w:val="00721603"/>
    <w:rsid w:val="00741959"/>
    <w:rsid w:val="00741E44"/>
    <w:rsid w:val="0074473E"/>
    <w:rsid w:val="00747E66"/>
    <w:rsid w:val="007609EF"/>
    <w:rsid w:val="00785606"/>
    <w:rsid w:val="007861DA"/>
    <w:rsid w:val="00786B27"/>
    <w:rsid w:val="00787F7D"/>
    <w:rsid w:val="007A6960"/>
    <w:rsid w:val="007B513F"/>
    <w:rsid w:val="007C2ADB"/>
    <w:rsid w:val="007C5636"/>
    <w:rsid w:val="007D6C31"/>
    <w:rsid w:val="007D780D"/>
    <w:rsid w:val="008159E2"/>
    <w:rsid w:val="008222CE"/>
    <w:rsid w:val="00824F9A"/>
    <w:rsid w:val="00826D52"/>
    <w:rsid w:val="008362F1"/>
    <w:rsid w:val="00844188"/>
    <w:rsid w:val="008547CD"/>
    <w:rsid w:val="0085704B"/>
    <w:rsid w:val="00872F8E"/>
    <w:rsid w:val="008772D0"/>
    <w:rsid w:val="00886326"/>
    <w:rsid w:val="008A4AF1"/>
    <w:rsid w:val="008A61B5"/>
    <w:rsid w:val="008A672C"/>
    <w:rsid w:val="008C02D5"/>
    <w:rsid w:val="008D608A"/>
    <w:rsid w:val="008D654A"/>
    <w:rsid w:val="00915D53"/>
    <w:rsid w:val="00917288"/>
    <w:rsid w:val="00922058"/>
    <w:rsid w:val="00935C87"/>
    <w:rsid w:val="0095011A"/>
    <w:rsid w:val="009517DA"/>
    <w:rsid w:val="009532A3"/>
    <w:rsid w:val="00962CEF"/>
    <w:rsid w:val="0096504C"/>
    <w:rsid w:val="00974F17"/>
    <w:rsid w:val="00982DDD"/>
    <w:rsid w:val="00993695"/>
    <w:rsid w:val="00994210"/>
    <w:rsid w:val="009A19B8"/>
    <w:rsid w:val="009B4F59"/>
    <w:rsid w:val="009B7B77"/>
    <w:rsid w:val="009C1374"/>
    <w:rsid w:val="009C1412"/>
    <w:rsid w:val="009D1555"/>
    <w:rsid w:val="009D797E"/>
    <w:rsid w:val="009F6C4F"/>
    <w:rsid w:val="009F6F09"/>
    <w:rsid w:val="00A108CF"/>
    <w:rsid w:val="00A1216E"/>
    <w:rsid w:val="00A24C95"/>
    <w:rsid w:val="00A35B45"/>
    <w:rsid w:val="00A35BCB"/>
    <w:rsid w:val="00A366CE"/>
    <w:rsid w:val="00A642CA"/>
    <w:rsid w:val="00A85C32"/>
    <w:rsid w:val="00A864AB"/>
    <w:rsid w:val="00A87D4C"/>
    <w:rsid w:val="00AD7ABB"/>
    <w:rsid w:val="00B047BD"/>
    <w:rsid w:val="00B0528B"/>
    <w:rsid w:val="00B15C4D"/>
    <w:rsid w:val="00B16A02"/>
    <w:rsid w:val="00B2571F"/>
    <w:rsid w:val="00B25E8A"/>
    <w:rsid w:val="00B504F7"/>
    <w:rsid w:val="00B6518F"/>
    <w:rsid w:val="00B653A5"/>
    <w:rsid w:val="00B66A3A"/>
    <w:rsid w:val="00B83096"/>
    <w:rsid w:val="00B932A8"/>
    <w:rsid w:val="00B95A3F"/>
    <w:rsid w:val="00BB090E"/>
    <w:rsid w:val="00BB544C"/>
    <w:rsid w:val="00BB5E29"/>
    <w:rsid w:val="00BC1CA5"/>
    <w:rsid w:val="00BC7940"/>
    <w:rsid w:val="00BE287B"/>
    <w:rsid w:val="00BE6850"/>
    <w:rsid w:val="00BE6CFA"/>
    <w:rsid w:val="00BF0875"/>
    <w:rsid w:val="00BF0A4C"/>
    <w:rsid w:val="00C11407"/>
    <w:rsid w:val="00C20407"/>
    <w:rsid w:val="00C51958"/>
    <w:rsid w:val="00C6184B"/>
    <w:rsid w:val="00C63A9C"/>
    <w:rsid w:val="00C7722B"/>
    <w:rsid w:val="00C803CE"/>
    <w:rsid w:val="00C853C0"/>
    <w:rsid w:val="00C85A72"/>
    <w:rsid w:val="00CA47D6"/>
    <w:rsid w:val="00CD21DE"/>
    <w:rsid w:val="00D06FB8"/>
    <w:rsid w:val="00D07BB1"/>
    <w:rsid w:val="00D13FB5"/>
    <w:rsid w:val="00D35FE1"/>
    <w:rsid w:val="00D37E48"/>
    <w:rsid w:val="00D4773F"/>
    <w:rsid w:val="00D51F5B"/>
    <w:rsid w:val="00D67E75"/>
    <w:rsid w:val="00D73EC2"/>
    <w:rsid w:val="00D740EA"/>
    <w:rsid w:val="00D94AEE"/>
    <w:rsid w:val="00DA179F"/>
    <w:rsid w:val="00DD5F8C"/>
    <w:rsid w:val="00DE5521"/>
    <w:rsid w:val="00E056AC"/>
    <w:rsid w:val="00E14B4D"/>
    <w:rsid w:val="00E14D4A"/>
    <w:rsid w:val="00E206F5"/>
    <w:rsid w:val="00E3200B"/>
    <w:rsid w:val="00E40012"/>
    <w:rsid w:val="00E453FD"/>
    <w:rsid w:val="00E73058"/>
    <w:rsid w:val="00E81857"/>
    <w:rsid w:val="00EA1A74"/>
    <w:rsid w:val="00EA6833"/>
    <w:rsid w:val="00EC1D36"/>
    <w:rsid w:val="00F067E1"/>
    <w:rsid w:val="00F36149"/>
    <w:rsid w:val="00F5159F"/>
    <w:rsid w:val="00F55809"/>
    <w:rsid w:val="00F61A8D"/>
    <w:rsid w:val="00F63929"/>
    <w:rsid w:val="00F67FCA"/>
    <w:rsid w:val="00F86C23"/>
    <w:rsid w:val="00F93E3C"/>
    <w:rsid w:val="00F949D0"/>
    <w:rsid w:val="00FB2A70"/>
    <w:rsid w:val="00FB71C9"/>
    <w:rsid w:val="00FE2404"/>
    <w:rsid w:val="00FE2D61"/>
    <w:rsid w:val="00FE5ED6"/>
    <w:rsid w:val="00FF351C"/>
    <w:rsid w:val="00FF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DA5722"/>
  <w15:docId w15:val="{942F6513-2A5F-4EAB-98D8-A583C2AA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326"/>
  </w:style>
  <w:style w:type="paragraph" w:styleId="Nagwek1">
    <w:name w:val="heading 1"/>
    <w:basedOn w:val="Normalny"/>
    <w:next w:val="Normalny"/>
    <w:link w:val="Nagwek1Znak"/>
    <w:qFormat/>
    <w:rsid w:val="00547F85"/>
    <w:pPr>
      <w:keepNext/>
      <w:numPr>
        <w:numId w:val="1"/>
      </w:numPr>
      <w:tabs>
        <w:tab w:val="left" w:pos="851"/>
      </w:tabs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47F85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47F85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47F85"/>
    <w:pPr>
      <w:keepNext/>
      <w:numPr>
        <w:ilvl w:val="3"/>
        <w:numId w:val="1"/>
      </w:numPr>
      <w:suppressAutoHyphens/>
      <w:spacing w:after="0" w:line="360" w:lineRule="auto"/>
      <w:ind w:left="400" w:firstLine="0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47F85"/>
    <w:pPr>
      <w:keepNext/>
      <w:numPr>
        <w:ilvl w:val="4"/>
        <w:numId w:val="1"/>
      </w:numPr>
      <w:suppressAutoHyphens/>
      <w:spacing w:after="0" w:line="360" w:lineRule="auto"/>
      <w:ind w:left="900" w:firstLine="0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47F85"/>
    <w:pPr>
      <w:keepNext/>
      <w:numPr>
        <w:ilvl w:val="5"/>
        <w:numId w:val="1"/>
      </w:numPr>
      <w:suppressAutoHyphens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47F85"/>
    <w:pPr>
      <w:keepNext/>
      <w:numPr>
        <w:ilvl w:val="6"/>
        <w:numId w:val="1"/>
      </w:numPr>
      <w:suppressAutoHyphens/>
      <w:spacing w:after="0" w:line="240" w:lineRule="auto"/>
      <w:ind w:left="5600" w:firstLine="0"/>
      <w:outlineLvl w:val="6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547F85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47F85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F85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47F85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47F8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47F85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47F8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47F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47F8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547F8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47F85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547F85"/>
    <w:rPr>
      <w:rFonts w:ascii="Symbol" w:hAnsi="Symbol" w:cs="Symbol"/>
    </w:rPr>
  </w:style>
  <w:style w:type="character" w:customStyle="1" w:styleId="WW8Num1z1">
    <w:name w:val="WW8Num1z1"/>
    <w:rsid w:val="00547F85"/>
    <w:rPr>
      <w:rFonts w:cs="Times New Roman"/>
    </w:rPr>
  </w:style>
  <w:style w:type="character" w:customStyle="1" w:styleId="WW8Num1z2">
    <w:name w:val="WW8Num1z2"/>
    <w:rsid w:val="00547F85"/>
  </w:style>
  <w:style w:type="character" w:customStyle="1" w:styleId="WW8Num1z3">
    <w:name w:val="WW8Num1z3"/>
    <w:rsid w:val="00547F85"/>
  </w:style>
  <w:style w:type="character" w:customStyle="1" w:styleId="WW8Num1z4">
    <w:name w:val="WW8Num1z4"/>
    <w:rsid w:val="00547F85"/>
  </w:style>
  <w:style w:type="character" w:customStyle="1" w:styleId="WW8Num1z5">
    <w:name w:val="WW8Num1z5"/>
    <w:rsid w:val="00547F85"/>
  </w:style>
  <w:style w:type="character" w:customStyle="1" w:styleId="WW8Num1z6">
    <w:name w:val="WW8Num1z6"/>
    <w:rsid w:val="00547F85"/>
  </w:style>
  <w:style w:type="character" w:customStyle="1" w:styleId="WW8Num1z7">
    <w:name w:val="WW8Num1z7"/>
    <w:rsid w:val="00547F85"/>
  </w:style>
  <w:style w:type="character" w:customStyle="1" w:styleId="WW8Num1z8">
    <w:name w:val="WW8Num1z8"/>
    <w:rsid w:val="00547F85"/>
  </w:style>
  <w:style w:type="character" w:customStyle="1" w:styleId="WW8Num2z0">
    <w:name w:val="WW8Num2z0"/>
    <w:rsid w:val="00547F85"/>
    <w:rPr>
      <w:rFonts w:ascii="Symbol" w:hAnsi="Symbol" w:cs="OpenSymbol"/>
      <w:sz w:val="24"/>
      <w:szCs w:val="24"/>
    </w:rPr>
  </w:style>
  <w:style w:type="character" w:customStyle="1" w:styleId="WW8Num3z0">
    <w:name w:val="WW8Num3z0"/>
    <w:rsid w:val="00547F85"/>
    <w:rPr>
      <w:rFonts w:ascii="Symbol" w:hAnsi="Symbol" w:cs="OpenSymbol"/>
    </w:rPr>
  </w:style>
  <w:style w:type="character" w:customStyle="1" w:styleId="WW8Num4z0">
    <w:name w:val="WW8Num4z0"/>
    <w:rsid w:val="00547F85"/>
    <w:rPr>
      <w:rFonts w:ascii="Symbol" w:hAnsi="Symbol" w:cs="Symbol"/>
    </w:rPr>
  </w:style>
  <w:style w:type="character" w:customStyle="1" w:styleId="WW8Num4z1">
    <w:name w:val="WW8Num4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5z0">
    <w:name w:val="WW8Num5z0"/>
    <w:rsid w:val="00547F85"/>
    <w:rPr>
      <w:rFonts w:ascii="Times New Roman" w:hAnsi="Times New Roman" w:cs="Times New Roman"/>
      <w:b w:val="0"/>
    </w:rPr>
  </w:style>
  <w:style w:type="character" w:customStyle="1" w:styleId="WW8Num6z0">
    <w:name w:val="WW8Num6z0"/>
    <w:rsid w:val="00547F85"/>
    <w:rPr>
      <w:rFonts w:ascii="Symbol" w:hAnsi="Symbol" w:cs="Times New Roman"/>
      <w:sz w:val="36"/>
      <w:szCs w:val="36"/>
    </w:rPr>
  </w:style>
  <w:style w:type="character" w:customStyle="1" w:styleId="WW8Num7z0">
    <w:name w:val="WW8Num7z0"/>
    <w:rsid w:val="00547F85"/>
    <w:rPr>
      <w:rFonts w:ascii="Symbol" w:hAnsi="Symbol" w:cs="Times New Roman"/>
      <w:sz w:val="36"/>
      <w:szCs w:val="36"/>
    </w:rPr>
  </w:style>
  <w:style w:type="character" w:customStyle="1" w:styleId="WW8Num8z0">
    <w:name w:val="WW8Num8z0"/>
    <w:rsid w:val="00547F85"/>
    <w:rPr>
      <w:sz w:val="24"/>
      <w:szCs w:val="24"/>
    </w:rPr>
  </w:style>
  <w:style w:type="character" w:customStyle="1" w:styleId="WW8Num9z0">
    <w:name w:val="WW8Num9z0"/>
    <w:rsid w:val="00547F85"/>
    <w:rPr>
      <w:rFonts w:hint="default"/>
    </w:rPr>
  </w:style>
  <w:style w:type="character" w:customStyle="1" w:styleId="WW8Num10z0">
    <w:name w:val="WW8Num10z0"/>
    <w:rsid w:val="00547F85"/>
    <w:rPr>
      <w:rFonts w:ascii="Times New Roman" w:hAnsi="Times New Roman" w:cs="Times New Roman" w:hint="default"/>
      <w:sz w:val="24"/>
      <w:szCs w:val="24"/>
    </w:rPr>
  </w:style>
  <w:style w:type="character" w:customStyle="1" w:styleId="WW8Num11z0">
    <w:name w:val="WW8Num11z0"/>
    <w:rsid w:val="00547F85"/>
    <w:rPr>
      <w:rFonts w:hint="default"/>
      <w:sz w:val="24"/>
      <w:szCs w:val="24"/>
    </w:rPr>
  </w:style>
  <w:style w:type="character" w:customStyle="1" w:styleId="WW8Num11z1">
    <w:name w:val="WW8Num11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11z2">
    <w:name w:val="WW8Num11z2"/>
    <w:rsid w:val="00547F85"/>
    <w:rPr>
      <w:rFonts w:hint="default"/>
      <w:bCs/>
      <w:sz w:val="24"/>
      <w:szCs w:val="24"/>
    </w:rPr>
  </w:style>
  <w:style w:type="character" w:customStyle="1" w:styleId="WW8Num11z3">
    <w:name w:val="WW8Num11z3"/>
    <w:rsid w:val="00547F85"/>
    <w:rPr>
      <w:rFonts w:ascii="Times New Roman" w:hAnsi="Times New Roman" w:cs="Times New Roman" w:hint="default"/>
    </w:rPr>
  </w:style>
  <w:style w:type="character" w:customStyle="1" w:styleId="WW8Num11z5">
    <w:name w:val="WW8Num11z5"/>
    <w:rsid w:val="00547F85"/>
  </w:style>
  <w:style w:type="character" w:customStyle="1" w:styleId="WW8Num11z6">
    <w:name w:val="WW8Num11z6"/>
    <w:rsid w:val="00547F85"/>
  </w:style>
  <w:style w:type="character" w:customStyle="1" w:styleId="WW8Num11z7">
    <w:name w:val="WW8Num11z7"/>
    <w:rsid w:val="00547F85"/>
  </w:style>
  <w:style w:type="character" w:customStyle="1" w:styleId="WW8Num11z8">
    <w:name w:val="WW8Num11z8"/>
    <w:rsid w:val="00547F85"/>
  </w:style>
  <w:style w:type="character" w:customStyle="1" w:styleId="WW8Num12z0">
    <w:name w:val="WW8Num12z0"/>
    <w:rsid w:val="00547F85"/>
    <w:rPr>
      <w:rFonts w:hint="default"/>
      <w:bCs w:val="0"/>
      <w:color w:val="auto"/>
    </w:rPr>
  </w:style>
  <w:style w:type="character" w:customStyle="1" w:styleId="WW8Num13z0">
    <w:name w:val="WW8Num13z0"/>
    <w:rsid w:val="00547F85"/>
    <w:rPr>
      <w:bCs/>
      <w:sz w:val="24"/>
      <w:szCs w:val="24"/>
    </w:rPr>
  </w:style>
  <w:style w:type="character" w:customStyle="1" w:styleId="WW8Num14z0">
    <w:name w:val="WW8Num14z0"/>
    <w:rsid w:val="00547F85"/>
    <w:rPr>
      <w:rFonts w:hint="default"/>
      <w:sz w:val="24"/>
    </w:rPr>
  </w:style>
  <w:style w:type="character" w:customStyle="1" w:styleId="WW8Num14z1">
    <w:name w:val="WW8Num14z1"/>
    <w:rsid w:val="00547F85"/>
    <w:rPr>
      <w:bCs/>
      <w:sz w:val="24"/>
      <w:szCs w:val="24"/>
    </w:rPr>
  </w:style>
  <w:style w:type="character" w:customStyle="1" w:styleId="WW8Num14z2">
    <w:name w:val="WW8Num14z2"/>
    <w:rsid w:val="00547F85"/>
  </w:style>
  <w:style w:type="character" w:customStyle="1" w:styleId="WW8Num15z0">
    <w:name w:val="WW8Num15z0"/>
    <w:rsid w:val="00547F85"/>
    <w:rPr>
      <w:rFonts w:hint="default"/>
      <w:color w:val="auto"/>
      <w:sz w:val="24"/>
      <w:szCs w:val="24"/>
    </w:rPr>
  </w:style>
  <w:style w:type="character" w:customStyle="1" w:styleId="WW8Num15z1">
    <w:name w:val="WW8Num15z1"/>
    <w:rsid w:val="00547F85"/>
    <w:rPr>
      <w:rFonts w:ascii="Symbol" w:hAnsi="Symbol" w:cs="Symbol" w:hint="default"/>
      <w:sz w:val="24"/>
      <w:szCs w:val="24"/>
    </w:rPr>
  </w:style>
  <w:style w:type="character" w:customStyle="1" w:styleId="WW8Num15z2">
    <w:name w:val="WW8Num15z2"/>
    <w:rsid w:val="00547F85"/>
    <w:rPr>
      <w:rFonts w:hint="default"/>
      <w:color w:val="auto"/>
    </w:rPr>
  </w:style>
  <w:style w:type="character" w:customStyle="1" w:styleId="WW8Num15z3">
    <w:name w:val="WW8Num15z3"/>
    <w:rsid w:val="00547F85"/>
    <w:rPr>
      <w:rFonts w:ascii="Times New Roman" w:hAnsi="Times New Roman" w:cs="Times New Roman" w:hint="default"/>
    </w:rPr>
  </w:style>
  <w:style w:type="character" w:customStyle="1" w:styleId="WW8Num15z5">
    <w:name w:val="WW8Num15z5"/>
    <w:rsid w:val="00547F85"/>
  </w:style>
  <w:style w:type="character" w:customStyle="1" w:styleId="WW8Num15z6">
    <w:name w:val="WW8Num15z6"/>
    <w:rsid w:val="00547F85"/>
  </w:style>
  <w:style w:type="character" w:customStyle="1" w:styleId="WW8Num15z7">
    <w:name w:val="WW8Num15z7"/>
    <w:rsid w:val="00547F85"/>
  </w:style>
  <w:style w:type="character" w:customStyle="1" w:styleId="WW8Num15z8">
    <w:name w:val="WW8Num15z8"/>
    <w:rsid w:val="00547F85"/>
  </w:style>
  <w:style w:type="character" w:customStyle="1" w:styleId="WW8Num16z0">
    <w:name w:val="WW8Num16z0"/>
    <w:rsid w:val="00547F85"/>
    <w:rPr>
      <w:rFonts w:hint="default"/>
      <w:b/>
      <w:bCs/>
      <w:sz w:val="24"/>
      <w:szCs w:val="24"/>
    </w:rPr>
  </w:style>
  <w:style w:type="character" w:customStyle="1" w:styleId="WW8Num16z1">
    <w:name w:val="WW8Num16z1"/>
    <w:rsid w:val="00547F85"/>
    <w:rPr>
      <w:bCs/>
      <w:sz w:val="24"/>
      <w:szCs w:val="24"/>
    </w:rPr>
  </w:style>
  <w:style w:type="character" w:customStyle="1" w:styleId="WW8Num16z2">
    <w:name w:val="WW8Num16z2"/>
    <w:rsid w:val="00547F85"/>
    <w:rPr>
      <w:sz w:val="24"/>
      <w:szCs w:val="24"/>
    </w:rPr>
  </w:style>
  <w:style w:type="character" w:customStyle="1" w:styleId="WW8Num17z0">
    <w:name w:val="WW8Num17z0"/>
    <w:rsid w:val="00547F85"/>
    <w:rPr>
      <w:rFonts w:hint="default"/>
    </w:rPr>
  </w:style>
  <w:style w:type="character" w:customStyle="1" w:styleId="WW8Num17z1">
    <w:name w:val="WW8Num17z1"/>
    <w:rsid w:val="00547F85"/>
  </w:style>
  <w:style w:type="character" w:customStyle="1" w:styleId="WW8Num17z3">
    <w:name w:val="WW8Num17z3"/>
    <w:rsid w:val="00547F85"/>
  </w:style>
  <w:style w:type="character" w:customStyle="1" w:styleId="WW8Num17z4">
    <w:name w:val="WW8Num17z4"/>
    <w:rsid w:val="00547F85"/>
  </w:style>
  <w:style w:type="character" w:customStyle="1" w:styleId="WW8Num17z5">
    <w:name w:val="WW8Num17z5"/>
    <w:rsid w:val="00547F85"/>
  </w:style>
  <w:style w:type="character" w:customStyle="1" w:styleId="WW8Num17z6">
    <w:name w:val="WW8Num17z6"/>
    <w:rsid w:val="00547F85"/>
  </w:style>
  <w:style w:type="character" w:customStyle="1" w:styleId="WW8Num17z7">
    <w:name w:val="WW8Num17z7"/>
    <w:rsid w:val="00547F85"/>
  </w:style>
  <w:style w:type="character" w:customStyle="1" w:styleId="WW8Num17z8">
    <w:name w:val="WW8Num17z8"/>
    <w:rsid w:val="00547F85"/>
  </w:style>
  <w:style w:type="character" w:customStyle="1" w:styleId="WW8Num18z0">
    <w:name w:val="WW8Num18z0"/>
    <w:rsid w:val="00547F85"/>
  </w:style>
  <w:style w:type="character" w:customStyle="1" w:styleId="WW8Num18z6">
    <w:name w:val="WW8Num18z6"/>
    <w:rsid w:val="00547F85"/>
  </w:style>
  <w:style w:type="character" w:customStyle="1" w:styleId="WW8Num19z0">
    <w:name w:val="WW8Num19z0"/>
    <w:rsid w:val="00547F85"/>
    <w:rPr>
      <w:rFonts w:hint="default"/>
      <w:bCs/>
      <w:sz w:val="24"/>
      <w:szCs w:val="24"/>
    </w:rPr>
  </w:style>
  <w:style w:type="character" w:customStyle="1" w:styleId="WW8Num20z0">
    <w:name w:val="WW8Num20z0"/>
    <w:rsid w:val="00547F85"/>
    <w:rPr>
      <w:rFonts w:hint="default"/>
      <w:bCs/>
      <w:sz w:val="24"/>
      <w:szCs w:val="24"/>
    </w:rPr>
  </w:style>
  <w:style w:type="character" w:customStyle="1" w:styleId="WW8Num20z1">
    <w:name w:val="WW8Num20z1"/>
    <w:rsid w:val="00547F85"/>
  </w:style>
  <w:style w:type="character" w:customStyle="1" w:styleId="WW8Num21z0">
    <w:name w:val="WW8Num21z0"/>
    <w:rsid w:val="00547F85"/>
    <w:rPr>
      <w:rFonts w:hint="default"/>
      <w:sz w:val="24"/>
      <w:szCs w:val="24"/>
    </w:rPr>
  </w:style>
  <w:style w:type="character" w:customStyle="1" w:styleId="WW8Num21z1">
    <w:name w:val="WW8Num21z1"/>
    <w:rsid w:val="00547F85"/>
    <w:rPr>
      <w:rFonts w:hint="default"/>
    </w:rPr>
  </w:style>
  <w:style w:type="character" w:customStyle="1" w:styleId="WW8Num22z0">
    <w:name w:val="WW8Num22z0"/>
    <w:rsid w:val="00547F85"/>
  </w:style>
  <w:style w:type="character" w:customStyle="1" w:styleId="WW8Num23z0">
    <w:name w:val="WW8Num23z0"/>
    <w:rsid w:val="00547F85"/>
    <w:rPr>
      <w:rFonts w:hint="default"/>
      <w:bCs/>
      <w:sz w:val="24"/>
      <w:szCs w:val="24"/>
    </w:rPr>
  </w:style>
  <w:style w:type="character" w:customStyle="1" w:styleId="WW8Num24z0">
    <w:name w:val="WW8Num24z0"/>
    <w:rsid w:val="00547F85"/>
    <w:rPr>
      <w:rFonts w:hint="default"/>
      <w:bCs/>
      <w:sz w:val="24"/>
    </w:rPr>
  </w:style>
  <w:style w:type="character" w:customStyle="1" w:styleId="WW8Num24z1">
    <w:name w:val="WW8Num24z1"/>
    <w:rsid w:val="00547F85"/>
    <w:rPr>
      <w:rFonts w:hint="default"/>
      <w:b w:val="0"/>
      <w:bCs/>
      <w:sz w:val="24"/>
      <w:szCs w:val="24"/>
    </w:rPr>
  </w:style>
  <w:style w:type="character" w:customStyle="1" w:styleId="WW8Num25z0">
    <w:name w:val="WW8Num25z0"/>
    <w:rsid w:val="00547F85"/>
    <w:rPr>
      <w:rFonts w:hint="default"/>
      <w:b/>
      <w:bCs/>
      <w:sz w:val="24"/>
      <w:szCs w:val="24"/>
    </w:rPr>
  </w:style>
  <w:style w:type="character" w:customStyle="1" w:styleId="WW8Num25z1">
    <w:name w:val="WW8Num25z1"/>
    <w:rsid w:val="00547F85"/>
    <w:rPr>
      <w:rFonts w:hint="default"/>
    </w:rPr>
  </w:style>
  <w:style w:type="character" w:customStyle="1" w:styleId="WW8Num26z0">
    <w:name w:val="WW8Num26z0"/>
    <w:rsid w:val="00547F85"/>
    <w:rPr>
      <w:rFonts w:ascii="Symbol" w:hAnsi="Symbol" w:cs="Times New Roman" w:hint="default"/>
      <w:sz w:val="36"/>
      <w:szCs w:val="36"/>
    </w:rPr>
  </w:style>
  <w:style w:type="character" w:customStyle="1" w:styleId="WW8Num27z0">
    <w:name w:val="WW8Num27z0"/>
    <w:rsid w:val="00547F85"/>
    <w:rPr>
      <w:rFonts w:hint="default"/>
      <w:sz w:val="24"/>
      <w:szCs w:val="24"/>
    </w:rPr>
  </w:style>
  <w:style w:type="character" w:customStyle="1" w:styleId="WW8Num27z1">
    <w:name w:val="WW8Num27z1"/>
    <w:rsid w:val="00547F85"/>
    <w:rPr>
      <w:rFonts w:hint="default"/>
      <w:b w:val="0"/>
    </w:rPr>
  </w:style>
  <w:style w:type="character" w:customStyle="1" w:styleId="WW8Num28z0">
    <w:name w:val="WW8Num28z0"/>
    <w:rsid w:val="00547F85"/>
    <w:rPr>
      <w:rFonts w:hint="default"/>
    </w:rPr>
  </w:style>
  <w:style w:type="character" w:customStyle="1" w:styleId="WW8Num28z1">
    <w:name w:val="WW8Num28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28z2">
    <w:name w:val="WW8Num28z2"/>
    <w:rsid w:val="00547F85"/>
    <w:rPr>
      <w:rFonts w:hint="default"/>
      <w:b/>
      <w:bCs w:val="0"/>
      <w:i w:val="0"/>
      <w:color w:val="000000"/>
      <w:sz w:val="24"/>
      <w:szCs w:val="24"/>
    </w:rPr>
  </w:style>
  <w:style w:type="character" w:customStyle="1" w:styleId="WW8Num29z0">
    <w:name w:val="WW8Num29z0"/>
    <w:rsid w:val="00547F85"/>
    <w:rPr>
      <w:rFonts w:hint="default"/>
      <w:sz w:val="24"/>
      <w:szCs w:val="24"/>
    </w:rPr>
  </w:style>
  <w:style w:type="character" w:customStyle="1" w:styleId="WW8Num30z0">
    <w:name w:val="WW8Num30z0"/>
    <w:rsid w:val="00547F85"/>
    <w:rPr>
      <w:rFonts w:hint="default"/>
      <w:bCs/>
      <w:sz w:val="24"/>
      <w:szCs w:val="24"/>
    </w:rPr>
  </w:style>
  <w:style w:type="character" w:customStyle="1" w:styleId="WW8Num30z3">
    <w:name w:val="WW8Num30z3"/>
    <w:rsid w:val="00547F85"/>
  </w:style>
  <w:style w:type="character" w:customStyle="1" w:styleId="WW8Num31z0">
    <w:name w:val="WW8Num31z0"/>
    <w:rsid w:val="00547F85"/>
    <w:rPr>
      <w:rFonts w:hint="default"/>
      <w:bCs/>
      <w:sz w:val="24"/>
    </w:rPr>
  </w:style>
  <w:style w:type="character" w:customStyle="1" w:styleId="WW8Num32z0">
    <w:name w:val="WW8Num32z0"/>
    <w:rsid w:val="00547F85"/>
    <w:rPr>
      <w:rFonts w:hint="default"/>
    </w:rPr>
  </w:style>
  <w:style w:type="character" w:customStyle="1" w:styleId="WW8Num32z3">
    <w:name w:val="WW8Num32z3"/>
    <w:rsid w:val="00547F85"/>
    <w:rPr>
      <w:rFonts w:ascii="Symbol" w:hAnsi="Symbol" w:cs="Symbol" w:hint="default"/>
      <w:color w:val="auto"/>
      <w:sz w:val="24"/>
      <w:szCs w:val="24"/>
    </w:rPr>
  </w:style>
  <w:style w:type="character" w:customStyle="1" w:styleId="WW8Num33z0">
    <w:name w:val="WW8Num33z0"/>
    <w:rsid w:val="00547F85"/>
    <w:rPr>
      <w:rFonts w:hint="default"/>
      <w:bCs/>
      <w:sz w:val="24"/>
      <w:szCs w:val="24"/>
    </w:rPr>
  </w:style>
  <w:style w:type="character" w:customStyle="1" w:styleId="WW8Num33z1">
    <w:name w:val="WW8Num33z1"/>
    <w:rsid w:val="00547F85"/>
    <w:rPr>
      <w:rFonts w:hint="default"/>
      <w:b w:val="0"/>
      <w:sz w:val="24"/>
      <w:szCs w:val="22"/>
    </w:rPr>
  </w:style>
  <w:style w:type="character" w:customStyle="1" w:styleId="WW8Num33z2">
    <w:name w:val="WW8Num33z2"/>
    <w:rsid w:val="00547F85"/>
    <w:rPr>
      <w:rFonts w:hint="default"/>
      <w:sz w:val="24"/>
      <w:szCs w:val="22"/>
    </w:rPr>
  </w:style>
  <w:style w:type="character" w:customStyle="1" w:styleId="WW8Num33z3">
    <w:name w:val="WW8Num33z3"/>
    <w:rsid w:val="00547F85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547F85"/>
    <w:rPr>
      <w:rFonts w:cs="Times New Roman" w:hint="default"/>
      <w:b w:val="0"/>
    </w:rPr>
  </w:style>
  <w:style w:type="character" w:customStyle="1" w:styleId="WW8Num35z0">
    <w:name w:val="WW8Num35z0"/>
    <w:rsid w:val="00547F85"/>
    <w:rPr>
      <w:rFonts w:hint="default"/>
      <w:b/>
      <w:bCs w:val="0"/>
      <w:color w:val="000000"/>
      <w:sz w:val="24"/>
      <w:szCs w:val="24"/>
    </w:rPr>
  </w:style>
  <w:style w:type="character" w:customStyle="1" w:styleId="WW8Num36z0">
    <w:name w:val="WW8Num36z0"/>
    <w:rsid w:val="00547F85"/>
    <w:rPr>
      <w:rFonts w:hint="default"/>
      <w:sz w:val="24"/>
      <w:szCs w:val="24"/>
    </w:rPr>
  </w:style>
  <w:style w:type="character" w:customStyle="1" w:styleId="WW8Num36z1">
    <w:name w:val="WW8Num36z1"/>
    <w:rsid w:val="00547F85"/>
  </w:style>
  <w:style w:type="character" w:customStyle="1" w:styleId="WW8Num37z0">
    <w:name w:val="WW8Num37z0"/>
    <w:rsid w:val="00547F85"/>
    <w:rPr>
      <w:rFonts w:hint="default"/>
      <w:sz w:val="24"/>
      <w:szCs w:val="24"/>
    </w:rPr>
  </w:style>
  <w:style w:type="character" w:customStyle="1" w:styleId="WW8Num38z0">
    <w:name w:val="WW8Num38z0"/>
    <w:rsid w:val="00547F85"/>
    <w:rPr>
      <w:rFonts w:hint="default"/>
      <w:sz w:val="24"/>
      <w:szCs w:val="24"/>
    </w:rPr>
  </w:style>
  <w:style w:type="character" w:customStyle="1" w:styleId="WW8Num38z1">
    <w:name w:val="WW8Num38z1"/>
    <w:rsid w:val="00547F85"/>
  </w:style>
  <w:style w:type="character" w:customStyle="1" w:styleId="WW8Num38z2">
    <w:name w:val="WW8Num38z2"/>
    <w:rsid w:val="00547F85"/>
  </w:style>
  <w:style w:type="character" w:customStyle="1" w:styleId="WW8Num39z0">
    <w:name w:val="WW8Num39z0"/>
    <w:rsid w:val="00547F85"/>
    <w:rPr>
      <w:rFonts w:hint="default"/>
      <w:szCs w:val="24"/>
    </w:rPr>
  </w:style>
  <w:style w:type="character" w:customStyle="1" w:styleId="WW8Num39z1">
    <w:name w:val="WW8Num39z1"/>
    <w:rsid w:val="00547F85"/>
    <w:rPr>
      <w:rFonts w:hint="default"/>
      <w:bCs/>
      <w:color w:val="000000"/>
      <w:sz w:val="24"/>
      <w:szCs w:val="24"/>
    </w:rPr>
  </w:style>
  <w:style w:type="character" w:customStyle="1" w:styleId="WW8Num40z0">
    <w:name w:val="WW8Num40z0"/>
    <w:rsid w:val="00547F85"/>
    <w:rPr>
      <w:rFonts w:hint="default"/>
      <w:sz w:val="24"/>
      <w:szCs w:val="22"/>
    </w:rPr>
  </w:style>
  <w:style w:type="character" w:customStyle="1" w:styleId="WW8Num40z1">
    <w:name w:val="WW8Num40z1"/>
    <w:rsid w:val="00547F85"/>
    <w:rPr>
      <w:rFonts w:hint="default"/>
    </w:rPr>
  </w:style>
  <w:style w:type="character" w:customStyle="1" w:styleId="WW8Num41z0">
    <w:name w:val="WW8Num41z0"/>
    <w:rsid w:val="00547F85"/>
    <w:rPr>
      <w:rFonts w:ascii="Times New Roman" w:hAnsi="Times New Roman" w:cs="Times New Roman" w:hint="default"/>
      <w:b w:val="0"/>
      <w:bCs/>
      <w:color w:val="000000"/>
      <w:spacing w:val="-4"/>
      <w:sz w:val="24"/>
      <w:szCs w:val="24"/>
    </w:rPr>
  </w:style>
  <w:style w:type="character" w:customStyle="1" w:styleId="WW8Num41z1">
    <w:name w:val="WW8Num41z1"/>
    <w:rsid w:val="00547F85"/>
    <w:rPr>
      <w:rFonts w:hint="default"/>
      <w:b w:val="0"/>
      <w:bCs/>
      <w:color w:val="FF0000"/>
      <w:sz w:val="24"/>
      <w:szCs w:val="24"/>
    </w:rPr>
  </w:style>
  <w:style w:type="character" w:customStyle="1" w:styleId="WW8Num41z2">
    <w:name w:val="WW8Num41z2"/>
    <w:rsid w:val="00547F85"/>
    <w:rPr>
      <w:rFonts w:hint="default"/>
      <w:bCs/>
      <w:sz w:val="24"/>
      <w:szCs w:val="24"/>
    </w:rPr>
  </w:style>
  <w:style w:type="character" w:customStyle="1" w:styleId="WW8Num42z0">
    <w:name w:val="WW8Num42z0"/>
    <w:rsid w:val="00547F85"/>
    <w:rPr>
      <w:rFonts w:hint="default"/>
      <w:iCs/>
      <w:sz w:val="24"/>
    </w:rPr>
  </w:style>
  <w:style w:type="character" w:customStyle="1" w:styleId="WW8Num42z1">
    <w:name w:val="WW8Num42z1"/>
    <w:rsid w:val="00547F85"/>
  </w:style>
  <w:style w:type="character" w:customStyle="1" w:styleId="WW8Num42z3">
    <w:name w:val="WW8Num42z3"/>
    <w:rsid w:val="00547F85"/>
  </w:style>
  <w:style w:type="character" w:customStyle="1" w:styleId="WW8Num42z4">
    <w:name w:val="WW8Num42z4"/>
    <w:rsid w:val="00547F85"/>
  </w:style>
  <w:style w:type="character" w:customStyle="1" w:styleId="WW8Num42z5">
    <w:name w:val="WW8Num42z5"/>
    <w:rsid w:val="00547F85"/>
  </w:style>
  <w:style w:type="character" w:customStyle="1" w:styleId="WW8Num43z0">
    <w:name w:val="WW8Num43z0"/>
    <w:rsid w:val="00547F85"/>
    <w:rPr>
      <w:rFonts w:ascii="Times New Roman" w:hAnsi="Times New Roman" w:cs="Times New Roman" w:hint="default"/>
      <w:sz w:val="24"/>
      <w:szCs w:val="24"/>
    </w:rPr>
  </w:style>
  <w:style w:type="character" w:customStyle="1" w:styleId="WW8Num44z0">
    <w:name w:val="WW8Num44z0"/>
    <w:rsid w:val="00547F85"/>
    <w:rPr>
      <w:rFonts w:ascii="Symbol" w:hAnsi="Symbol" w:cs="Symbol" w:hint="default"/>
      <w:color w:val="000000"/>
    </w:rPr>
  </w:style>
  <w:style w:type="character" w:customStyle="1" w:styleId="WW8Num44z1">
    <w:name w:val="WW8Num44z1"/>
    <w:rsid w:val="00547F85"/>
    <w:rPr>
      <w:rFonts w:ascii="Courier New" w:hAnsi="Courier New" w:cs="Courier New" w:hint="default"/>
    </w:rPr>
  </w:style>
  <w:style w:type="character" w:customStyle="1" w:styleId="WW8Num45z0">
    <w:name w:val="WW8Num45z0"/>
    <w:rsid w:val="00547F85"/>
    <w:rPr>
      <w:rFonts w:hint="default"/>
      <w:bCs/>
      <w:sz w:val="24"/>
      <w:szCs w:val="24"/>
    </w:rPr>
  </w:style>
  <w:style w:type="character" w:customStyle="1" w:styleId="WW8Num46z0">
    <w:name w:val="WW8Num46z0"/>
    <w:rsid w:val="00547F85"/>
    <w:rPr>
      <w:rFonts w:hint="default"/>
      <w:bCs/>
      <w:color w:val="000000"/>
      <w:sz w:val="24"/>
      <w:szCs w:val="24"/>
    </w:rPr>
  </w:style>
  <w:style w:type="character" w:customStyle="1" w:styleId="WW8Num47z0">
    <w:name w:val="WW8Num47z0"/>
    <w:rsid w:val="00547F85"/>
    <w:rPr>
      <w:rFonts w:hint="default"/>
    </w:rPr>
  </w:style>
  <w:style w:type="character" w:customStyle="1" w:styleId="WW8Num47z1">
    <w:name w:val="WW8Num47z1"/>
    <w:rsid w:val="00547F85"/>
    <w:rPr>
      <w:rFonts w:hint="default"/>
      <w:b w:val="0"/>
    </w:rPr>
  </w:style>
  <w:style w:type="character" w:customStyle="1" w:styleId="WW8Num48z0">
    <w:name w:val="WW8Num48z0"/>
    <w:rsid w:val="00547F85"/>
    <w:rPr>
      <w:rFonts w:hint="default"/>
      <w:bCs/>
      <w:sz w:val="24"/>
      <w:szCs w:val="24"/>
    </w:rPr>
  </w:style>
  <w:style w:type="character" w:customStyle="1" w:styleId="WW8Num49z0">
    <w:name w:val="WW8Num49z0"/>
    <w:rsid w:val="00547F85"/>
    <w:rPr>
      <w:rFonts w:ascii="Symbol" w:hAnsi="Symbol" w:cs="Symbol" w:hint="default"/>
    </w:rPr>
  </w:style>
  <w:style w:type="character" w:customStyle="1" w:styleId="WW8Num50z0">
    <w:name w:val="WW8Num50z0"/>
    <w:rsid w:val="00547F85"/>
    <w:rPr>
      <w:rFonts w:ascii="Symbol" w:hAnsi="Symbol" w:cs="Symbol" w:hint="default"/>
      <w:color w:val="auto"/>
      <w:sz w:val="24"/>
      <w:szCs w:val="24"/>
    </w:rPr>
  </w:style>
  <w:style w:type="character" w:customStyle="1" w:styleId="WW8Num51z0">
    <w:name w:val="WW8Num51z0"/>
    <w:rsid w:val="00547F85"/>
    <w:rPr>
      <w:rFonts w:hint="default"/>
      <w:b/>
    </w:rPr>
  </w:style>
  <w:style w:type="character" w:customStyle="1" w:styleId="WW8Num51z1">
    <w:name w:val="WW8Num51z1"/>
    <w:rsid w:val="00547F85"/>
    <w:rPr>
      <w:rFonts w:hint="default"/>
      <w:b w:val="0"/>
      <w:bCs/>
      <w:color w:val="000000"/>
      <w:sz w:val="24"/>
      <w:szCs w:val="24"/>
    </w:rPr>
  </w:style>
  <w:style w:type="character" w:customStyle="1" w:styleId="WW8Num52z0">
    <w:name w:val="WW8Num52z0"/>
    <w:rsid w:val="00547F85"/>
  </w:style>
  <w:style w:type="character" w:customStyle="1" w:styleId="WW8Num52z1">
    <w:name w:val="WW8Num52z1"/>
    <w:rsid w:val="00547F85"/>
  </w:style>
  <w:style w:type="character" w:customStyle="1" w:styleId="WW8Num52z2">
    <w:name w:val="WW8Num52z2"/>
    <w:rsid w:val="00547F85"/>
  </w:style>
  <w:style w:type="character" w:customStyle="1" w:styleId="WW8Num53z0">
    <w:name w:val="WW8Num53z0"/>
    <w:rsid w:val="00547F85"/>
    <w:rPr>
      <w:rFonts w:hint="default"/>
      <w:b/>
      <w:bCs/>
      <w:iCs/>
      <w:sz w:val="22"/>
      <w:szCs w:val="22"/>
    </w:rPr>
  </w:style>
  <w:style w:type="character" w:customStyle="1" w:styleId="WW8Num53z2">
    <w:name w:val="WW8Num53z2"/>
    <w:rsid w:val="00547F85"/>
  </w:style>
  <w:style w:type="character" w:customStyle="1" w:styleId="WW8Num53z3">
    <w:name w:val="WW8Num53z3"/>
    <w:rsid w:val="00547F85"/>
    <w:rPr>
      <w:rFonts w:ascii="Symbol" w:hAnsi="Symbol" w:cs="Times New Roman" w:hint="default"/>
    </w:rPr>
  </w:style>
  <w:style w:type="character" w:customStyle="1" w:styleId="WW8Num53z4">
    <w:name w:val="WW8Num53z4"/>
    <w:rsid w:val="00547F85"/>
  </w:style>
  <w:style w:type="character" w:customStyle="1" w:styleId="WW8Num53z5">
    <w:name w:val="WW8Num53z5"/>
    <w:rsid w:val="00547F85"/>
  </w:style>
  <w:style w:type="character" w:customStyle="1" w:styleId="WW8Num53z6">
    <w:name w:val="WW8Num53z6"/>
    <w:rsid w:val="00547F85"/>
  </w:style>
  <w:style w:type="character" w:customStyle="1" w:styleId="WW8Num53z7">
    <w:name w:val="WW8Num53z7"/>
    <w:rsid w:val="00547F85"/>
  </w:style>
  <w:style w:type="character" w:customStyle="1" w:styleId="WW8Num53z8">
    <w:name w:val="WW8Num53z8"/>
    <w:rsid w:val="00547F85"/>
  </w:style>
  <w:style w:type="character" w:customStyle="1" w:styleId="WW8Num54z0">
    <w:name w:val="WW8Num54z0"/>
    <w:rsid w:val="00547F85"/>
    <w:rPr>
      <w:rFonts w:hint="default"/>
      <w:sz w:val="24"/>
      <w:szCs w:val="24"/>
    </w:rPr>
  </w:style>
  <w:style w:type="character" w:customStyle="1" w:styleId="WW8Num55z0">
    <w:name w:val="WW8Num55z0"/>
    <w:rsid w:val="00547F85"/>
    <w:rPr>
      <w:rFonts w:hint="default"/>
    </w:rPr>
  </w:style>
  <w:style w:type="character" w:customStyle="1" w:styleId="WW8Num55z1">
    <w:name w:val="WW8Num55z1"/>
    <w:rsid w:val="00547F85"/>
    <w:rPr>
      <w:rFonts w:hint="default"/>
      <w:b w:val="0"/>
    </w:rPr>
  </w:style>
  <w:style w:type="character" w:customStyle="1" w:styleId="WW8Num55z2">
    <w:name w:val="WW8Num55z2"/>
    <w:rsid w:val="00547F85"/>
  </w:style>
  <w:style w:type="character" w:customStyle="1" w:styleId="WW8Num55z3">
    <w:name w:val="WW8Num55z3"/>
    <w:rsid w:val="00547F85"/>
  </w:style>
  <w:style w:type="character" w:customStyle="1" w:styleId="WW8Num55z4">
    <w:name w:val="WW8Num55z4"/>
    <w:rsid w:val="00547F85"/>
  </w:style>
  <w:style w:type="character" w:customStyle="1" w:styleId="WW8Num55z5">
    <w:name w:val="WW8Num55z5"/>
    <w:rsid w:val="00547F85"/>
  </w:style>
  <w:style w:type="character" w:customStyle="1" w:styleId="WW8Num55z6">
    <w:name w:val="WW8Num55z6"/>
    <w:rsid w:val="00547F85"/>
  </w:style>
  <w:style w:type="character" w:customStyle="1" w:styleId="WW8Num55z7">
    <w:name w:val="WW8Num55z7"/>
    <w:rsid w:val="00547F85"/>
  </w:style>
  <w:style w:type="character" w:customStyle="1" w:styleId="WW8Num55z8">
    <w:name w:val="WW8Num55z8"/>
    <w:rsid w:val="00547F85"/>
  </w:style>
  <w:style w:type="character" w:customStyle="1" w:styleId="WW8Num56z0">
    <w:name w:val="WW8Num56z0"/>
    <w:rsid w:val="00547F85"/>
    <w:rPr>
      <w:rFonts w:hint="default"/>
      <w:bCs/>
      <w:sz w:val="24"/>
      <w:szCs w:val="24"/>
    </w:rPr>
  </w:style>
  <w:style w:type="character" w:customStyle="1" w:styleId="WW8Num56z3">
    <w:name w:val="WW8Num56z3"/>
    <w:rsid w:val="00547F85"/>
  </w:style>
  <w:style w:type="character" w:customStyle="1" w:styleId="WW8Num56z4">
    <w:name w:val="WW8Num56z4"/>
    <w:rsid w:val="00547F85"/>
  </w:style>
  <w:style w:type="character" w:customStyle="1" w:styleId="WW8Num56z5">
    <w:name w:val="WW8Num56z5"/>
    <w:rsid w:val="00547F85"/>
  </w:style>
  <w:style w:type="character" w:customStyle="1" w:styleId="WW8Num56z6">
    <w:name w:val="WW8Num56z6"/>
    <w:rsid w:val="00547F85"/>
  </w:style>
  <w:style w:type="character" w:customStyle="1" w:styleId="WW8Num56z7">
    <w:name w:val="WW8Num56z7"/>
    <w:rsid w:val="00547F85"/>
  </w:style>
  <w:style w:type="character" w:customStyle="1" w:styleId="WW8Num56z8">
    <w:name w:val="WW8Num56z8"/>
    <w:rsid w:val="00547F85"/>
  </w:style>
  <w:style w:type="character" w:customStyle="1" w:styleId="WW8Num57z0">
    <w:name w:val="WW8Num57z0"/>
    <w:rsid w:val="00547F85"/>
    <w:rPr>
      <w:rFonts w:ascii="Symbol" w:hAnsi="Symbol" w:cs="Symbol" w:hint="default"/>
      <w:color w:val="auto"/>
      <w:sz w:val="24"/>
    </w:rPr>
  </w:style>
  <w:style w:type="character" w:customStyle="1" w:styleId="WW8Num58z0">
    <w:name w:val="WW8Num58z0"/>
    <w:rsid w:val="00547F85"/>
    <w:rPr>
      <w:rFonts w:hint="default"/>
      <w:bCs/>
      <w:sz w:val="24"/>
      <w:szCs w:val="24"/>
    </w:rPr>
  </w:style>
  <w:style w:type="character" w:customStyle="1" w:styleId="WW8Num58z1">
    <w:name w:val="WW8Num58z1"/>
    <w:rsid w:val="00547F85"/>
  </w:style>
  <w:style w:type="character" w:customStyle="1" w:styleId="WW8Num58z2">
    <w:name w:val="WW8Num58z2"/>
    <w:rsid w:val="00547F85"/>
  </w:style>
  <w:style w:type="character" w:customStyle="1" w:styleId="WW8Num58z3">
    <w:name w:val="WW8Num58z3"/>
    <w:rsid w:val="00547F85"/>
  </w:style>
  <w:style w:type="character" w:customStyle="1" w:styleId="WW8Num58z4">
    <w:name w:val="WW8Num58z4"/>
    <w:rsid w:val="00547F85"/>
  </w:style>
  <w:style w:type="character" w:customStyle="1" w:styleId="WW8Num58z5">
    <w:name w:val="WW8Num58z5"/>
    <w:rsid w:val="00547F85"/>
  </w:style>
  <w:style w:type="character" w:customStyle="1" w:styleId="WW8Num58z6">
    <w:name w:val="WW8Num58z6"/>
    <w:rsid w:val="00547F85"/>
  </w:style>
  <w:style w:type="character" w:customStyle="1" w:styleId="WW8Num58z7">
    <w:name w:val="WW8Num58z7"/>
    <w:rsid w:val="00547F85"/>
  </w:style>
  <w:style w:type="character" w:customStyle="1" w:styleId="WW8Num58z8">
    <w:name w:val="WW8Num58z8"/>
    <w:rsid w:val="00547F85"/>
  </w:style>
  <w:style w:type="character" w:customStyle="1" w:styleId="WW8Num59z0">
    <w:name w:val="WW8Num59z0"/>
    <w:rsid w:val="00547F85"/>
    <w:rPr>
      <w:b/>
      <w:bCs w:val="0"/>
    </w:rPr>
  </w:style>
  <w:style w:type="character" w:customStyle="1" w:styleId="WW8Num59z1">
    <w:name w:val="WW8Num59z1"/>
    <w:rsid w:val="00547F85"/>
  </w:style>
  <w:style w:type="character" w:customStyle="1" w:styleId="WW8Num60z0">
    <w:name w:val="WW8Num60z0"/>
    <w:rsid w:val="00547F85"/>
    <w:rPr>
      <w:rFonts w:hint="default"/>
      <w:sz w:val="24"/>
      <w:szCs w:val="24"/>
    </w:rPr>
  </w:style>
  <w:style w:type="character" w:customStyle="1" w:styleId="WW8Num60z1">
    <w:name w:val="WW8Num60z1"/>
    <w:rsid w:val="00547F85"/>
  </w:style>
  <w:style w:type="character" w:customStyle="1" w:styleId="WW8Num60z2">
    <w:name w:val="WW8Num60z2"/>
    <w:rsid w:val="00547F85"/>
  </w:style>
  <w:style w:type="character" w:customStyle="1" w:styleId="WW8Num60z3">
    <w:name w:val="WW8Num60z3"/>
    <w:rsid w:val="00547F85"/>
  </w:style>
  <w:style w:type="character" w:customStyle="1" w:styleId="WW8Num60z4">
    <w:name w:val="WW8Num60z4"/>
    <w:rsid w:val="00547F85"/>
  </w:style>
  <w:style w:type="character" w:customStyle="1" w:styleId="WW8Num60z5">
    <w:name w:val="WW8Num60z5"/>
    <w:rsid w:val="00547F85"/>
  </w:style>
  <w:style w:type="character" w:customStyle="1" w:styleId="WW8Num60z6">
    <w:name w:val="WW8Num60z6"/>
    <w:rsid w:val="00547F85"/>
  </w:style>
  <w:style w:type="character" w:customStyle="1" w:styleId="WW8Num60z7">
    <w:name w:val="WW8Num60z7"/>
    <w:rsid w:val="00547F85"/>
  </w:style>
  <w:style w:type="character" w:customStyle="1" w:styleId="WW8Num60z8">
    <w:name w:val="WW8Num60z8"/>
    <w:rsid w:val="00547F85"/>
  </w:style>
  <w:style w:type="character" w:customStyle="1" w:styleId="WW8Num61z0">
    <w:name w:val="WW8Num61z0"/>
    <w:rsid w:val="00547F85"/>
    <w:rPr>
      <w:rFonts w:hint="default"/>
      <w:b/>
      <w:bCs/>
      <w:color w:val="000000"/>
      <w:sz w:val="24"/>
      <w:szCs w:val="24"/>
    </w:rPr>
  </w:style>
  <w:style w:type="character" w:customStyle="1" w:styleId="WW8Num62z0">
    <w:name w:val="WW8Num62z0"/>
    <w:rsid w:val="00547F85"/>
    <w:rPr>
      <w:rFonts w:hint="default"/>
      <w:bCs/>
      <w:sz w:val="24"/>
      <w:szCs w:val="24"/>
    </w:rPr>
  </w:style>
  <w:style w:type="character" w:customStyle="1" w:styleId="WW8Num62z1">
    <w:name w:val="WW8Num62z1"/>
    <w:rsid w:val="00547F85"/>
  </w:style>
  <w:style w:type="character" w:customStyle="1" w:styleId="WW8Num62z2">
    <w:name w:val="WW8Num62z2"/>
    <w:rsid w:val="00547F85"/>
  </w:style>
  <w:style w:type="character" w:customStyle="1" w:styleId="WW8Num62z3">
    <w:name w:val="WW8Num62z3"/>
    <w:rsid w:val="00547F85"/>
  </w:style>
  <w:style w:type="character" w:customStyle="1" w:styleId="WW8Num62z4">
    <w:name w:val="WW8Num62z4"/>
    <w:rsid w:val="00547F85"/>
  </w:style>
  <w:style w:type="character" w:customStyle="1" w:styleId="WW8Num62z5">
    <w:name w:val="WW8Num62z5"/>
    <w:rsid w:val="00547F85"/>
  </w:style>
  <w:style w:type="character" w:customStyle="1" w:styleId="WW8Num62z6">
    <w:name w:val="WW8Num62z6"/>
    <w:rsid w:val="00547F85"/>
  </w:style>
  <w:style w:type="character" w:customStyle="1" w:styleId="WW8Num62z7">
    <w:name w:val="WW8Num62z7"/>
    <w:rsid w:val="00547F85"/>
  </w:style>
  <w:style w:type="character" w:customStyle="1" w:styleId="WW8Num62z8">
    <w:name w:val="WW8Num62z8"/>
    <w:rsid w:val="00547F85"/>
  </w:style>
  <w:style w:type="character" w:customStyle="1" w:styleId="WW8Num63z0">
    <w:name w:val="WW8Num63z0"/>
    <w:rsid w:val="00547F85"/>
    <w:rPr>
      <w:rFonts w:hint="default"/>
      <w:b w:val="0"/>
    </w:rPr>
  </w:style>
  <w:style w:type="character" w:customStyle="1" w:styleId="WW8Num63z1">
    <w:name w:val="WW8Num63z1"/>
    <w:rsid w:val="00547F85"/>
    <w:rPr>
      <w:rFonts w:hint="default"/>
    </w:rPr>
  </w:style>
  <w:style w:type="character" w:customStyle="1" w:styleId="WW8Num64z0">
    <w:name w:val="WW8Num64z0"/>
    <w:rsid w:val="00547F85"/>
    <w:rPr>
      <w:rFonts w:hint="default"/>
      <w:bCs/>
      <w:sz w:val="24"/>
      <w:szCs w:val="24"/>
    </w:rPr>
  </w:style>
  <w:style w:type="character" w:customStyle="1" w:styleId="WW8Num64z1">
    <w:name w:val="WW8Num64z1"/>
    <w:rsid w:val="00547F85"/>
    <w:rPr>
      <w:rFonts w:hint="default"/>
      <w:b w:val="0"/>
      <w:bCs/>
      <w:sz w:val="24"/>
      <w:szCs w:val="24"/>
    </w:rPr>
  </w:style>
  <w:style w:type="character" w:customStyle="1" w:styleId="WW8Num65z0">
    <w:name w:val="WW8Num65z0"/>
    <w:rsid w:val="00547F85"/>
    <w:rPr>
      <w:rFonts w:hint="default"/>
      <w:b/>
      <w:bCs/>
      <w:sz w:val="24"/>
      <w:szCs w:val="24"/>
    </w:rPr>
  </w:style>
  <w:style w:type="character" w:customStyle="1" w:styleId="WW8Num65z1">
    <w:name w:val="WW8Num65z1"/>
    <w:rsid w:val="00547F85"/>
  </w:style>
  <w:style w:type="character" w:customStyle="1" w:styleId="WW8Num65z2">
    <w:name w:val="WW8Num65z2"/>
    <w:rsid w:val="00547F85"/>
  </w:style>
  <w:style w:type="character" w:customStyle="1" w:styleId="WW8Num65z3">
    <w:name w:val="WW8Num65z3"/>
    <w:rsid w:val="00547F85"/>
  </w:style>
  <w:style w:type="character" w:customStyle="1" w:styleId="WW8Num65z4">
    <w:name w:val="WW8Num65z4"/>
    <w:rsid w:val="00547F85"/>
  </w:style>
  <w:style w:type="character" w:customStyle="1" w:styleId="WW8Num65z5">
    <w:name w:val="WW8Num65z5"/>
    <w:rsid w:val="00547F85"/>
  </w:style>
  <w:style w:type="character" w:customStyle="1" w:styleId="WW8Num65z6">
    <w:name w:val="WW8Num65z6"/>
    <w:rsid w:val="00547F85"/>
  </w:style>
  <w:style w:type="character" w:customStyle="1" w:styleId="WW8Num65z7">
    <w:name w:val="WW8Num65z7"/>
    <w:rsid w:val="00547F85"/>
  </w:style>
  <w:style w:type="character" w:customStyle="1" w:styleId="WW8Num65z8">
    <w:name w:val="WW8Num65z8"/>
    <w:rsid w:val="00547F85"/>
  </w:style>
  <w:style w:type="character" w:customStyle="1" w:styleId="WW8Num66z0">
    <w:name w:val="WW8Num66z0"/>
    <w:rsid w:val="00547F85"/>
    <w:rPr>
      <w:rFonts w:hint="default"/>
      <w:b w:val="0"/>
      <w:iCs/>
      <w:sz w:val="24"/>
    </w:rPr>
  </w:style>
  <w:style w:type="character" w:customStyle="1" w:styleId="WW8Num66z1">
    <w:name w:val="WW8Num66z1"/>
    <w:rsid w:val="00547F85"/>
  </w:style>
  <w:style w:type="character" w:customStyle="1" w:styleId="WW8Num66z2">
    <w:name w:val="WW8Num66z2"/>
    <w:rsid w:val="00547F85"/>
  </w:style>
  <w:style w:type="character" w:customStyle="1" w:styleId="WW8Num66z3">
    <w:name w:val="WW8Num66z3"/>
    <w:rsid w:val="00547F85"/>
  </w:style>
  <w:style w:type="character" w:customStyle="1" w:styleId="WW8Num66z4">
    <w:name w:val="WW8Num66z4"/>
    <w:rsid w:val="00547F85"/>
  </w:style>
  <w:style w:type="character" w:customStyle="1" w:styleId="WW8Num66z5">
    <w:name w:val="WW8Num66z5"/>
    <w:rsid w:val="00547F85"/>
  </w:style>
  <w:style w:type="character" w:customStyle="1" w:styleId="WW8Num66z6">
    <w:name w:val="WW8Num66z6"/>
    <w:rsid w:val="00547F85"/>
  </w:style>
  <w:style w:type="character" w:customStyle="1" w:styleId="WW8Num66z7">
    <w:name w:val="WW8Num66z7"/>
    <w:rsid w:val="00547F85"/>
  </w:style>
  <w:style w:type="character" w:customStyle="1" w:styleId="WW8Num66z8">
    <w:name w:val="WW8Num66z8"/>
    <w:rsid w:val="00547F85"/>
  </w:style>
  <w:style w:type="character" w:customStyle="1" w:styleId="WW8Num67z0">
    <w:name w:val="WW8Num67z0"/>
    <w:rsid w:val="00547F85"/>
    <w:rPr>
      <w:rFonts w:hint="default"/>
      <w:bCs w:val="0"/>
      <w:sz w:val="24"/>
      <w:szCs w:val="24"/>
    </w:rPr>
  </w:style>
  <w:style w:type="character" w:customStyle="1" w:styleId="WW8Num67z1">
    <w:name w:val="WW8Num67z1"/>
    <w:rsid w:val="00547F85"/>
    <w:rPr>
      <w:rFonts w:ascii="Times New Roman" w:eastAsia="Times New Roman" w:hAnsi="Times New Roman" w:cs="Times New Roman"/>
      <w:bCs w:val="0"/>
      <w:sz w:val="24"/>
      <w:szCs w:val="24"/>
    </w:rPr>
  </w:style>
  <w:style w:type="character" w:customStyle="1" w:styleId="WW8Num68z0">
    <w:name w:val="WW8Num68z0"/>
    <w:rsid w:val="00547F85"/>
    <w:rPr>
      <w:rFonts w:hint="default"/>
      <w:sz w:val="24"/>
      <w:szCs w:val="24"/>
    </w:rPr>
  </w:style>
  <w:style w:type="character" w:customStyle="1" w:styleId="WW8Num68z1">
    <w:name w:val="WW8Num68z1"/>
    <w:rsid w:val="00547F85"/>
    <w:rPr>
      <w:rFonts w:ascii="Symbol" w:hAnsi="Symbol" w:cs="Symbol" w:hint="default"/>
    </w:rPr>
  </w:style>
  <w:style w:type="character" w:customStyle="1" w:styleId="WW8Num68z3">
    <w:name w:val="WW8Num68z3"/>
    <w:rsid w:val="00547F85"/>
    <w:rPr>
      <w:rFonts w:ascii="Times New Roman" w:hAnsi="Times New Roman" w:cs="Times New Roman" w:hint="default"/>
    </w:rPr>
  </w:style>
  <w:style w:type="character" w:customStyle="1" w:styleId="WW8Num69z0">
    <w:name w:val="WW8Num69z0"/>
    <w:rsid w:val="00547F85"/>
    <w:rPr>
      <w:rFonts w:hint="default"/>
      <w:bCs/>
      <w:sz w:val="24"/>
    </w:rPr>
  </w:style>
  <w:style w:type="character" w:customStyle="1" w:styleId="WW8Num69z1">
    <w:name w:val="WW8Num69z1"/>
    <w:rsid w:val="00547F85"/>
    <w:rPr>
      <w:rFonts w:hint="default"/>
      <w:b w:val="0"/>
      <w:bCs/>
      <w:sz w:val="24"/>
    </w:rPr>
  </w:style>
  <w:style w:type="character" w:customStyle="1" w:styleId="WW8Num69z3">
    <w:name w:val="WW8Num69z3"/>
    <w:rsid w:val="00547F85"/>
    <w:rPr>
      <w:rFonts w:hint="default"/>
      <w:color w:val="auto"/>
    </w:rPr>
  </w:style>
  <w:style w:type="character" w:customStyle="1" w:styleId="WW8Num70z0">
    <w:name w:val="WW8Num70z0"/>
    <w:rsid w:val="00547F85"/>
    <w:rPr>
      <w:rFonts w:hint="default"/>
      <w:b w:val="0"/>
      <w:sz w:val="24"/>
      <w:szCs w:val="24"/>
    </w:rPr>
  </w:style>
  <w:style w:type="character" w:customStyle="1" w:styleId="WW8Num70z1">
    <w:name w:val="WW8Num70z1"/>
    <w:rsid w:val="00547F85"/>
  </w:style>
  <w:style w:type="character" w:customStyle="1" w:styleId="WW8Num70z2">
    <w:name w:val="WW8Num70z2"/>
    <w:rsid w:val="00547F85"/>
  </w:style>
  <w:style w:type="character" w:customStyle="1" w:styleId="WW8Num70z3">
    <w:name w:val="WW8Num70z3"/>
    <w:rsid w:val="00547F85"/>
  </w:style>
  <w:style w:type="character" w:customStyle="1" w:styleId="WW8Num70z4">
    <w:name w:val="WW8Num70z4"/>
    <w:rsid w:val="00547F85"/>
  </w:style>
  <w:style w:type="character" w:customStyle="1" w:styleId="WW8Num70z5">
    <w:name w:val="WW8Num70z5"/>
    <w:rsid w:val="00547F85"/>
  </w:style>
  <w:style w:type="character" w:customStyle="1" w:styleId="WW8Num70z6">
    <w:name w:val="WW8Num70z6"/>
    <w:rsid w:val="00547F85"/>
  </w:style>
  <w:style w:type="character" w:customStyle="1" w:styleId="WW8Num70z7">
    <w:name w:val="WW8Num70z7"/>
    <w:rsid w:val="00547F85"/>
  </w:style>
  <w:style w:type="character" w:customStyle="1" w:styleId="WW8Num70z8">
    <w:name w:val="WW8Num70z8"/>
    <w:rsid w:val="00547F85"/>
  </w:style>
  <w:style w:type="character" w:customStyle="1" w:styleId="WW8Num71z0">
    <w:name w:val="WW8Num71z0"/>
    <w:rsid w:val="00547F85"/>
    <w:rPr>
      <w:rFonts w:hint="default"/>
      <w:b w:val="0"/>
      <w:sz w:val="24"/>
      <w:szCs w:val="24"/>
    </w:rPr>
  </w:style>
  <w:style w:type="character" w:customStyle="1" w:styleId="WW8Num71z1">
    <w:name w:val="WW8Num71z1"/>
    <w:rsid w:val="00547F85"/>
  </w:style>
  <w:style w:type="character" w:customStyle="1" w:styleId="WW8Num71z2">
    <w:name w:val="WW8Num71z2"/>
    <w:rsid w:val="00547F85"/>
  </w:style>
  <w:style w:type="character" w:customStyle="1" w:styleId="WW8Num71z3">
    <w:name w:val="WW8Num71z3"/>
    <w:rsid w:val="00547F85"/>
  </w:style>
  <w:style w:type="character" w:customStyle="1" w:styleId="WW8Num71z4">
    <w:name w:val="WW8Num71z4"/>
    <w:rsid w:val="00547F85"/>
  </w:style>
  <w:style w:type="character" w:customStyle="1" w:styleId="WW8Num71z5">
    <w:name w:val="WW8Num71z5"/>
    <w:rsid w:val="00547F85"/>
  </w:style>
  <w:style w:type="character" w:customStyle="1" w:styleId="WW8Num71z6">
    <w:name w:val="WW8Num71z6"/>
    <w:rsid w:val="00547F85"/>
  </w:style>
  <w:style w:type="character" w:customStyle="1" w:styleId="WW8Num71z7">
    <w:name w:val="WW8Num71z7"/>
    <w:rsid w:val="00547F85"/>
  </w:style>
  <w:style w:type="character" w:customStyle="1" w:styleId="WW8Num71z8">
    <w:name w:val="WW8Num71z8"/>
    <w:rsid w:val="00547F85"/>
  </w:style>
  <w:style w:type="character" w:customStyle="1" w:styleId="WW8Num72z0">
    <w:name w:val="WW8Num72z0"/>
    <w:rsid w:val="00547F85"/>
    <w:rPr>
      <w:rFonts w:hint="default"/>
    </w:rPr>
  </w:style>
  <w:style w:type="character" w:customStyle="1" w:styleId="WW8Num72z1">
    <w:name w:val="WW8Num72z1"/>
    <w:rsid w:val="00547F85"/>
    <w:rPr>
      <w:rFonts w:hint="default"/>
      <w:b w:val="0"/>
      <w:szCs w:val="24"/>
    </w:rPr>
  </w:style>
  <w:style w:type="character" w:customStyle="1" w:styleId="WW8Num73z0">
    <w:name w:val="WW8Num73z0"/>
    <w:rsid w:val="00547F85"/>
  </w:style>
  <w:style w:type="character" w:customStyle="1" w:styleId="WW8Num73z1">
    <w:name w:val="WW8Num73z1"/>
    <w:rsid w:val="00547F85"/>
  </w:style>
  <w:style w:type="character" w:customStyle="1" w:styleId="WW8Num73z2">
    <w:name w:val="WW8Num73z2"/>
    <w:rsid w:val="00547F85"/>
  </w:style>
  <w:style w:type="character" w:customStyle="1" w:styleId="WW8Num73z3">
    <w:name w:val="WW8Num73z3"/>
    <w:rsid w:val="00547F85"/>
  </w:style>
  <w:style w:type="character" w:customStyle="1" w:styleId="WW8Num73z4">
    <w:name w:val="WW8Num73z4"/>
    <w:rsid w:val="00547F85"/>
  </w:style>
  <w:style w:type="character" w:customStyle="1" w:styleId="WW8Num73z5">
    <w:name w:val="WW8Num73z5"/>
    <w:rsid w:val="00547F85"/>
  </w:style>
  <w:style w:type="character" w:customStyle="1" w:styleId="WW8Num73z6">
    <w:name w:val="WW8Num73z6"/>
    <w:rsid w:val="00547F85"/>
  </w:style>
  <w:style w:type="character" w:customStyle="1" w:styleId="WW8Num73z7">
    <w:name w:val="WW8Num73z7"/>
    <w:rsid w:val="00547F85"/>
  </w:style>
  <w:style w:type="character" w:customStyle="1" w:styleId="WW8Num73z8">
    <w:name w:val="WW8Num73z8"/>
    <w:rsid w:val="00547F85"/>
  </w:style>
  <w:style w:type="character" w:customStyle="1" w:styleId="WW8Num74z0">
    <w:name w:val="WW8Num74z0"/>
    <w:rsid w:val="00547F85"/>
    <w:rPr>
      <w:b w:val="0"/>
      <w:bCs/>
      <w:sz w:val="24"/>
    </w:rPr>
  </w:style>
  <w:style w:type="character" w:customStyle="1" w:styleId="WW8Num74z1">
    <w:name w:val="WW8Num74z1"/>
    <w:rsid w:val="00547F85"/>
  </w:style>
  <w:style w:type="character" w:customStyle="1" w:styleId="WW8Num74z2">
    <w:name w:val="WW8Num74z2"/>
    <w:rsid w:val="00547F85"/>
  </w:style>
  <w:style w:type="character" w:customStyle="1" w:styleId="WW8Num74z3">
    <w:name w:val="WW8Num74z3"/>
    <w:rsid w:val="00547F85"/>
  </w:style>
  <w:style w:type="character" w:customStyle="1" w:styleId="WW8Num74z4">
    <w:name w:val="WW8Num74z4"/>
    <w:rsid w:val="00547F85"/>
  </w:style>
  <w:style w:type="character" w:customStyle="1" w:styleId="WW8Num74z5">
    <w:name w:val="WW8Num74z5"/>
    <w:rsid w:val="00547F85"/>
  </w:style>
  <w:style w:type="character" w:customStyle="1" w:styleId="WW8Num74z6">
    <w:name w:val="WW8Num74z6"/>
    <w:rsid w:val="00547F85"/>
  </w:style>
  <w:style w:type="character" w:customStyle="1" w:styleId="WW8Num74z7">
    <w:name w:val="WW8Num74z7"/>
    <w:rsid w:val="00547F85"/>
  </w:style>
  <w:style w:type="character" w:customStyle="1" w:styleId="WW8Num74z8">
    <w:name w:val="WW8Num74z8"/>
    <w:rsid w:val="00547F85"/>
  </w:style>
  <w:style w:type="character" w:customStyle="1" w:styleId="WW8Num75z0">
    <w:name w:val="WW8Num75z0"/>
    <w:rsid w:val="00547F85"/>
    <w:rPr>
      <w:rFonts w:hint="default"/>
      <w:bCs w:val="0"/>
    </w:rPr>
  </w:style>
  <w:style w:type="character" w:customStyle="1" w:styleId="WW8Num76z0">
    <w:name w:val="WW8Num76z0"/>
    <w:rsid w:val="00547F85"/>
    <w:rPr>
      <w:rFonts w:hint="default"/>
      <w:bCs w:val="0"/>
      <w:sz w:val="24"/>
      <w:szCs w:val="24"/>
    </w:rPr>
  </w:style>
  <w:style w:type="character" w:customStyle="1" w:styleId="WW8Num76z1">
    <w:name w:val="WW8Num76z1"/>
    <w:rsid w:val="00547F85"/>
    <w:rPr>
      <w:rFonts w:ascii="Times New Roman" w:eastAsia="Times New Roman" w:hAnsi="Times New Roman" w:cs="Times New Roman"/>
      <w:bCs w:val="0"/>
    </w:rPr>
  </w:style>
  <w:style w:type="character" w:customStyle="1" w:styleId="WW8Num77z0">
    <w:name w:val="WW8Num77z0"/>
    <w:rsid w:val="00547F85"/>
    <w:rPr>
      <w:rFonts w:hint="default"/>
      <w:color w:val="auto"/>
    </w:rPr>
  </w:style>
  <w:style w:type="character" w:customStyle="1" w:styleId="WW8Num77z1">
    <w:name w:val="WW8Num77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78z0">
    <w:name w:val="WW8Num78z0"/>
    <w:rsid w:val="00547F85"/>
    <w:rPr>
      <w:rFonts w:hint="default"/>
      <w:bCs/>
      <w:sz w:val="24"/>
    </w:rPr>
  </w:style>
  <w:style w:type="character" w:customStyle="1" w:styleId="WW8Num78z1">
    <w:name w:val="WW8Num78z1"/>
    <w:rsid w:val="00547F85"/>
    <w:rPr>
      <w:rFonts w:hint="default"/>
      <w:b w:val="0"/>
      <w:bCs/>
      <w:sz w:val="24"/>
    </w:rPr>
  </w:style>
  <w:style w:type="character" w:customStyle="1" w:styleId="WW8Num78z3">
    <w:name w:val="WW8Num78z3"/>
    <w:rsid w:val="00547F85"/>
  </w:style>
  <w:style w:type="character" w:customStyle="1" w:styleId="WW8Num78z4">
    <w:name w:val="WW8Num78z4"/>
    <w:rsid w:val="00547F85"/>
  </w:style>
  <w:style w:type="character" w:customStyle="1" w:styleId="WW8Num78z5">
    <w:name w:val="WW8Num78z5"/>
    <w:rsid w:val="00547F85"/>
  </w:style>
  <w:style w:type="character" w:customStyle="1" w:styleId="WW8Num78z6">
    <w:name w:val="WW8Num78z6"/>
    <w:rsid w:val="00547F85"/>
  </w:style>
  <w:style w:type="character" w:customStyle="1" w:styleId="WW8Num78z7">
    <w:name w:val="WW8Num78z7"/>
    <w:rsid w:val="00547F85"/>
  </w:style>
  <w:style w:type="character" w:customStyle="1" w:styleId="WW8Num78z8">
    <w:name w:val="WW8Num78z8"/>
    <w:rsid w:val="00547F85"/>
  </w:style>
  <w:style w:type="character" w:customStyle="1" w:styleId="WW8Num79z0">
    <w:name w:val="WW8Num79z0"/>
    <w:rsid w:val="00547F85"/>
    <w:rPr>
      <w:rFonts w:hint="default"/>
      <w:b w:val="0"/>
      <w:position w:val="0"/>
      <w:sz w:val="24"/>
      <w:szCs w:val="24"/>
      <w:vertAlign w:val="baseline"/>
    </w:rPr>
  </w:style>
  <w:style w:type="character" w:customStyle="1" w:styleId="WW8Num79z1">
    <w:name w:val="WW8Num79z1"/>
    <w:rsid w:val="00547F85"/>
  </w:style>
  <w:style w:type="character" w:customStyle="1" w:styleId="WW8Num79z2">
    <w:name w:val="WW8Num79z2"/>
    <w:rsid w:val="00547F85"/>
  </w:style>
  <w:style w:type="character" w:customStyle="1" w:styleId="WW8Num79z3">
    <w:name w:val="WW8Num79z3"/>
    <w:rsid w:val="00547F85"/>
  </w:style>
  <w:style w:type="character" w:customStyle="1" w:styleId="WW8Num79z4">
    <w:name w:val="WW8Num79z4"/>
    <w:rsid w:val="00547F85"/>
  </w:style>
  <w:style w:type="character" w:customStyle="1" w:styleId="WW8Num79z5">
    <w:name w:val="WW8Num79z5"/>
    <w:rsid w:val="00547F85"/>
  </w:style>
  <w:style w:type="character" w:customStyle="1" w:styleId="WW8Num79z6">
    <w:name w:val="WW8Num79z6"/>
    <w:rsid w:val="00547F85"/>
  </w:style>
  <w:style w:type="character" w:customStyle="1" w:styleId="WW8Num79z7">
    <w:name w:val="WW8Num79z7"/>
    <w:rsid w:val="00547F85"/>
  </w:style>
  <w:style w:type="character" w:customStyle="1" w:styleId="WW8Num79z8">
    <w:name w:val="WW8Num79z8"/>
    <w:rsid w:val="00547F85"/>
  </w:style>
  <w:style w:type="character" w:customStyle="1" w:styleId="WW8Num80z0">
    <w:name w:val="WW8Num80z0"/>
    <w:rsid w:val="00547F85"/>
    <w:rPr>
      <w:rFonts w:hint="default"/>
    </w:rPr>
  </w:style>
  <w:style w:type="character" w:customStyle="1" w:styleId="WW8Num80z1">
    <w:name w:val="WW8Num80z1"/>
    <w:rsid w:val="00547F85"/>
  </w:style>
  <w:style w:type="character" w:customStyle="1" w:styleId="WW8Num80z2">
    <w:name w:val="WW8Num80z2"/>
    <w:rsid w:val="00547F85"/>
  </w:style>
  <w:style w:type="character" w:customStyle="1" w:styleId="WW8Num80z3">
    <w:name w:val="WW8Num80z3"/>
    <w:rsid w:val="00547F85"/>
  </w:style>
  <w:style w:type="character" w:customStyle="1" w:styleId="WW8Num80z4">
    <w:name w:val="WW8Num80z4"/>
    <w:rsid w:val="00547F85"/>
  </w:style>
  <w:style w:type="character" w:customStyle="1" w:styleId="WW8Num80z5">
    <w:name w:val="WW8Num80z5"/>
    <w:rsid w:val="00547F85"/>
  </w:style>
  <w:style w:type="character" w:customStyle="1" w:styleId="WW8Num80z6">
    <w:name w:val="WW8Num80z6"/>
    <w:rsid w:val="00547F85"/>
  </w:style>
  <w:style w:type="character" w:customStyle="1" w:styleId="WW8Num80z7">
    <w:name w:val="WW8Num80z7"/>
    <w:rsid w:val="00547F85"/>
  </w:style>
  <w:style w:type="character" w:customStyle="1" w:styleId="WW8Num80z8">
    <w:name w:val="WW8Num80z8"/>
    <w:rsid w:val="00547F85"/>
  </w:style>
  <w:style w:type="character" w:customStyle="1" w:styleId="WW8Num81z0">
    <w:name w:val="WW8Num81z0"/>
    <w:rsid w:val="00547F85"/>
    <w:rPr>
      <w:rFonts w:hint="default"/>
    </w:rPr>
  </w:style>
  <w:style w:type="character" w:customStyle="1" w:styleId="WW8Num81z1">
    <w:name w:val="WW8Num81z1"/>
    <w:rsid w:val="00547F85"/>
    <w:rPr>
      <w:rFonts w:hint="default"/>
      <w:b w:val="0"/>
      <w:bCs/>
      <w:sz w:val="24"/>
      <w:szCs w:val="24"/>
    </w:rPr>
  </w:style>
  <w:style w:type="character" w:customStyle="1" w:styleId="WW8Num82z0">
    <w:name w:val="WW8Num82z0"/>
    <w:rsid w:val="00547F85"/>
    <w:rPr>
      <w:rFonts w:hint="default"/>
    </w:rPr>
  </w:style>
  <w:style w:type="character" w:customStyle="1" w:styleId="WW8Num82z1">
    <w:name w:val="WW8Num82z1"/>
    <w:rsid w:val="00547F85"/>
  </w:style>
  <w:style w:type="character" w:customStyle="1" w:styleId="WW8Num82z2">
    <w:name w:val="WW8Num82z2"/>
    <w:rsid w:val="00547F85"/>
  </w:style>
  <w:style w:type="character" w:customStyle="1" w:styleId="WW8Num82z3">
    <w:name w:val="WW8Num82z3"/>
    <w:rsid w:val="00547F85"/>
  </w:style>
  <w:style w:type="character" w:customStyle="1" w:styleId="WW8Num82z4">
    <w:name w:val="WW8Num82z4"/>
    <w:rsid w:val="00547F85"/>
  </w:style>
  <w:style w:type="character" w:customStyle="1" w:styleId="WW8Num82z5">
    <w:name w:val="WW8Num82z5"/>
    <w:rsid w:val="00547F85"/>
  </w:style>
  <w:style w:type="character" w:customStyle="1" w:styleId="WW8Num82z6">
    <w:name w:val="WW8Num82z6"/>
    <w:rsid w:val="00547F85"/>
  </w:style>
  <w:style w:type="character" w:customStyle="1" w:styleId="WW8Num82z7">
    <w:name w:val="WW8Num82z7"/>
    <w:rsid w:val="00547F85"/>
  </w:style>
  <w:style w:type="character" w:customStyle="1" w:styleId="WW8Num82z8">
    <w:name w:val="WW8Num82z8"/>
    <w:rsid w:val="00547F85"/>
  </w:style>
  <w:style w:type="character" w:customStyle="1" w:styleId="WW8Num83z0">
    <w:name w:val="WW8Num83z0"/>
    <w:rsid w:val="00547F85"/>
    <w:rPr>
      <w:sz w:val="24"/>
      <w:szCs w:val="24"/>
    </w:rPr>
  </w:style>
  <w:style w:type="character" w:customStyle="1" w:styleId="WW8Num83z1">
    <w:name w:val="WW8Num83z1"/>
    <w:rsid w:val="00547F85"/>
    <w:rPr>
      <w:rFonts w:ascii="Symbol" w:hAnsi="Symbol" w:cs="Symbol" w:hint="default"/>
    </w:rPr>
  </w:style>
  <w:style w:type="character" w:customStyle="1" w:styleId="WW8Num83z2">
    <w:name w:val="WW8Num83z2"/>
    <w:rsid w:val="00547F85"/>
    <w:rPr>
      <w:rFonts w:hint="default"/>
    </w:rPr>
  </w:style>
  <w:style w:type="character" w:customStyle="1" w:styleId="WW8Num83z3">
    <w:name w:val="WW8Num83z3"/>
    <w:rsid w:val="00547F85"/>
    <w:rPr>
      <w:rFonts w:ascii="Times New Roman" w:hAnsi="Times New Roman" w:cs="Times New Roman" w:hint="default"/>
    </w:rPr>
  </w:style>
  <w:style w:type="character" w:customStyle="1" w:styleId="WW8Num83z5">
    <w:name w:val="WW8Num83z5"/>
    <w:rsid w:val="00547F85"/>
  </w:style>
  <w:style w:type="character" w:customStyle="1" w:styleId="WW8Num83z6">
    <w:name w:val="WW8Num83z6"/>
    <w:rsid w:val="00547F85"/>
    <w:rPr>
      <w:sz w:val="24"/>
      <w:szCs w:val="24"/>
    </w:rPr>
  </w:style>
  <w:style w:type="character" w:customStyle="1" w:styleId="WW8Num83z7">
    <w:name w:val="WW8Num83z7"/>
    <w:rsid w:val="00547F85"/>
  </w:style>
  <w:style w:type="character" w:customStyle="1" w:styleId="WW8Num83z8">
    <w:name w:val="WW8Num83z8"/>
    <w:rsid w:val="00547F85"/>
  </w:style>
  <w:style w:type="character" w:customStyle="1" w:styleId="WW8Num84z0">
    <w:name w:val="WW8Num84z0"/>
    <w:rsid w:val="00547F85"/>
    <w:rPr>
      <w:rFonts w:hint="default"/>
    </w:rPr>
  </w:style>
  <w:style w:type="character" w:customStyle="1" w:styleId="WW8Num84z1">
    <w:name w:val="WW8Num84z1"/>
    <w:rsid w:val="00547F85"/>
  </w:style>
  <w:style w:type="character" w:customStyle="1" w:styleId="WW8Num84z2">
    <w:name w:val="WW8Num84z2"/>
    <w:rsid w:val="00547F85"/>
  </w:style>
  <w:style w:type="character" w:customStyle="1" w:styleId="WW8Num84z3">
    <w:name w:val="WW8Num84z3"/>
    <w:rsid w:val="00547F85"/>
  </w:style>
  <w:style w:type="character" w:customStyle="1" w:styleId="WW8Num84z4">
    <w:name w:val="WW8Num84z4"/>
    <w:rsid w:val="00547F85"/>
  </w:style>
  <w:style w:type="character" w:customStyle="1" w:styleId="WW8Num84z5">
    <w:name w:val="WW8Num84z5"/>
    <w:rsid w:val="00547F85"/>
  </w:style>
  <w:style w:type="character" w:customStyle="1" w:styleId="WW8Num84z6">
    <w:name w:val="WW8Num84z6"/>
    <w:rsid w:val="00547F85"/>
  </w:style>
  <w:style w:type="character" w:customStyle="1" w:styleId="WW8Num84z7">
    <w:name w:val="WW8Num84z7"/>
    <w:rsid w:val="00547F85"/>
  </w:style>
  <w:style w:type="character" w:customStyle="1" w:styleId="WW8Num84z8">
    <w:name w:val="WW8Num84z8"/>
    <w:rsid w:val="00547F85"/>
  </w:style>
  <w:style w:type="character" w:customStyle="1" w:styleId="WW8Num85z0">
    <w:name w:val="WW8Num85z0"/>
    <w:rsid w:val="00547F85"/>
    <w:rPr>
      <w:rFonts w:hint="default"/>
    </w:rPr>
  </w:style>
  <w:style w:type="character" w:customStyle="1" w:styleId="WW8Num86z0">
    <w:name w:val="WW8Num86z0"/>
    <w:rsid w:val="00547F85"/>
  </w:style>
  <w:style w:type="character" w:customStyle="1" w:styleId="WW8Num86z1">
    <w:name w:val="WW8Num86z1"/>
    <w:rsid w:val="00547F85"/>
  </w:style>
  <w:style w:type="character" w:customStyle="1" w:styleId="WW8Num86z2">
    <w:name w:val="WW8Num86z2"/>
    <w:rsid w:val="00547F85"/>
  </w:style>
  <w:style w:type="character" w:customStyle="1" w:styleId="WW8Num86z3">
    <w:name w:val="WW8Num86z3"/>
    <w:rsid w:val="00547F85"/>
  </w:style>
  <w:style w:type="character" w:customStyle="1" w:styleId="WW8Num86z4">
    <w:name w:val="WW8Num86z4"/>
    <w:rsid w:val="00547F85"/>
  </w:style>
  <w:style w:type="character" w:customStyle="1" w:styleId="WW8Num86z5">
    <w:name w:val="WW8Num86z5"/>
    <w:rsid w:val="00547F85"/>
  </w:style>
  <w:style w:type="character" w:customStyle="1" w:styleId="WW8Num86z6">
    <w:name w:val="WW8Num86z6"/>
    <w:rsid w:val="00547F85"/>
  </w:style>
  <w:style w:type="character" w:customStyle="1" w:styleId="WW8Num86z7">
    <w:name w:val="WW8Num86z7"/>
    <w:rsid w:val="00547F85"/>
  </w:style>
  <w:style w:type="character" w:customStyle="1" w:styleId="WW8Num86z8">
    <w:name w:val="WW8Num86z8"/>
    <w:rsid w:val="00547F85"/>
  </w:style>
  <w:style w:type="character" w:customStyle="1" w:styleId="WW8Num87z0">
    <w:name w:val="WW8Num87z0"/>
    <w:rsid w:val="00547F85"/>
    <w:rPr>
      <w:rFonts w:hint="default"/>
      <w:bCs w:val="0"/>
    </w:rPr>
  </w:style>
  <w:style w:type="character" w:customStyle="1" w:styleId="WW8Num88z0">
    <w:name w:val="WW8Num88z0"/>
    <w:rsid w:val="00547F85"/>
    <w:rPr>
      <w:rFonts w:hint="default"/>
      <w:b w:val="0"/>
      <w:sz w:val="24"/>
      <w:szCs w:val="24"/>
    </w:rPr>
  </w:style>
  <w:style w:type="character" w:customStyle="1" w:styleId="WW8Num88z1">
    <w:name w:val="WW8Num88z1"/>
    <w:rsid w:val="00547F85"/>
  </w:style>
  <w:style w:type="character" w:customStyle="1" w:styleId="WW8Num88z2">
    <w:name w:val="WW8Num88z2"/>
    <w:rsid w:val="00547F85"/>
  </w:style>
  <w:style w:type="character" w:customStyle="1" w:styleId="WW8Num88z3">
    <w:name w:val="WW8Num88z3"/>
    <w:rsid w:val="00547F85"/>
  </w:style>
  <w:style w:type="character" w:customStyle="1" w:styleId="WW8Num88z4">
    <w:name w:val="WW8Num88z4"/>
    <w:rsid w:val="00547F85"/>
  </w:style>
  <w:style w:type="character" w:customStyle="1" w:styleId="WW8Num88z5">
    <w:name w:val="WW8Num88z5"/>
    <w:rsid w:val="00547F85"/>
  </w:style>
  <w:style w:type="character" w:customStyle="1" w:styleId="WW8Num88z6">
    <w:name w:val="WW8Num88z6"/>
    <w:rsid w:val="00547F85"/>
  </w:style>
  <w:style w:type="character" w:customStyle="1" w:styleId="WW8Num88z7">
    <w:name w:val="WW8Num88z7"/>
    <w:rsid w:val="00547F85"/>
  </w:style>
  <w:style w:type="character" w:customStyle="1" w:styleId="WW8Num88z8">
    <w:name w:val="WW8Num88z8"/>
    <w:rsid w:val="00547F85"/>
  </w:style>
  <w:style w:type="character" w:customStyle="1" w:styleId="WW8Num89z0">
    <w:name w:val="WW8Num89z0"/>
    <w:rsid w:val="00547F85"/>
    <w:rPr>
      <w:color w:val="auto"/>
      <w:sz w:val="24"/>
      <w:szCs w:val="24"/>
    </w:rPr>
  </w:style>
  <w:style w:type="character" w:customStyle="1" w:styleId="WW8Num89z1">
    <w:name w:val="WW8Num89z1"/>
    <w:rsid w:val="00547F85"/>
  </w:style>
  <w:style w:type="character" w:customStyle="1" w:styleId="WW8Num89z2">
    <w:name w:val="WW8Num89z2"/>
    <w:rsid w:val="00547F85"/>
  </w:style>
  <w:style w:type="character" w:customStyle="1" w:styleId="WW8Num89z3">
    <w:name w:val="WW8Num89z3"/>
    <w:rsid w:val="00547F85"/>
  </w:style>
  <w:style w:type="character" w:customStyle="1" w:styleId="WW8Num89z4">
    <w:name w:val="WW8Num89z4"/>
    <w:rsid w:val="00547F85"/>
  </w:style>
  <w:style w:type="character" w:customStyle="1" w:styleId="WW8Num89z5">
    <w:name w:val="WW8Num89z5"/>
    <w:rsid w:val="00547F85"/>
  </w:style>
  <w:style w:type="character" w:customStyle="1" w:styleId="WW8Num89z6">
    <w:name w:val="WW8Num89z6"/>
    <w:rsid w:val="00547F85"/>
  </w:style>
  <w:style w:type="character" w:customStyle="1" w:styleId="WW8Num89z7">
    <w:name w:val="WW8Num89z7"/>
    <w:rsid w:val="00547F85"/>
  </w:style>
  <w:style w:type="character" w:customStyle="1" w:styleId="WW8Num89z8">
    <w:name w:val="WW8Num89z8"/>
    <w:rsid w:val="00547F85"/>
  </w:style>
  <w:style w:type="character" w:customStyle="1" w:styleId="WW8Num90z0">
    <w:name w:val="WW8Num90z0"/>
    <w:rsid w:val="00547F85"/>
    <w:rPr>
      <w:rFonts w:hint="default"/>
      <w:b w:val="0"/>
      <w:sz w:val="24"/>
      <w:szCs w:val="24"/>
    </w:rPr>
  </w:style>
  <w:style w:type="character" w:customStyle="1" w:styleId="WW8Num90z1">
    <w:name w:val="WW8Num90z1"/>
    <w:rsid w:val="00547F85"/>
  </w:style>
  <w:style w:type="character" w:customStyle="1" w:styleId="WW8Num90z2">
    <w:name w:val="WW8Num90z2"/>
    <w:rsid w:val="00547F85"/>
  </w:style>
  <w:style w:type="character" w:customStyle="1" w:styleId="WW8Num90z3">
    <w:name w:val="WW8Num90z3"/>
    <w:rsid w:val="00547F85"/>
  </w:style>
  <w:style w:type="character" w:customStyle="1" w:styleId="WW8Num90z4">
    <w:name w:val="WW8Num90z4"/>
    <w:rsid w:val="00547F85"/>
  </w:style>
  <w:style w:type="character" w:customStyle="1" w:styleId="WW8Num90z5">
    <w:name w:val="WW8Num90z5"/>
    <w:rsid w:val="00547F85"/>
  </w:style>
  <w:style w:type="character" w:customStyle="1" w:styleId="WW8Num90z6">
    <w:name w:val="WW8Num90z6"/>
    <w:rsid w:val="00547F85"/>
  </w:style>
  <w:style w:type="character" w:customStyle="1" w:styleId="WW8Num90z7">
    <w:name w:val="WW8Num90z7"/>
    <w:rsid w:val="00547F85"/>
  </w:style>
  <w:style w:type="character" w:customStyle="1" w:styleId="WW8Num90z8">
    <w:name w:val="WW8Num90z8"/>
    <w:rsid w:val="00547F85"/>
  </w:style>
  <w:style w:type="character" w:customStyle="1" w:styleId="WW8Num91z0">
    <w:name w:val="WW8Num91z0"/>
    <w:rsid w:val="00547F85"/>
    <w:rPr>
      <w:rFonts w:hint="default"/>
      <w:b w:val="0"/>
      <w:sz w:val="24"/>
      <w:szCs w:val="24"/>
    </w:rPr>
  </w:style>
  <w:style w:type="character" w:customStyle="1" w:styleId="WW8Num91z2">
    <w:name w:val="WW8Num91z2"/>
    <w:rsid w:val="00547F85"/>
    <w:rPr>
      <w:rFonts w:hint="default"/>
      <w:sz w:val="24"/>
      <w:szCs w:val="24"/>
    </w:rPr>
  </w:style>
  <w:style w:type="character" w:customStyle="1" w:styleId="WW8Num92z0">
    <w:name w:val="WW8Num92z0"/>
    <w:rsid w:val="00547F85"/>
    <w:rPr>
      <w:rFonts w:hint="default"/>
      <w:sz w:val="24"/>
      <w:szCs w:val="24"/>
    </w:rPr>
  </w:style>
  <w:style w:type="character" w:customStyle="1" w:styleId="WW8Num93z0">
    <w:name w:val="WW8Num93z0"/>
    <w:rsid w:val="00547F85"/>
    <w:rPr>
      <w:rFonts w:hint="default"/>
    </w:rPr>
  </w:style>
  <w:style w:type="character" w:customStyle="1" w:styleId="WW8Num93z1">
    <w:name w:val="WW8Num93z1"/>
    <w:rsid w:val="00547F85"/>
  </w:style>
  <w:style w:type="character" w:customStyle="1" w:styleId="WW8Num93z2">
    <w:name w:val="WW8Num93z2"/>
    <w:rsid w:val="00547F85"/>
  </w:style>
  <w:style w:type="character" w:customStyle="1" w:styleId="WW8Num93z3">
    <w:name w:val="WW8Num93z3"/>
    <w:rsid w:val="00547F85"/>
  </w:style>
  <w:style w:type="character" w:customStyle="1" w:styleId="WW8Num93z4">
    <w:name w:val="WW8Num93z4"/>
    <w:rsid w:val="00547F85"/>
  </w:style>
  <w:style w:type="character" w:customStyle="1" w:styleId="WW8Num93z5">
    <w:name w:val="WW8Num93z5"/>
    <w:rsid w:val="00547F85"/>
  </w:style>
  <w:style w:type="character" w:customStyle="1" w:styleId="WW8Num93z6">
    <w:name w:val="WW8Num93z6"/>
    <w:rsid w:val="00547F85"/>
  </w:style>
  <w:style w:type="character" w:customStyle="1" w:styleId="WW8Num93z7">
    <w:name w:val="WW8Num93z7"/>
    <w:rsid w:val="00547F85"/>
  </w:style>
  <w:style w:type="character" w:customStyle="1" w:styleId="WW8Num93z8">
    <w:name w:val="WW8Num93z8"/>
    <w:rsid w:val="00547F85"/>
  </w:style>
  <w:style w:type="character" w:customStyle="1" w:styleId="WW8Num94z0">
    <w:name w:val="WW8Num94z0"/>
    <w:rsid w:val="00547F85"/>
    <w:rPr>
      <w:rFonts w:hint="default"/>
    </w:rPr>
  </w:style>
  <w:style w:type="character" w:customStyle="1" w:styleId="WW8Num94z1">
    <w:name w:val="WW8Num94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94z2">
    <w:name w:val="WW8Num94z2"/>
    <w:rsid w:val="00547F85"/>
    <w:rPr>
      <w:rFonts w:hint="default"/>
      <w:b w:val="0"/>
      <w:i w:val="0"/>
    </w:rPr>
  </w:style>
  <w:style w:type="character" w:customStyle="1" w:styleId="WW8Num95z0">
    <w:name w:val="WW8Num95z0"/>
    <w:rsid w:val="00547F85"/>
    <w:rPr>
      <w:rFonts w:hint="default"/>
      <w:bCs w:val="0"/>
    </w:rPr>
  </w:style>
  <w:style w:type="character" w:customStyle="1" w:styleId="WW8Num96z0">
    <w:name w:val="WW8Num96z0"/>
    <w:rsid w:val="00547F85"/>
    <w:rPr>
      <w:rFonts w:hint="default"/>
      <w:b w:val="0"/>
      <w:sz w:val="24"/>
      <w:szCs w:val="24"/>
    </w:rPr>
  </w:style>
  <w:style w:type="character" w:customStyle="1" w:styleId="WW8Num96z2">
    <w:name w:val="WW8Num96z2"/>
    <w:rsid w:val="00547F85"/>
    <w:rPr>
      <w:rFonts w:hint="default"/>
      <w:sz w:val="24"/>
      <w:szCs w:val="24"/>
    </w:rPr>
  </w:style>
  <w:style w:type="character" w:customStyle="1" w:styleId="WW8Num97z0">
    <w:name w:val="WW8Num97z0"/>
    <w:rsid w:val="00547F85"/>
    <w:rPr>
      <w:rFonts w:hint="default"/>
      <w:b w:val="0"/>
      <w:bCs/>
      <w:sz w:val="24"/>
      <w:szCs w:val="24"/>
    </w:rPr>
  </w:style>
  <w:style w:type="character" w:customStyle="1" w:styleId="WW8Num97z1">
    <w:name w:val="WW8Num97z1"/>
    <w:rsid w:val="00547F85"/>
  </w:style>
  <w:style w:type="character" w:customStyle="1" w:styleId="WW8Num97z2">
    <w:name w:val="WW8Num97z2"/>
    <w:rsid w:val="00547F85"/>
  </w:style>
  <w:style w:type="character" w:customStyle="1" w:styleId="WW8Num97z3">
    <w:name w:val="WW8Num97z3"/>
    <w:rsid w:val="00547F85"/>
  </w:style>
  <w:style w:type="character" w:customStyle="1" w:styleId="WW8Num97z4">
    <w:name w:val="WW8Num97z4"/>
    <w:rsid w:val="00547F85"/>
  </w:style>
  <w:style w:type="character" w:customStyle="1" w:styleId="WW8Num97z5">
    <w:name w:val="WW8Num97z5"/>
    <w:rsid w:val="00547F85"/>
  </w:style>
  <w:style w:type="character" w:customStyle="1" w:styleId="WW8Num97z6">
    <w:name w:val="WW8Num97z6"/>
    <w:rsid w:val="00547F85"/>
  </w:style>
  <w:style w:type="character" w:customStyle="1" w:styleId="WW8Num97z7">
    <w:name w:val="WW8Num97z7"/>
    <w:rsid w:val="00547F85"/>
  </w:style>
  <w:style w:type="character" w:customStyle="1" w:styleId="WW8Num97z8">
    <w:name w:val="WW8Num97z8"/>
    <w:rsid w:val="00547F85"/>
  </w:style>
  <w:style w:type="character" w:customStyle="1" w:styleId="WW8Num98z0">
    <w:name w:val="WW8Num98z0"/>
    <w:rsid w:val="00547F85"/>
    <w:rPr>
      <w:rFonts w:hint="default"/>
      <w:b w:val="0"/>
      <w:sz w:val="24"/>
    </w:rPr>
  </w:style>
  <w:style w:type="character" w:customStyle="1" w:styleId="WW8Num98z1">
    <w:name w:val="WW8Num98z1"/>
    <w:rsid w:val="00547F85"/>
  </w:style>
  <w:style w:type="character" w:customStyle="1" w:styleId="WW8Num98z2">
    <w:name w:val="WW8Num98z2"/>
    <w:rsid w:val="00547F85"/>
  </w:style>
  <w:style w:type="character" w:customStyle="1" w:styleId="WW8Num98z3">
    <w:name w:val="WW8Num98z3"/>
    <w:rsid w:val="00547F85"/>
  </w:style>
  <w:style w:type="character" w:customStyle="1" w:styleId="WW8Num98z4">
    <w:name w:val="WW8Num98z4"/>
    <w:rsid w:val="00547F85"/>
  </w:style>
  <w:style w:type="character" w:customStyle="1" w:styleId="WW8Num98z5">
    <w:name w:val="WW8Num98z5"/>
    <w:rsid w:val="00547F85"/>
  </w:style>
  <w:style w:type="character" w:customStyle="1" w:styleId="WW8Num98z6">
    <w:name w:val="WW8Num98z6"/>
    <w:rsid w:val="00547F85"/>
  </w:style>
  <w:style w:type="character" w:customStyle="1" w:styleId="WW8Num98z7">
    <w:name w:val="WW8Num98z7"/>
    <w:rsid w:val="00547F85"/>
  </w:style>
  <w:style w:type="character" w:customStyle="1" w:styleId="WW8Num98z8">
    <w:name w:val="WW8Num98z8"/>
    <w:rsid w:val="00547F85"/>
  </w:style>
  <w:style w:type="character" w:customStyle="1" w:styleId="WW8Num99z0">
    <w:name w:val="WW8Num99z0"/>
    <w:rsid w:val="00547F85"/>
    <w:rPr>
      <w:b w:val="0"/>
      <w:bCs/>
      <w:sz w:val="24"/>
      <w:szCs w:val="24"/>
    </w:rPr>
  </w:style>
  <w:style w:type="character" w:customStyle="1" w:styleId="WW8Num99z1">
    <w:name w:val="WW8Num99z1"/>
    <w:rsid w:val="00547F85"/>
  </w:style>
  <w:style w:type="character" w:customStyle="1" w:styleId="WW8Num99z2">
    <w:name w:val="WW8Num99z2"/>
    <w:rsid w:val="00547F85"/>
  </w:style>
  <w:style w:type="character" w:customStyle="1" w:styleId="WW8Num99z3">
    <w:name w:val="WW8Num99z3"/>
    <w:rsid w:val="00547F85"/>
  </w:style>
  <w:style w:type="character" w:customStyle="1" w:styleId="WW8Num99z4">
    <w:name w:val="WW8Num99z4"/>
    <w:rsid w:val="00547F85"/>
  </w:style>
  <w:style w:type="character" w:customStyle="1" w:styleId="WW8Num99z5">
    <w:name w:val="WW8Num99z5"/>
    <w:rsid w:val="00547F85"/>
  </w:style>
  <w:style w:type="character" w:customStyle="1" w:styleId="WW8Num99z6">
    <w:name w:val="WW8Num99z6"/>
    <w:rsid w:val="00547F85"/>
  </w:style>
  <w:style w:type="character" w:customStyle="1" w:styleId="WW8Num99z7">
    <w:name w:val="WW8Num99z7"/>
    <w:rsid w:val="00547F85"/>
  </w:style>
  <w:style w:type="character" w:customStyle="1" w:styleId="WW8Num99z8">
    <w:name w:val="WW8Num99z8"/>
    <w:rsid w:val="00547F85"/>
  </w:style>
  <w:style w:type="character" w:customStyle="1" w:styleId="WW8Num100z0">
    <w:name w:val="WW8Num100z0"/>
    <w:rsid w:val="00547F85"/>
    <w:rPr>
      <w:rFonts w:hint="default"/>
      <w:b w:val="0"/>
      <w:sz w:val="24"/>
      <w:szCs w:val="24"/>
    </w:rPr>
  </w:style>
  <w:style w:type="character" w:customStyle="1" w:styleId="WW8Num100z1">
    <w:name w:val="WW8Num100z1"/>
    <w:rsid w:val="00547F85"/>
  </w:style>
  <w:style w:type="character" w:customStyle="1" w:styleId="WW8Num100z2">
    <w:name w:val="WW8Num100z2"/>
    <w:rsid w:val="00547F85"/>
  </w:style>
  <w:style w:type="character" w:customStyle="1" w:styleId="WW8Num100z3">
    <w:name w:val="WW8Num100z3"/>
    <w:rsid w:val="00547F85"/>
  </w:style>
  <w:style w:type="character" w:customStyle="1" w:styleId="WW8Num100z4">
    <w:name w:val="WW8Num100z4"/>
    <w:rsid w:val="00547F85"/>
  </w:style>
  <w:style w:type="character" w:customStyle="1" w:styleId="WW8Num100z5">
    <w:name w:val="WW8Num100z5"/>
    <w:rsid w:val="00547F85"/>
  </w:style>
  <w:style w:type="character" w:customStyle="1" w:styleId="WW8Num100z6">
    <w:name w:val="WW8Num100z6"/>
    <w:rsid w:val="00547F85"/>
  </w:style>
  <w:style w:type="character" w:customStyle="1" w:styleId="WW8Num100z7">
    <w:name w:val="WW8Num100z7"/>
    <w:rsid w:val="00547F85"/>
  </w:style>
  <w:style w:type="character" w:customStyle="1" w:styleId="WW8Num100z8">
    <w:name w:val="WW8Num100z8"/>
    <w:rsid w:val="00547F85"/>
  </w:style>
  <w:style w:type="character" w:customStyle="1" w:styleId="WW8Num101z0">
    <w:name w:val="WW8Num101z0"/>
    <w:rsid w:val="00547F85"/>
    <w:rPr>
      <w:rFonts w:hint="default"/>
    </w:rPr>
  </w:style>
  <w:style w:type="character" w:customStyle="1" w:styleId="WW8Num101z1">
    <w:name w:val="WW8Num101z1"/>
    <w:rsid w:val="00547F85"/>
  </w:style>
  <w:style w:type="character" w:customStyle="1" w:styleId="WW8Num101z2">
    <w:name w:val="WW8Num101z2"/>
    <w:rsid w:val="00547F85"/>
  </w:style>
  <w:style w:type="character" w:customStyle="1" w:styleId="WW8Num101z3">
    <w:name w:val="WW8Num101z3"/>
    <w:rsid w:val="00547F85"/>
  </w:style>
  <w:style w:type="character" w:customStyle="1" w:styleId="WW8Num101z4">
    <w:name w:val="WW8Num101z4"/>
    <w:rsid w:val="00547F85"/>
  </w:style>
  <w:style w:type="character" w:customStyle="1" w:styleId="WW8Num101z5">
    <w:name w:val="WW8Num101z5"/>
    <w:rsid w:val="00547F85"/>
  </w:style>
  <w:style w:type="character" w:customStyle="1" w:styleId="WW8Num101z6">
    <w:name w:val="WW8Num101z6"/>
    <w:rsid w:val="00547F85"/>
  </w:style>
  <w:style w:type="character" w:customStyle="1" w:styleId="WW8Num101z7">
    <w:name w:val="WW8Num101z7"/>
    <w:rsid w:val="00547F85"/>
  </w:style>
  <w:style w:type="character" w:customStyle="1" w:styleId="WW8Num101z8">
    <w:name w:val="WW8Num101z8"/>
    <w:rsid w:val="00547F85"/>
  </w:style>
  <w:style w:type="character" w:customStyle="1" w:styleId="WW8Num102z0">
    <w:name w:val="WW8Num102z0"/>
    <w:rsid w:val="00547F85"/>
    <w:rPr>
      <w:rFonts w:hint="default"/>
      <w:bCs/>
      <w:sz w:val="24"/>
      <w:szCs w:val="24"/>
    </w:rPr>
  </w:style>
  <w:style w:type="character" w:customStyle="1" w:styleId="WW8Num102z1">
    <w:name w:val="WW8Num102z1"/>
    <w:rsid w:val="00547F85"/>
    <w:rPr>
      <w:rFonts w:hint="default"/>
      <w:b w:val="0"/>
      <w:bCs/>
      <w:sz w:val="24"/>
      <w:szCs w:val="24"/>
    </w:rPr>
  </w:style>
  <w:style w:type="character" w:customStyle="1" w:styleId="WW8Num102z3">
    <w:name w:val="WW8Num102z3"/>
    <w:rsid w:val="00547F85"/>
    <w:rPr>
      <w:rFonts w:hint="default"/>
      <w:color w:val="auto"/>
    </w:rPr>
  </w:style>
  <w:style w:type="character" w:customStyle="1" w:styleId="Domylnaczcionkaakapitu2">
    <w:name w:val="Domyślna czcionka akapitu2"/>
    <w:rsid w:val="00547F85"/>
  </w:style>
  <w:style w:type="character" w:customStyle="1" w:styleId="WW8Num9z1">
    <w:name w:val="WW8Num9z1"/>
    <w:rsid w:val="00547F85"/>
  </w:style>
  <w:style w:type="character" w:customStyle="1" w:styleId="WW8Num9z2">
    <w:name w:val="WW8Num9z2"/>
    <w:rsid w:val="00547F85"/>
  </w:style>
  <w:style w:type="character" w:customStyle="1" w:styleId="WW8Num9z3">
    <w:name w:val="WW8Num9z3"/>
    <w:rsid w:val="00547F85"/>
  </w:style>
  <w:style w:type="character" w:customStyle="1" w:styleId="WW8Num9z4">
    <w:name w:val="WW8Num9z4"/>
    <w:rsid w:val="00547F85"/>
  </w:style>
  <w:style w:type="character" w:customStyle="1" w:styleId="WW8Num9z5">
    <w:name w:val="WW8Num9z5"/>
    <w:rsid w:val="00547F85"/>
  </w:style>
  <w:style w:type="character" w:customStyle="1" w:styleId="WW8Num9z6">
    <w:name w:val="WW8Num9z6"/>
    <w:rsid w:val="00547F85"/>
  </w:style>
  <w:style w:type="character" w:customStyle="1" w:styleId="WW8Num9z7">
    <w:name w:val="WW8Num9z7"/>
    <w:rsid w:val="00547F85"/>
  </w:style>
  <w:style w:type="character" w:customStyle="1" w:styleId="WW8Num9z8">
    <w:name w:val="WW8Num9z8"/>
    <w:rsid w:val="00547F85"/>
  </w:style>
  <w:style w:type="character" w:customStyle="1" w:styleId="WW8Num13z1">
    <w:name w:val="WW8Num13z1"/>
    <w:rsid w:val="00547F85"/>
  </w:style>
  <w:style w:type="character" w:customStyle="1" w:styleId="WW8Num13z2">
    <w:name w:val="WW8Num13z2"/>
    <w:rsid w:val="00547F85"/>
  </w:style>
  <w:style w:type="character" w:customStyle="1" w:styleId="WW8Num13z3">
    <w:name w:val="WW8Num13z3"/>
    <w:rsid w:val="00547F85"/>
  </w:style>
  <w:style w:type="character" w:customStyle="1" w:styleId="WW8Num13z4">
    <w:name w:val="WW8Num13z4"/>
    <w:rsid w:val="00547F85"/>
  </w:style>
  <w:style w:type="character" w:customStyle="1" w:styleId="WW8Num13z5">
    <w:name w:val="WW8Num13z5"/>
    <w:rsid w:val="00547F85"/>
  </w:style>
  <w:style w:type="character" w:customStyle="1" w:styleId="WW8Num13z6">
    <w:name w:val="WW8Num13z6"/>
    <w:rsid w:val="00547F85"/>
  </w:style>
  <w:style w:type="character" w:customStyle="1" w:styleId="WW8Num13z7">
    <w:name w:val="WW8Num13z7"/>
    <w:rsid w:val="00547F85"/>
  </w:style>
  <w:style w:type="character" w:customStyle="1" w:styleId="WW8Num13z8">
    <w:name w:val="WW8Num13z8"/>
    <w:rsid w:val="00547F85"/>
  </w:style>
  <w:style w:type="character" w:customStyle="1" w:styleId="WW8Num14z3">
    <w:name w:val="WW8Num14z3"/>
    <w:rsid w:val="00547F85"/>
  </w:style>
  <w:style w:type="character" w:customStyle="1" w:styleId="WW8Num14z4">
    <w:name w:val="WW8Num14z4"/>
    <w:rsid w:val="00547F85"/>
  </w:style>
  <w:style w:type="character" w:customStyle="1" w:styleId="WW8Num14z5">
    <w:name w:val="WW8Num14z5"/>
    <w:rsid w:val="00547F85"/>
  </w:style>
  <w:style w:type="character" w:customStyle="1" w:styleId="WW8Num14z6">
    <w:name w:val="WW8Num14z6"/>
    <w:rsid w:val="00547F85"/>
  </w:style>
  <w:style w:type="character" w:customStyle="1" w:styleId="WW8Num14z7">
    <w:name w:val="WW8Num14z7"/>
    <w:rsid w:val="00547F85"/>
  </w:style>
  <w:style w:type="character" w:customStyle="1" w:styleId="WW8Num14z8">
    <w:name w:val="WW8Num14z8"/>
    <w:rsid w:val="00547F85"/>
  </w:style>
  <w:style w:type="character" w:customStyle="1" w:styleId="WW8Num16z3">
    <w:name w:val="WW8Num16z3"/>
    <w:rsid w:val="00547F85"/>
  </w:style>
  <w:style w:type="character" w:customStyle="1" w:styleId="WW8Num16z4">
    <w:name w:val="WW8Num16z4"/>
    <w:rsid w:val="00547F85"/>
  </w:style>
  <w:style w:type="character" w:customStyle="1" w:styleId="WW8Num16z5">
    <w:name w:val="WW8Num16z5"/>
    <w:rsid w:val="00547F85"/>
  </w:style>
  <w:style w:type="character" w:customStyle="1" w:styleId="WW8Num16z6">
    <w:name w:val="WW8Num16z6"/>
    <w:rsid w:val="00547F85"/>
  </w:style>
  <w:style w:type="character" w:customStyle="1" w:styleId="WW8Num16z7">
    <w:name w:val="WW8Num16z7"/>
    <w:rsid w:val="00547F85"/>
  </w:style>
  <w:style w:type="character" w:customStyle="1" w:styleId="WW8Num16z8">
    <w:name w:val="WW8Num16z8"/>
    <w:rsid w:val="00547F85"/>
  </w:style>
  <w:style w:type="character" w:customStyle="1" w:styleId="WW8Num17z2">
    <w:name w:val="WW8Num17z2"/>
    <w:rsid w:val="00547F85"/>
  </w:style>
  <w:style w:type="character" w:customStyle="1" w:styleId="WW8Num18z1">
    <w:name w:val="WW8Num18z1"/>
    <w:rsid w:val="00547F85"/>
  </w:style>
  <w:style w:type="character" w:customStyle="1" w:styleId="WW8Num18z2">
    <w:name w:val="WW8Num18z2"/>
    <w:rsid w:val="00547F85"/>
    <w:rPr>
      <w:rFonts w:hint="default"/>
      <w:bCs/>
      <w:sz w:val="24"/>
      <w:szCs w:val="24"/>
    </w:rPr>
  </w:style>
  <w:style w:type="character" w:customStyle="1" w:styleId="WW8Num18z3">
    <w:name w:val="WW8Num18z3"/>
    <w:rsid w:val="00547F85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  <w:rsid w:val="00547F85"/>
  </w:style>
  <w:style w:type="character" w:customStyle="1" w:styleId="WW8Num18z7">
    <w:name w:val="WW8Num18z7"/>
    <w:rsid w:val="00547F85"/>
  </w:style>
  <w:style w:type="character" w:customStyle="1" w:styleId="WW8Num18z8">
    <w:name w:val="WW8Num18z8"/>
    <w:rsid w:val="00547F85"/>
  </w:style>
  <w:style w:type="character" w:customStyle="1" w:styleId="WW8Num19z1">
    <w:name w:val="WW8Num19z1"/>
    <w:rsid w:val="00547F85"/>
  </w:style>
  <w:style w:type="character" w:customStyle="1" w:styleId="WW8Num19z2">
    <w:name w:val="WW8Num19z2"/>
    <w:rsid w:val="00547F85"/>
  </w:style>
  <w:style w:type="character" w:customStyle="1" w:styleId="WW8Num19z3">
    <w:name w:val="WW8Num19z3"/>
    <w:rsid w:val="00547F85"/>
  </w:style>
  <w:style w:type="character" w:customStyle="1" w:styleId="WW8Num19z4">
    <w:name w:val="WW8Num19z4"/>
    <w:rsid w:val="00547F85"/>
  </w:style>
  <w:style w:type="character" w:customStyle="1" w:styleId="WW8Num19z5">
    <w:name w:val="WW8Num19z5"/>
    <w:rsid w:val="00547F85"/>
  </w:style>
  <w:style w:type="character" w:customStyle="1" w:styleId="WW8Num19z6">
    <w:name w:val="WW8Num19z6"/>
    <w:rsid w:val="00547F85"/>
  </w:style>
  <w:style w:type="character" w:customStyle="1" w:styleId="WW8Num19z7">
    <w:name w:val="WW8Num19z7"/>
    <w:rsid w:val="00547F85"/>
  </w:style>
  <w:style w:type="character" w:customStyle="1" w:styleId="WW8Num19z8">
    <w:name w:val="WW8Num19z8"/>
    <w:rsid w:val="00547F85"/>
  </w:style>
  <w:style w:type="character" w:customStyle="1" w:styleId="WW8Num20z2">
    <w:name w:val="WW8Num20z2"/>
    <w:rsid w:val="00547F85"/>
  </w:style>
  <w:style w:type="character" w:customStyle="1" w:styleId="WW8Num20z3">
    <w:name w:val="WW8Num20z3"/>
    <w:rsid w:val="00547F85"/>
  </w:style>
  <w:style w:type="character" w:customStyle="1" w:styleId="WW8Num20z4">
    <w:name w:val="WW8Num20z4"/>
    <w:rsid w:val="00547F85"/>
  </w:style>
  <w:style w:type="character" w:customStyle="1" w:styleId="WW8Num20z5">
    <w:name w:val="WW8Num20z5"/>
    <w:rsid w:val="00547F85"/>
  </w:style>
  <w:style w:type="character" w:customStyle="1" w:styleId="WW8Num20z6">
    <w:name w:val="WW8Num20z6"/>
    <w:rsid w:val="00547F85"/>
  </w:style>
  <w:style w:type="character" w:customStyle="1" w:styleId="WW8Num20z7">
    <w:name w:val="WW8Num20z7"/>
    <w:rsid w:val="00547F85"/>
  </w:style>
  <w:style w:type="character" w:customStyle="1" w:styleId="WW8Num20z8">
    <w:name w:val="WW8Num20z8"/>
    <w:rsid w:val="00547F85"/>
  </w:style>
  <w:style w:type="character" w:customStyle="1" w:styleId="WW8Num22z1">
    <w:name w:val="WW8Num22z1"/>
    <w:rsid w:val="00547F85"/>
    <w:rPr>
      <w:rFonts w:ascii="Symbol" w:hAnsi="Symbol" w:cs="Symbol" w:hint="default"/>
    </w:rPr>
  </w:style>
  <w:style w:type="character" w:customStyle="1" w:styleId="WW8Num22z2">
    <w:name w:val="WW8Num22z2"/>
    <w:rsid w:val="00547F85"/>
    <w:rPr>
      <w:rFonts w:hint="default"/>
    </w:rPr>
  </w:style>
  <w:style w:type="character" w:customStyle="1" w:styleId="WW8Num22z3">
    <w:name w:val="WW8Num22z3"/>
    <w:rsid w:val="00547F85"/>
    <w:rPr>
      <w:rFonts w:ascii="Times New Roman" w:eastAsia="Times New Roman" w:hAnsi="Times New Roman" w:cs="Times New Roman" w:hint="default"/>
    </w:rPr>
  </w:style>
  <w:style w:type="character" w:customStyle="1" w:styleId="WW8Num22z5">
    <w:name w:val="WW8Num22z5"/>
    <w:rsid w:val="00547F85"/>
  </w:style>
  <w:style w:type="character" w:customStyle="1" w:styleId="WW8Num22z6">
    <w:name w:val="WW8Num22z6"/>
    <w:rsid w:val="00547F85"/>
  </w:style>
  <w:style w:type="character" w:customStyle="1" w:styleId="WW8Num22z7">
    <w:name w:val="WW8Num22z7"/>
    <w:rsid w:val="00547F85"/>
  </w:style>
  <w:style w:type="character" w:customStyle="1" w:styleId="WW8Num22z8">
    <w:name w:val="WW8Num22z8"/>
    <w:rsid w:val="00547F85"/>
  </w:style>
  <w:style w:type="character" w:customStyle="1" w:styleId="WW8Num24z3">
    <w:name w:val="WW8Num24z3"/>
    <w:rsid w:val="00547F85"/>
  </w:style>
  <w:style w:type="character" w:customStyle="1" w:styleId="WW8Num24z4">
    <w:name w:val="WW8Num24z4"/>
    <w:rsid w:val="00547F85"/>
  </w:style>
  <w:style w:type="character" w:customStyle="1" w:styleId="WW8Num24z5">
    <w:name w:val="WW8Num24z5"/>
    <w:rsid w:val="00547F85"/>
  </w:style>
  <w:style w:type="character" w:customStyle="1" w:styleId="WW8Num24z6">
    <w:name w:val="WW8Num24z6"/>
    <w:rsid w:val="00547F85"/>
  </w:style>
  <w:style w:type="character" w:customStyle="1" w:styleId="WW8Num24z7">
    <w:name w:val="WW8Num24z7"/>
    <w:rsid w:val="00547F85"/>
  </w:style>
  <w:style w:type="character" w:customStyle="1" w:styleId="WW8Num24z8">
    <w:name w:val="WW8Num24z8"/>
    <w:rsid w:val="00547F85"/>
  </w:style>
  <w:style w:type="character" w:customStyle="1" w:styleId="WW8Num26z1">
    <w:name w:val="WW8Num26z1"/>
    <w:rsid w:val="00547F85"/>
    <w:rPr>
      <w:rFonts w:hint="default"/>
    </w:rPr>
  </w:style>
  <w:style w:type="character" w:customStyle="1" w:styleId="WW8Num26z2">
    <w:name w:val="WW8Num26z2"/>
    <w:rsid w:val="00547F85"/>
  </w:style>
  <w:style w:type="character" w:customStyle="1" w:styleId="WW8Num26z3">
    <w:name w:val="WW8Num26z3"/>
    <w:rsid w:val="00547F85"/>
    <w:rPr>
      <w:rFonts w:ascii="Symbol" w:eastAsia="Times New Roman" w:hAnsi="Symbol" w:cs="Times New Roman" w:hint="default"/>
    </w:rPr>
  </w:style>
  <w:style w:type="character" w:customStyle="1" w:styleId="WW8Num26z4">
    <w:name w:val="WW8Num26z4"/>
    <w:rsid w:val="00547F85"/>
  </w:style>
  <w:style w:type="character" w:customStyle="1" w:styleId="WW8Num26z5">
    <w:name w:val="WW8Num26z5"/>
    <w:rsid w:val="00547F85"/>
  </w:style>
  <w:style w:type="character" w:customStyle="1" w:styleId="WW8Num26z6">
    <w:name w:val="WW8Num26z6"/>
    <w:rsid w:val="00547F85"/>
  </w:style>
  <w:style w:type="character" w:customStyle="1" w:styleId="WW8Num26z7">
    <w:name w:val="WW8Num26z7"/>
    <w:rsid w:val="00547F85"/>
  </w:style>
  <w:style w:type="character" w:customStyle="1" w:styleId="WW8Num26z8">
    <w:name w:val="WW8Num26z8"/>
    <w:rsid w:val="00547F85"/>
  </w:style>
  <w:style w:type="character" w:customStyle="1" w:styleId="WW8Num29z2">
    <w:name w:val="WW8Num29z2"/>
    <w:rsid w:val="00547F85"/>
  </w:style>
  <w:style w:type="character" w:customStyle="1" w:styleId="WW8Num29z3">
    <w:name w:val="WW8Num29z3"/>
    <w:rsid w:val="00547F85"/>
  </w:style>
  <w:style w:type="character" w:customStyle="1" w:styleId="WW8Num29z4">
    <w:name w:val="WW8Num29z4"/>
    <w:rsid w:val="00547F85"/>
  </w:style>
  <w:style w:type="character" w:customStyle="1" w:styleId="WW8Num29z5">
    <w:name w:val="WW8Num29z5"/>
    <w:rsid w:val="00547F85"/>
  </w:style>
  <w:style w:type="character" w:customStyle="1" w:styleId="WW8Num29z6">
    <w:name w:val="WW8Num29z6"/>
    <w:rsid w:val="00547F85"/>
  </w:style>
  <w:style w:type="character" w:customStyle="1" w:styleId="WW8Num29z7">
    <w:name w:val="WW8Num29z7"/>
    <w:rsid w:val="00547F85"/>
  </w:style>
  <w:style w:type="character" w:customStyle="1" w:styleId="WW8Num29z8">
    <w:name w:val="WW8Num29z8"/>
    <w:rsid w:val="00547F85"/>
  </w:style>
  <w:style w:type="character" w:customStyle="1" w:styleId="WW8Num30z4">
    <w:name w:val="WW8Num30z4"/>
    <w:rsid w:val="00547F85"/>
  </w:style>
  <w:style w:type="character" w:customStyle="1" w:styleId="WW8Num30z5">
    <w:name w:val="WW8Num30z5"/>
    <w:rsid w:val="00547F85"/>
  </w:style>
  <w:style w:type="character" w:customStyle="1" w:styleId="WW8Num30z6">
    <w:name w:val="WW8Num30z6"/>
    <w:rsid w:val="00547F85"/>
  </w:style>
  <w:style w:type="character" w:customStyle="1" w:styleId="WW8Num30z7">
    <w:name w:val="WW8Num30z7"/>
    <w:rsid w:val="00547F85"/>
  </w:style>
  <w:style w:type="character" w:customStyle="1" w:styleId="WW8Num30z8">
    <w:name w:val="WW8Num30z8"/>
    <w:rsid w:val="00547F85"/>
  </w:style>
  <w:style w:type="character" w:customStyle="1" w:styleId="WW8Num31z1">
    <w:name w:val="WW8Num31z1"/>
    <w:rsid w:val="00547F85"/>
    <w:rPr>
      <w:rFonts w:hint="default"/>
      <w:b w:val="0"/>
      <w:bCs/>
      <w:sz w:val="24"/>
      <w:szCs w:val="24"/>
    </w:rPr>
  </w:style>
  <w:style w:type="character" w:customStyle="1" w:styleId="WW8Num35z1">
    <w:name w:val="WW8Num35z1"/>
    <w:rsid w:val="00547F85"/>
    <w:rPr>
      <w:rFonts w:hint="default"/>
      <w:b w:val="0"/>
      <w:color w:val="000000"/>
      <w:szCs w:val="24"/>
    </w:rPr>
  </w:style>
  <w:style w:type="character" w:customStyle="1" w:styleId="WW8Num36z2">
    <w:name w:val="WW8Num36z2"/>
    <w:rsid w:val="00547F85"/>
  </w:style>
  <w:style w:type="character" w:customStyle="1" w:styleId="WW8Num36z3">
    <w:name w:val="WW8Num36z3"/>
    <w:rsid w:val="00547F85"/>
  </w:style>
  <w:style w:type="character" w:customStyle="1" w:styleId="WW8Num36z4">
    <w:name w:val="WW8Num36z4"/>
    <w:rsid w:val="00547F85"/>
  </w:style>
  <w:style w:type="character" w:customStyle="1" w:styleId="WW8Num36z5">
    <w:name w:val="WW8Num36z5"/>
    <w:rsid w:val="00547F85"/>
  </w:style>
  <w:style w:type="character" w:customStyle="1" w:styleId="WW8Num36z6">
    <w:name w:val="WW8Num36z6"/>
    <w:rsid w:val="00547F85"/>
  </w:style>
  <w:style w:type="character" w:customStyle="1" w:styleId="WW8Num36z7">
    <w:name w:val="WW8Num36z7"/>
    <w:rsid w:val="00547F85"/>
  </w:style>
  <w:style w:type="character" w:customStyle="1" w:styleId="WW8Num36z8">
    <w:name w:val="WW8Num36z8"/>
    <w:rsid w:val="00547F85"/>
  </w:style>
  <w:style w:type="character" w:customStyle="1" w:styleId="WW8Num37z3">
    <w:name w:val="WW8Num37z3"/>
    <w:rsid w:val="00547F85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8z3">
    <w:name w:val="WW8Num38z3"/>
    <w:rsid w:val="00547F85"/>
  </w:style>
  <w:style w:type="character" w:customStyle="1" w:styleId="WW8Num38z4">
    <w:name w:val="WW8Num38z4"/>
    <w:rsid w:val="00547F85"/>
  </w:style>
  <w:style w:type="character" w:customStyle="1" w:styleId="WW8Num38z5">
    <w:name w:val="WW8Num38z5"/>
    <w:rsid w:val="00547F85"/>
  </w:style>
  <w:style w:type="character" w:customStyle="1" w:styleId="WW8Num38z6">
    <w:name w:val="WW8Num38z6"/>
    <w:rsid w:val="00547F85"/>
  </w:style>
  <w:style w:type="character" w:customStyle="1" w:styleId="WW8Num38z7">
    <w:name w:val="WW8Num38z7"/>
    <w:rsid w:val="00547F85"/>
  </w:style>
  <w:style w:type="character" w:customStyle="1" w:styleId="WW8Num38z8">
    <w:name w:val="WW8Num38z8"/>
    <w:rsid w:val="00547F85"/>
  </w:style>
  <w:style w:type="character" w:customStyle="1" w:styleId="WW8Num39z3">
    <w:name w:val="WW8Num39z3"/>
    <w:rsid w:val="00547F85"/>
    <w:rPr>
      <w:rFonts w:ascii="Symbol" w:hAnsi="Symbol" w:cs="Symbol" w:hint="default"/>
      <w:color w:val="auto"/>
      <w:sz w:val="24"/>
      <w:szCs w:val="24"/>
    </w:rPr>
  </w:style>
  <w:style w:type="character" w:customStyle="1" w:styleId="WW8Num40z3">
    <w:name w:val="WW8Num40z3"/>
    <w:rsid w:val="00547F85"/>
    <w:rPr>
      <w:rFonts w:ascii="Times New Roman" w:eastAsia="Times New Roman" w:hAnsi="Times New Roman" w:cs="Times New Roman"/>
    </w:rPr>
  </w:style>
  <w:style w:type="character" w:customStyle="1" w:styleId="WW8Num42z2">
    <w:name w:val="WW8Num42z2"/>
    <w:rsid w:val="00547F85"/>
  </w:style>
  <w:style w:type="character" w:customStyle="1" w:styleId="WW8Num42z6">
    <w:name w:val="WW8Num42z6"/>
    <w:rsid w:val="00547F85"/>
  </w:style>
  <w:style w:type="character" w:customStyle="1" w:styleId="WW8Num42z7">
    <w:name w:val="WW8Num42z7"/>
    <w:rsid w:val="00547F85"/>
  </w:style>
  <w:style w:type="character" w:customStyle="1" w:styleId="WW8Num42z8">
    <w:name w:val="WW8Num42z8"/>
    <w:rsid w:val="00547F85"/>
  </w:style>
  <w:style w:type="character" w:customStyle="1" w:styleId="WW8Num44z2">
    <w:name w:val="WW8Num44z2"/>
    <w:rsid w:val="00547F85"/>
    <w:rPr>
      <w:rFonts w:ascii="Wingdings" w:hAnsi="Wingdings" w:cs="Wingdings" w:hint="default"/>
    </w:rPr>
  </w:style>
  <w:style w:type="character" w:customStyle="1" w:styleId="WW8Num49z1">
    <w:name w:val="WW8Num49z1"/>
    <w:rsid w:val="00547F85"/>
    <w:rPr>
      <w:rFonts w:hint="default"/>
      <w:bCs/>
      <w:sz w:val="24"/>
    </w:rPr>
  </w:style>
  <w:style w:type="character" w:customStyle="1" w:styleId="WW8Num49z4">
    <w:name w:val="WW8Num49z4"/>
    <w:rsid w:val="00547F85"/>
    <w:rPr>
      <w:rFonts w:ascii="Courier New" w:hAnsi="Courier New" w:cs="Courier New" w:hint="default"/>
    </w:rPr>
  </w:style>
  <w:style w:type="character" w:customStyle="1" w:styleId="WW8Num49z5">
    <w:name w:val="WW8Num49z5"/>
    <w:rsid w:val="00547F85"/>
    <w:rPr>
      <w:rFonts w:ascii="Wingdings" w:hAnsi="Wingdings" w:cs="Wingdings" w:hint="default"/>
    </w:rPr>
  </w:style>
  <w:style w:type="character" w:customStyle="1" w:styleId="WW8Num50z1">
    <w:name w:val="WW8Num50z1"/>
    <w:rsid w:val="00547F85"/>
    <w:rPr>
      <w:rFonts w:ascii="Courier New" w:hAnsi="Courier New" w:cs="Courier New" w:hint="default"/>
    </w:rPr>
  </w:style>
  <w:style w:type="character" w:customStyle="1" w:styleId="WW8Num50z2">
    <w:name w:val="WW8Num50z2"/>
    <w:rsid w:val="00547F85"/>
    <w:rPr>
      <w:rFonts w:ascii="Wingdings" w:hAnsi="Wingdings" w:cs="Wingdings" w:hint="default"/>
    </w:rPr>
  </w:style>
  <w:style w:type="character" w:customStyle="1" w:styleId="WW8Num50z3">
    <w:name w:val="WW8Num50z3"/>
    <w:rsid w:val="00547F85"/>
    <w:rPr>
      <w:rFonts w:ascii="Symbol" w:hAnsi="Symbol" w:cs="Symbol" w:hint="default"/>
    </w:rPr>
  </w:style>
  <w:style w:type="character" w:customStyle="1" w:styleId="WW8Num52z3">
    <w:name w:val="WW8Num52z3"/>
    <w:rsid w:val="00547F85"/>
  </w:style>
  <w:style w:type="character" w:customStyle="1" w:styleId="WW8Num52z4">
    <w:name w:val="WW8Num52z4"/>
    <w:rsid w:val="00547F85"/>
  </w:style>
  <w:style w:type="character" w:customStyle="1" w:styleId="WW8Num52z5">
    <w:name w:val="WW8Num52z5"/>
    <w:rsid w:val="00547F85"/>
  </w:style>
  <w:style w:type="character" w:customStyle="1" w:styleId="WW8Num52z6">
    <w:name w:val="WW8Num52z6"/>
    <w:rsid w:val="00547F85"/>
  </w:style>
  <w:style w:type="character" w:customStyle="1" w:styleId="WW8Num52z7">
    <w:name w:val="WW8Num52z7"/>
    <w:rsid w:val="00547F85"/>
  </w:style>
  <w:style w:type="character" w:customStyle="1" w:styleId="WW8Num52z8">
    <w:name w:val="WW8Num52z8"/>
    <w:rsid w:val="00547F85"/>
  </w:style>
  <w:style w:type="character" w:customStyle="1" w:styleId="WW8Num54z1">
    <w:name w:val="WW8Num54z1"/>
    <w:rsid w:val="00547F85"/>
  </w:style>
  <w:style w:type="character" w:customStyle="1" w:styleId="WW8Num54z2">
    <w:name w:val="WW8Num54z2"/>
    <w:rsid w:val="00547F85"/>
  </w:style>
  <w:style w:type="character" w:customStyle="1" w:styleId="WW8Num54z3">
    <w:name w:val="WW8Num54z3"/>
    <w:rsid w:val="00547F85"/>
  </w:style>
  <w:style w:type="character" w:customStyle="1" w:styleId="WW8Num54z4">
    <w:name w:val="WW8Num54z4"/>
    <w:rsid w:val="00547F85"/>
  </w:style>
  <w:style w:type="character" w:customStyle="1" w:styleId="WW8Num54z5">
    <w:name w:val="WW8Num54z5"/>
    <w:rsid w:val="00547F85"/>
  </w:style>
  <w:style w:type="character" w:customStyle="1" w:styleId="WW8Num54z6">
    <w:name w:val="WW8Num54z6"/>
    <w:rsid w:val="00547F85"/>
  </w:style>
  <w:style w:type="character" w:customStyle="1" w:styleId="WW8Num54z7">
    <w:name w:val="WW8Num54z7"/>
    <w:rsid w:val="00547F85"/>
  </w:style>
  <w:style w:type="character" w:customStyle="1" w:styleId="WW8Num54z8">
    <w:name w:val="WW8Num54z8"/>
    <w:rsid w:val="00547F85"/>
  </w:style>
  <w:style w:type="character" w:customStyle="1" w:styleId="WW8Num57z1">
    <w:name w:val="WW8Num57z1"/>
    <w:rsid w:val="00547F85"/>
    <w:rPr>
      <w:rFonts w:ascii="Courier New" w:hAnsi="Courier New" w:cs="Courier New" w:hint="default"/>
    </w:rPr>
  </w:style>
  <w:style w:type="character" w:customStyle="1" w:styleId="WW8Num57z2">
    <w:name w:val="WW8Num57z2"/>
    <w:rsid w:val="00547F85"/>
    <w:rPr>
      <w:rFonts w:ascii="Wingdings" w:hAnsi="Wingdings" w:cs="Wingdings" w:hint="default"/>
    </w:rPr>
  </w:style>
  <w:style w:type="character" w:customStyle="1" w:styleId="WW8Num57z3">
    <w:name w:val="WW8Num57z3"/>
    <w:rsid w:val="00547F85"/>
    <w:rPr>
      <w:rFonts w:ascii="Symbol" w:hAnsi="Symbol" w:cs="Symbol" w:hint="default"/>
    </w:rPr>
  </w:style>
  <w:style w:type="character" w:customStyle="1" w:styleId="WW8Num59z2">
    <w:name w:val="WW8Num59z2"/>
    <w:rsid w:val="00547F85"/>
  </w:style>
  <w:style w:type="character" w:customStyle="1" w:styleId="WW8Num59z3">
    <w:name w:val="WW8Num59z3"/>
    <w:rsid w:val="00547F85"/>
  </w:style>
  <w:style w:type="character" w:customStyle="1" w:styleId="WW8Num59z4">
    <w:name w:val="WW8Num59z4"/>
    <w:rsid w:val="00547F85"/>
  </w:style>
  <w:style w:type="character" w:customStyle="1" w:styleId="WW8Num59z5">
    <w:name w:val="WW8Num59z5"/>
    <w:rsid w:val="00547F85"/>
  </w:style>
  <w:style w:type="character" w:customStyle="1" w:styleId="WW8Num59z6">
    <w:name w:val="WW8Num59z6"/>
    <w:rsid w:val="00547F85"/>
  </w:style>
  <w:style w:type="character" w:customStyle="1" w:styleId="WW8Num59z7">
    <w:name w:val="WW8Num59z7"/>
    <w:rsid w:val="00547F85"/>
  </w:style>
  <w:style w:type="character" w:customStyle="1" w:styleId="WW8Num59z8">
    <w:name w:val="WW8Num59z8"/>
    <w:rsid w:val="00547F85"/>
  </w:style>
  <w:style w:type="character" w:customStyle="1" w:styleId="WW8Num61z2">
    <w:name w:val="WW8Num61z2"/>
    <w:rsid w:val="00547F85"/>
  </w:style>
  <w:style w:type="character" w:customStyle="1" w:styleId="WW8Num61z3">
    <w:name w:val="WW8Num61z3"/>
    <w:rsid w:val="00547F85"/>
    <w:rPr>
      <w:rFonts w:ascii="Symbol" w:eastAsia="Times New Roman" w:hAnsi="Symbol" w:cs="Times New Roman" w:hint="default"/>
    </w:rPr>
  </w:style>
  <w:style w:type="character" w:customStyle="1" w:styleId="WW8Num61z4">
    <w:name w:val="WW8Num61z4"/>
    <w:rsid w:val="00547F85"/>
  </w:style>
  <w:style w:type="character" w:customStyle="1" w:styleId="WW8Num61z5">
    <w:name w:val="WW8Num61z5"/>
    <w:rsid w:val="00547F85"/>
  </w:style>
  <w:style w:type="character" w:customStyle="1" w:styleId="WW8Num61z6">
    <w:name w:val="WW8Num61z6"/>
    <w:rsid w:val="00547F85"/>
  </w:style>
  <w:style w:type="character" w:customStyle="1" w:styleId="WW8Num61z7">
    <w:name w:val="WW8Num61z7"/>
    <w:rsid w:val="00547F85"/>
  </w:style>
  <w:style w:type="character" w:customStyle="1" w:styleId="WW8Num61z8">
    <w:name w:val="WW8Num61z8"/>
    <w:rsid w:val="00547F85"/>
  </w:style>
  <w:style w:type="character" w:customStyle="1" w:styleId="Domylnaczcionkaakapitu1">
    <w:name w:val="Domyślna czcionka akapitu1"/>
    <w:rsid w:val="00547F85"/>
  </w:style>
  <w:style w:type="character" w:styleId="Hipercze">
    <w:name w:val="Hyperlink"/>
    <w:uiPriority w:val="99"/>
    <w:rsid w:val="00547F85"/>
    <w:rPr>
      <w:color w:val="0000FF"/>
      <w:u w:val="single"/>
    </w:rPr>
  </w:style>
  <w:style w:type="character" w:styleId="Numerstrony">
    <w:name w:val="page number"/>
    <w:basedOn w:val="Domylnaczcionkaakapitu1"/>
    <w:rsid w:val="00547F85"/>
  </w:style>
  <w:style w:type="character" w:customStyle="1" w:styleId="Odwoaniedokomentarza1">
    <w:name w:val="Odwołanie do komentarza1"/>
    <w:rsid w:val="00547F85"/>
    <w:rPr>
      <w:sz w:val="16"/>
      <w:szCs w:val="16"/>
    </w:rPr>
  </w:style>
  <w:style w:type="character" w:customStyle="1" w:styleId="Znakiprzypiswdolnych">
    <w:name w:val="Znaki przypisów dolnych"/>
    <w:rsid w:val="00547F85"/>
    <w:rPr>
      <w:vertAlign w:val="superscript"/>
    </w:rPr>
  </w:style>
  <w:style w:type="character" w:styleId="UyteHipercze">
    <w:name w:val="FollowedHyperlink"/>
    <w:rsid w:val="00547F85"/>
    <w:rPr>
      <w:color w:val="800080"/>
      <w:u w:val="single"/>
    </w:rPr>
  </w:style>
  <w:style w:type="character" w:styleId="HTML-definicja">
    <w:name w:val="HTML Definition"/>
    <w:rsid w:val="00547F85"/>
    <w:rPr>
      <w:i w:val="0"/>
      <w:iCs w:val="0"/>
    </w:rPr>
  </w:style>
  <w:style w:type="character" w:customStyle="1" w:styleId="longtext">
    <w:name w:val="long_text"/>
    <w:basedOn w:val="Domylnaczcionkaakapitu1"/>
    <w:rsid w:val="00547F85"/>
  </w:style>
  <w:style w:type="character" w:customStyle="1" w:styleId="item">
    <w:name w:val="item"/>
    <w:basedOn w:val="Domylnaczcionkaakapitu1"/>
    <w:rsid w:val="00547F85"/>
  </w:style>
  <w:style w:type="character" w:styleId="Uwydatnienie">
    <w:name w:val="Emphasis"/>
    <w:qFormat/>
    <w:rsid w:val="00547F85"/>
    <w:rPr>
      <w:i/>
      <w:iCs/>
    </w:rPr>
  </w:style>
  <w:style w:type="character" w:customStyle="1" w:styleId="cpuname1">
    <w:name w:val="cpuname1"/>
    <w:rsid w:val="00547F85"/>
    <w:rPr>
      <w:rFonts w:ascii="Arial" w:hAnsi="Arial" w:cs="Arial" w:hint="default"/>
      <w:b/>
      <w:bCs/>
      <w:sz w:val="26"/>
      <w:szCs w:val="26"/>
    </w:rPr>
  </w:style>
  <w:style w:type="character" w:styleId="Pogrubienie">
    <w:name w:val="Strong"/>
    <w:qFormat/>
    <w:rsid w:val="00547F85"/>
    <w:rPr>
      <w:b/>
      <w:bCs/>
    </w:rPr>
  </w:style>
  <w:style w:type="character" w:customStyle="1" w:styleId="hps">
    <w:name w:val="hps"/>
    <w:rsid w:val="00547F85"/>
  </w:style>
  <w:style w:type="character" w:customStyle="1" w:styleId="Symbolewypunktowania">
    <w:name w:val="Symbole wypunktowania"/>
    <w:rsid w:val="00547F85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547F8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47F8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47F85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Lista">
    <w:name w:val="List"/>
    <w:basedOn w:val="Tekstpodstawowy"/>
    <w:rsid w:val="00547F85"/>
    <w:rPr>
      <w:rFonts w:cs="Mangal"/>
    </w:rPr>
  </w:style>
  <w:style w:type="paragraph" w:customStyle="1" w:styleId="Podpis2">
    <w:name w:val="Podpis2"/>
    <w:basedOn w:val="Normalny"/>
    <w:rsid w:val="00547F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47F8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547F8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547F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47F8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47F8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547F8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547F85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547F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47F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47F85"/>
    <w:pPr>
      <w:tabs>
        <w:tab w:val="left" w:pos="851"/>
      </w:tabs>
      <w:suppressAutoHyphens/>
      <w:spacing w:after="0" w:line="360" w:lineRule="auto"/>
      <w:ind w:left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47F85"/>
    <w:pPr>
      <w:suppressAutoHyphens/>
      <w:spacing w:after="0" w:line="360" w:lineRule="auto"/>
      <w:ind w:left="851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NormalnyWeb">
    <w:name w:val="Normal (Web)"/>
    <w:basedOn w:val="Normalny"/>
    <w:rsid w:val="00547F85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ableText">
    <w:name w:val="Table Text"/>
    <w:rsid w:val="00547F8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xl38">
    <w:name w:val="xl38"/>
    <w:basedOn w:val="Normalny"/>
    <w:rsid w:val="00547F8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Arial Unicode MS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rsid w:val="00547F8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547F8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547F85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">
    <w:name w:val="header"/>
    <w:basedOn w:val="Normalny"/>
    <w:link w:val="NagwekZnak"/>
    <w:rsid w:val="00547F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47F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547F8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547F8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547F85"/>
    <w:pPr>
      <w:tabs>
        <w:tab w:val="left" w:pos="284"/>
        <w:tab w:val="left" w:pos="993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547F85"/>
    <w:pPr>
      <w:widowControl w:val="0"/>
      <w:suppressAutoHyphens/>
      <w:spacing w:after="0" w:line="240" w:lineRule="auto"/>
      <w:ind w:left="284" w:hanging="284"/>
    </w:pPr>
    <w:rPr>
      <w:rFonts w:ascii="Times New Roman PL" w:eastAsia="Times New Roman" w:hAnsi="Times New Roman PL" w:cs="Times New Roman P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47F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47F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7F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547F85"/>
    <w:pPr>
      <w:suppressAutoHyphens/>
      <w:spacing w:after="200" w:line="276" w:lineRule="auto"/>
      <w:ind w:left="720"/>
    </w:pPr>
    <w:rPr>
      <w:rFonts w:ascii="Calibri" w:eastAsia="Calibri" w:hAnsi="Calibri" w:cs="Calibri"/>
      <w:lang w:val="de-DE" w:eastAsia="ar-SA"/>
    </w:rPr>
  </w:style>
  <w:style w:type="paragraph" w:customStyle="1" w:styleId="tekst">
    <w:name w:val="tekst"/>
    <w:basedOn w:val="Normalny"/>
    <w:rsid w:val="00547F85"/>
    <w:pPr>
      <w:suppressAutoHyphens/>
      <w:spacing w:after="120" w:line="240" w:lineRule="auto"/>
    </w:pPr>
    <w:rPr>
      <w:rFonts w:ascii="Arial" w:eastAsia="MS Mincho" w:hAnsi="Arial" w:cs="Arial"/>
      <w:lang w:eastAsia="ar-SA"/>
    </w:rPr>
  </w:style>
  <w:style w:type="paragraph" w:customStyle="1" w:styleId="WW-Zawartotabeli1">
    <w:name w:val="WW-Zawartość tabeli1"/>
    <w:basedOn w:val="Normalny"/>
    <w:rsid w:val="00547F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547F8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547F85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547F85"/>
    <w:pPr>
      <w:tabs>
        <w:tab w:val="left" w:pos="741"/>
        <w:tab w:val="right" w:leader="dot" w:pos="1019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rsid w:val="00547F85"/>
    <w:pPr>
      <w:suppressAutoHyphens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2">
    <w:name w:val="toc 2"/>
    <w:basedOn w:val="Normalny"/>
    <w:next w:val="Normalny"/>
    <w:rsid w:val="00547F85"/>
    <w:pPr>
      <w:suppressAutoHyphens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547F85"/>
  </w:style>
  <w:style w:type="paragraph" w:styleId="Spistreci4">
    <w:name w:val="toc 4"/>
    <w:basedOn w:val="Indeks"/>
    <w:rsid w:val="00547F85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547F85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547F85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547F85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547F85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547F85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547F85"/>
    <w:pPr>
      <w:tabs>
        <w:tab w:val="right" w:leader="dot" w:pos="7091"/>
      </w:tabs>
      <w:ind w:left="2547"/>
    </w:pPr>
  </w:style>
  <w:style w:type="paragraph" w:customStyle="1" w:styleId="Nagwektabeli">
    <w:name w:val="Nagłówek tabeli"/>
    <w:basedOn w:val="Zawartotabeli"/>
    <w:rsid w:val="00547F85"/>
    <w:pPr>
      <w:jc w:val="center"/>
    </w:pPr>
    <w:rPr>
      <w:b/>
      <w:bCs/>
    </w:rPr>
  </w:style>
  <w:style w:type="paragraph" w:customStyle="1" w:styleId="Styl1">
    <w:name w:val="Styl1"/>
    <w:basedOn w:val="Nagwek1"/>
    <w:rsid w:val="00547F85"/>
    <w:pPr>
      <w:numPr>
        <w:numId w:val="0"/>
      </w:numPr>
    </w:pPr>
    <w:rPr>
      <w:b/>
      <w:bCs w:val="0"/>
    </w:rPr>
  </w:style>
  <w:style w:type="paragraph" w:customStyle="1" w:styleId="Styl2">
    <w:name w:val="Styl2"/>
    <w:basedOn w:val="Nagwek1"/>
    <w:next w:val="Nagwek1"/>
    <w:rsid w:val="00547F85"/>
    <w:pPr>
      <w:numPr>
        <w:numId w:val="0"/>
      </w:numPr>
    </w:pPr>
    <w:rPr>
      <w:b/>
    </w:rPr>
  </w:style>
  <w:style w:type="paragraph" w:customStyle="1" w:styleId="StylPogrubienieInterlinia15wiersza">
    <w:name w:val="Styl Pogrubienie Interlinia:  15 wiersza"/>
    <w:basedOn w:val="Nagwek1"/>
    <w:rsid w:val="00547F85"/>
    <w:pPr>
      <w:numPr>
        <w:numId w:val="0"/>
      </w:numPr>
    </w:pPr>
    <w:rPr>
      <w:b/>
      <w:bCs w:val="0"/>
    </w:rPr>
  </w:style>
  <w:style w:type="paragraph" w:customStyle="1" w:styleId="Styl3">
    <w:name w:val="Styl3"/>
    <w:basedOn w:val="Nagwek1"/>
    <w:next w:val="Nagwek1"/>
    <w:rsid w:val="00547F85"/>
    <w:pPr>
      <w:numPr>
        <w:numId w:val="0"/>
      </w:numPr>
    </w:pPr>
  </w:style>
  <w:style w:type="paragraph" w:customStyle="1" w:styleId="Standard">
    <w:name w:val="Standard"/>
    <w:rsid w:val="00547F85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Styl4">
    <w:name w:val="Styl4"/>
    <w:basedOn w:val="Tekstpodstawowy"/>
    <w:rsid w:val="00547F85"/>
    <w:pPr>
      <w:numPr>
        <w:numId w:val="7"/>
      </w:numPr>
    </w:pPr>
  </w:style>
  <w:style w:type="paragraph" w:customStyle="1" w:styleId="Normalny1">
    <w:name w:val="Normalny1"/>
    <w:rsid w:val="00547F85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A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547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0">
    <w:name w:val="zawartotabeli"/>
    <w:basedOn w:val="Normalny"/>
    <w:uiPriority w:val="99"/>
    <w:rsid w:val="0054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KRESKA">
    <w:name w:val="KRESKA"/>
    <w:basedOn w:val="Normalny"/>
    <w:rsid w:val="00547F85"/>
    <w:pPr>
      <w:widowControl w:val="0"/>
      <w:numPr>
        <w:numId w:val="8"/>
      </w:numPr>
      <w:tabs>
        <w:tab w:val="num" w:pos="851"/>
      </w:tabs>
      <w:autoSpaceDE w:val="0"/>
      <w:autoSpaceDN w:val="0"/>
      <w:adjustRightInd w:val="0"/>
      <w:spacing w:after="0" w:line="360" w:lineRule="auto"/>
      <w:ind w:left="851" w:hanging="425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zmieniony">
    <w:name w:val="zmieniony"/>
    <w:rsid w:val="00547F85"/>
  </w:style>
  <w:style w:type="paragraph" w:customStyle="1" w:styleId="NormalBold">
    <w:name w:val="NormalBold"/>
    <w:basedOn w:val="Normalny"/>
    <w:link w:val="NormalBoldChar"/>
    <w:rsid w:val="00547F8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547F85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547F85"/>
    <w:rPr>
      <w:b/>
      <w:i/>
      <w:spacing w:val="0"/>
    </w:rPr>
  </w:style>
  <w:style w:type="character" w:styleId="Odwoanieprzypisudolnego">
    <w:name w:val="footnote reference"/>
    <w:semiHidden/>
    <w:unhideWhenUsed/>
    <w:rsid w:val="00547F8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7F85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547F85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547F8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47F8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47F8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47F85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47F85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47F85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47F85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47F85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47F85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Znak3">
    <w:name w:val="Znak3"/>
    <w:semiHidden/>
    <w:rsid w:val="00547F85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70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70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704B"/>
    <w:rPr>
      <w:vertAlign w:val="superscript"/>
    </w:rPr>
  </w:style>
  <w:style w:type="character" w:customStyle="1" w:styleId="AkapitzlistZnak">
    <w:name w:val="Akapit z listą Znak"/>
    <w:link w:val="Akapitzlist"/>
    <w:uiPriority w:val="99"/>
    <w:rsid w:val="004D2B10"/>
    <w:rPr>
      <w:rFonts w:ascii="Calibri" w:eastAsia="Calibri" w:hAnsi="Calibri" w:cs="Calibri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422CA-8115-4750-92E9-24E4A290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1587</TotalTime>
  <Pages>5</Pages>
  <Words>1491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169</cp:revision>
  <cp:lastPrinted>2019-11-29T08:40:00Z</cp:lastPrinted>
  <dcterms:created xsi:type="dcterms:W3CDTF">2017-11-22T10:51:00Z</dcterms:created>
  <dcterms:modified xsi:type="dcterms:W3CDTF">2019-11-29T08:41:00Z</dcterms:modified>
</cp:coreProperties>
</file>