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69C" w:rsidRDefault="0077104A" w:rsidP="002A069C">
      <w:pPr>
        <w:jc w:val="center"/>
        <w:rPr>
          <w:b/>
          <w:bCs/>
          <w:i/>
          <w:iCs/>
        </w:rPr>
      </w:pPr>
      <w:r>
        <w:rPr>
          <w:b/>
          <w:i/>
        </w:rPr>
        <w:t>2401-ILZ</w:t>
      </w:r>
      <w:r w:rsidR="0054755C">
        <w:rPr>
          <w:b/>
          <w:i/>
        </w:rPr>
        <w:t>_</w:t>
      </w:r>
      <w:r w:rsidR="00507595">
        <w:rPr>
          <w:b/>
          <w:i/>
        </w:rPr>
        <w:t>.26</w:t>
      </w:r>
      <w:r w:rsidR="006C3AF2">
        <w:rPr>
          <w:b/>
          <w:i/>
        </w:rPr>
        <w:t>1</w:t>
      </w:r>
      <w:r w:rsidR="00507595">
        <w:rPr>
          <w:b/>
          <w:i/>
        </w:rPr>
        <w:t>.</w:t>
      </w:r>
      <w:r w:rsidR="006C3AF2">
        <w:rPr>
          <w:b/>
          <w:i/>
        </w:rPr>
        <w:t>4</w:t>
      </w:r>
      <w:r w:rsidR="0054755C">
        <w:rPr>
          <w:b/>
          <w:i/>
        </w:rPr>
        <w:t>.2020</w:t>
      </w:r>
      <w:r w:rsidR="00381CE8">
        <w:rPr>
          <w:b/>
          <w:bCs/>
          <w:i/>
          <w:iCs/>
        </w:rPr>
        <w:tab/>
      </w:r>
      <w:r w:rsidR="00381CE8">
        <w:rPr>
          <w:b/>
          <w:bCs/>
          <w:i/>
          <w:iCs/>
        </w:rPr>
        <w:tab/>
      </w:r>
      <w:r w:rsidR="00381CE8">
        <w:rPr>
          <w:b/>
          <w:bCs/>
          <w:i/>
          <w:iCs/>
        </w:rPr>
        <w:tab/>
      </w:r>
      <w:r w:rsidR="0054755C">
        <w:rPr>
          <w:b/>
          <w:bCs/>
          <w:i/>
          <w:iCs/>
        </w:rPr>
        <w:tab/>
      </w:r>
      <w:r w:rsidR="005314DF">
        <w:rPr>
          <w:b/>
          <w:bCs/>
          <w:i/>
          <w:iCs/>
        </w:rPr>
        <w:tab/>
      </w:r>
      <w:r w:rsidR="00381CE8">
        <w:rPr>
          <w:b/>
          <w:bCs/>
          <w:i/>
          <w:iCs/>
        </w:rPr>
        <w:tab/>
        <w:t>Z</w:t>
      </w:r>
      <w:r w:rsidR="002A069C" w:rsidRPr="00930A89">
        <w:rPr>
          <w:b/>
          <w:bCs/>
          <w:i/>
          <w:iCs/>
        </w:rPr>
        <w:t xml:space="preserve">ałącznik nr 1 do </w:t>
      </w:r>
      <w:r w:rsidR="006C3AF2">
        <w:rPr>
          <w:b/>
          <w:bCs/>
          <w:i/>
          <w:iCs/>
        </w:rPr>
        <w:t>Zaproszenia</w:t>
      </w:r>
    </w:p>
    <w:p w:rsidR="00CB0352" w:rsidRDefault="00CB0352" w:rsidP="002A069C">
      <w:pPr>
        <w:jc w:val="center"/>
        <w:rPr>
          <w:b/>
          <w:bCs/>
          <w:i/>
          <w:iCs/>
        </w:rPr>
      </w:pPr>
    </w:p>
    <w:p w:rsidR="00CB0352" w:rsidRDefault="00CB0352" w:rsidP="002A069C">
      <w:pPr>
        <w:jc w:val="center"/>
        <w:rPr>
          <w:b/>
          <w:bCs/>
          <w:i/>
          <w:iCs/>
        </w:rPr>
      </w:pPr>
    </w:p>
    <w:p w:rsidR="00CB0352" w:rsidRPr="00930A89" w:rsidRDefault="00CB0352" w:rsidP="002A069C">
      <w:pPr>
        <w:jc w:val="center"/>
        <w:rPr>
          <w:b/>
        </w:rPr>
      </w:pPr>
    </w:p>
    <w:p w:rsidR="002A069C" w:rsidRPr="00930A89" w:rsidRDefault="002A069C" w:rsidP="002A069C">
      <w:pPr>
        <w:jc w:val="both"/>
        <w:rPr>
          <w:b/>
        </w:rPr>
      </w:pPr>
    </w:p>
    <w:p w:rsidR="002A069C" w:rsidRDefault="002A069C" w:rsidP="002A069C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 w:rsidR="0077104A">
        <w:t>- 20</w:t>
      </w:r>
      <w:r w:rsidR="0054755C">
        <w:t>20</w:t>
      </w:r>
      <w:r w:rsidRPr="00930A89">
        <w:t xml:space="preserve"> r.</w:t>
      </w:r>
    </w:p>
    <w:p w:rsidR="00CB0352" w:rsidRDefault="00CB0352" w:rsidP="002A069C">
      <w:pPr>
        <w:jc w:val="right"/>
      </w:pPr>
    </w:p>
    <w:p w:rsidR="00CB0352" w:rsidRDefault="00CB0352" w:rsidP="002A069C">
      <w:pPr>
        <w:jc w:val="right"/>
      </w:pPr>
    </w:p>
    <w:p w:rsidR="00CB0352" w:rsidRPr="00930A89" w:rsidRDefault="00CB0352" w:rsidP="002A069C">
      <w:pPr>
        <w:jc w:val="right"/>
      </w:pPr>
    </w:p>
    <w:p w:rsidR="002A069C" w:rsidRPr="00930A89" w:rsidRDefault="00CE5EDF" w:rsidP="002A069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6985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AF2" w:rsidRDefault="006C3AF2" w:rsidP="002A069C"/>
                          <w:p w:rsidR="006C3AF2" w:rsidRDefault="006C3AF2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C3AF2" w:rsidRDefault="006C3AF2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C3AF2" w:rsidRDefault="006C3AF2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C3AF2" w:rsidRDefault="006C3AF2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C3AF2" w:rsidRDefault="006C3AF2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C3AF2" w:rsidRDefault="006C3AF2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C3AF2" w:rsidRDefault="006C3AF2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6C3AF2" w:rsidRDefault="006C3AF2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6C3AF2" w:rsidRDefault="006C3AF2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FyhwIAACsFAAAOAAAAZHJzL2Uyb0RvYy54bWysVNFu0zAUfUfiHyy/d0nar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Dz&#10;G8Fy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6C3AF2" w:rsidRDefault="006C3AF2" w:rsidP="002A069C"/>
                    <w:p w:rsidR="006C3AF2" w:rsidRDefault="006C3AF2" w:rsidP="002A069C">
                      <w:pPr>
                        <w:rPr>
                          <w:sz w:val="12"/>
                        </w:rPr>
                      </w:pPr>
                    </w:p>
                    <w:p w:rsidR="006C3AF2" w:rsidRDefault="006C3AF2" w:rsidP="002A069C">
                      <w:pPr>
                        <w:rPr>
                          <w:sz w:val="12"/>
                        </w:rPr>
                      </w:pPr>
                    </w:p>
                    <w:p w:rsidR="006C3AF2" w:rsidRDefault="006C3AF2" w:rsidP="002A069C">
                      <w:pPr>
                        <w:rPr>
                          <w:sz w:val="12"/>
                        </w:rPr>
                      </w:pPr>
                    </w:p>
                    <w:p w:rsidR="006C3AF2" w:rsidRDefault="006C3AF2" w:rsidP="002A069C">
                      <w:pPr>
                        <w:rPr>
                          <w:sz w:val="12"/>
                        </w:rPr>
                      </w:pPr>
                    </w:p>
                    <w:p w:rsidR="006C3AF2" w:rsidRDefault="006C3AF2" w:rsidP="002A069C">
                      <w:pPr>
                        <w:rPr>
                          <w:sz w:val="12"/>
                        </w:rPr>
                      </w:pPr>
                    </w:p>
                    <w:p w:rsidR="006C3AF2" w:rsidRDefault="006C3AF2" w:rsidP="002A069C">
                      <w:pPr>
                        <w:rPr>
                          <w:sz w:val="12"/>
                        </w:rPr>
                      </w:pPr>
                    </w:p>
                    <w:p w:rsidR="006C3AF2" w:rsidRDefault="006C3AF2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6C3AF2" w:rsidRDefault="006C3AF2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6C3AF2" w:rsidRDefault="006C3AF2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3"/>
        <w:rPr>
          <w:rFonts w:ascii="Times New Roman" w:hAnsi="Times New Roman" w:cs="Times New Roman"/>
        </w:rPr>
      </w:pPr>
    </w:p>
    <w:p w:rsidR="002A069C" w:rsidRPr="00930A89" w:rsidRDefault="002A069C" w:rsidP="002A069C"/>
    <w:p w:rsidR="0077104A" w:rsidRDefault="0077104A" w:rsidP="002A069C">
      <w:pPr>
        <w:jc w:val="center"/>
        <w:rPr>
          <w:b/>
          <w:bCs/>
          <w:sz w:val="28"/>
          <w:szCs w:val="28"/>
        </w:rPr>
      </w:pPr>
    </w:p>
    <w:p w:rsidR="00CB0352" w:rsidRDefault="00CB0352" w:rsidP="002A069C">
      <w:pPr>
        <w:jc w:val="center"/>
        <w:rPr>
          <w:b/>
          <w:bCs/>
          <w:sz w:val="28"/>
          <w:szCs w:val="28"/>
        </w:rPr>
      </w:pPr>
    </w:p>
    <w:p w:rsidR="00CB0352" w:rsidRDefault="00CB0352" w:rsidP="002A069C">
      <w:pPr>
        <w:jc w:val="center"/>
        <w:rPr>
          <w:b/>
          <w:bCs/>
          <w:sz w:val="28"/>
          <w:szCs w:val="28"/>
        </w:rPr>
      </w:pPr>
    </w:p>
    <w:p w:rsidR="00CB0352" w:rsidRDefault="00CB0352" w:rsidP="002A069C">
      <w:pPr>
        <w:jc w:val="center"/>
        <w:rPr>
          <w:b/>
          <w:bCs/>
          <w:sz w:val="28"/>
          <w:szCs w:val="28"/>
        </w:rPr>
      </w:pPr>
    </w:p>
    <w:p w:rsidR="002A069C" w:rsidRDefault="002A069C" w:rsidP="002A069C">
      <w:pPr>
        <w:jc w:val="center"/>
        <w:rPr>
          <w:b/>
          <w:bCs/>
          <w:sz w:val="28"/>
          <w:szCs w:val="28"/>
        </w:rPr>
      </w:pPr>
      <w:r w:rsidRPr="00930A89">
        <w:rPr>
          <w:b/>
          <w:bCs/>
          <w:sz w:val="28"/>
          <w:szCs w:val="28"/>
        </w:rPr>
        <w:t>FORMULARZ OFERTY</w:t>
      </w:r>
    </w:p>
    <w:p w:rsidR="00CB0352" w:rsidRDefault="00CB0352" w:rsidP="002A069C">
      <w:pPr>
        <w:jc w:val="center"/>
        <w:rPr>
          <w:b/>
          <w:bCs/>
          <w:sz w:val="28"/>
          <w:szCs w:val="28"/>
        </w:rPr>
      </w:pPr>
    </w:p>
    <w:p w:rsidR="00CB0352" w:rsidRPr="00930A89" w:rsidRDefault="00CB0352" w:rsidP="002A069C">
      <w:pPr>
        <w:jc w:val="center"/>
      </w:pPr>
    </w:p>
    <w:p w:rsidR="002A069C" w:rsidRPr="00930A89" w:rsidRDefault="002A069C" w:rsidP="002A069C"/>
    <w:p w:rsidR="0076476F" w:rsidRPr="0076476F" w:rsidRDefault="0076476F" w:rsidP="000B3A1B">
      <w:pPr>
        <w:spacing w:line="480" w:lineRule="auto"/>
      </w:pPr>
      <w:r w:rsidRPr="0076476F">
        <w:t>Wykonawca:</w:t>
      </w:r>
    </w:p>
    <w:p w:rsidR="0076476F" w:rsidRPr="0076476F" w:rsidRDefault="0076476F" w:rsidP="000B3A1B">
      <w:pPr>
        <w:spacing w:line="480" w:lineRule="auto"/>
      </w:pPr>
      <w:r w:rsidRPr="0076476F">
        <w:t>Nazwa: ………………………………………………………………………………………………………</w:t>
      </w:r>
    </w:p>
    <w:p w:rsidR="0076476F" w:rsidRPr="0076476F" w:rsidRDefault="0076476F" w:rsidP="000B3A1B">
      <w:pPr>
        <w:spacing w:line="480" w:lineRule="auto"/>
      </w:pPr>
      <w:r w:rsidRPr="0076476F">
        <w:t>Siedziba: …………………………………………………………………………………………………….</w:t>
      </w:r>
    </w:p>
    <w:p w:rsidR="0076476F" w:rsidRPr="0076476F" w:rsidRDefault="0076476F" w:rsidP="000B3A1B">
      <w:pPr>
        <w:spacing w:line="480" w:lineRule="auto"/>
      </w:pPr>
      <w:r w:rsidRPr="0076476F">
        <w:t>NIP: ………………………………………………………………………………………………………….</w:t>
      </w:r>
    </w:p>
    <w:p w:rsidR="0076476F" w:rsidRPr="0076476F" w:rsidRDefault="0076476F" w:rsidP="000B3A1B">
      <w:pPr>
        <w:spacing w:line="480" w:lineRule="auto"/>
      </w:pPr>
      <w:r w:rsidRPr="0076476F">
        <w:t>REGON: ……………………………………………………………………………………………………..</w:t>
      </w:r>
    </w:p>
    <w:p w:rsidR="0076476F" w:rsidRPr="0076476F" w:rsidRDefault="0076476F" w:rsidP="000B3A1B">
      <w:pPr>
        <w:spacing w:line="480" w:lineRule="auto"/>
      </w:pPr>
      <w:r w:rsidRPr="0076476F">
        <w:t>Nr telefonu/ faksu: …………………………………………………………………………………………..</w:t>
      </w:r>
    </w:p>
    <w:p w:rsidR="0076476F" w:rsidRPr="0076476F" w:rsidRDefault="0076476F" w:rsidP="000B3A1B">
      <w:pPr>
        <w:spacing w:line="480" w:lineRule="auto"/>
      </w:pPr>
      <w:r w:rsidRPr="0076476F">
        <w:t>Adres e-mail: ………………………………………………………………………………………………...</w:t>
      </w:r>
    </w:p>
    <w:p w:rsidR="000B3A1B" w:rsidRDefault="000B3A1B" w:rsidP="006F5D85">
      <w:pPr>
        <w:tabs>
          <w:tab w:val="left" w:pos="1100"/>
        </w:tabs>
        <w:spacing w:line="360" w:lineRule="auto"/>
        <w:jc w:val="both"/>
        <w:rPr>
          <w:color w:val="000000"/>
          <w:szCs w:val="24"/>
        </w:rPr>
      </w:pPr>
    </w:p>
    <w:p w:rsidR="002A069C" w:rsidRDefault="000B3A1B" w:rsidP="005B2787">
      <w:pPr>
        <w:tabs>
          <w:tab w:val="left" w:pos="567"/>
        </w:tabs>
        <w:spacing w:line="360" w:lineRule="auto"/>
        <w:jc w:val="both"/>
        <w:rPr>
          <w:u w:val="single"/>
        </w:rPr>
      </w:pPr>
      <w:r>
        <w:rPr>
          <w:color w:val="000000"/>
          <w:szCs w:val="24"/>
        </w:rPr>
        <w:tab/>
      </w:r>
      <w:r w:rsidR="002A069C">
        <w:rPr>
          <w:color w:val="000000"/>
          <w:szCs w:val="24"/>
        </w:rPr>
        <w:t xml:space="preserve">W odpowiedzi na ogłoszenie o </w:t>
      </w:r>
      <w:r w:rsidR="00381CE8">
        <w:rPr>
          <w:color w:val="000000"/>
          <w:szCs w:val="24"/>
        </w:rPr>
        <w:t xml:space="preserve">zamówieniu </w:t>
      </w:r>
      <w:r w:rsidR="002A069C">
        <w:rPr>
          <w:color w:val="000000"/>
          <w:szCs w:val="24"/>
        </w:rPr>
        <w:t xml:space="preserve">na </w:t>
      </w:r>
      <w:r w:rsidR="00381CE8" w:rsidRPr="00381CE8">
        <w:rPr>
          <w:b/>
          <w:color w:val="000000"/>
          <w:szCs w:val="24"/>
        </w:rPr>
        <w:t>„</w:t>
      </w:r>
      <w:r w:rsidR="006848AA">
        <w:rPr>
          <w:b/>
          <w:color w:val="000000"/>
          <w:szCs w:val="24"/>
        </w:rPr>
        <w:t>ś</w:t>
      </w:r>
      <w:r w:rsidR="0077104A">
        <w:rPr>
          <w:b/>
          <w:color w:val="000000"/>
          <w:szCs w:val="24"/>
        </w:rPr>
        <w:t xml:space="preserve">wiadczenie </w:t>
      </w:r>
      <w:r w:rsidR="00381CE8" w:rsidRPr="00381CE8">
        <w:rPr>
          <w:b/>
          <w:color w:val="000000"/>
          <w:szCs w:val="24"/>
        </w:rPr>
        <w:t xml:space="preserve">usług z zakresu medycyny pracy dla pracowników/funkcjonariuszy </w:t>
      </w:r>
      <w:r w:rsidR="0019107F">
        <w:rPr>
          <w:b/>
          <w:color w:val="000000"/>
          <w:szCs w:val="24"/>
        </w:rPr>
        <w:t>Izby Administracji S</w:t>
      </w:r>
      <w:r w:rsidR="00381CE8" w:rsidRPr="00381CE8">
        <w:rPr>
          <w:b/>
          <w:color w:val="000000"/>
          <w:szCs w:val="24"/>
        </w:rPr>
        <w:t xml:space="preserve">karbowej </w:t>
      </w:r>
      <w:r w:rsidR="0077104A">
        <w:rPr>
          <w:b/>
          <w:color w:val="000000"/>
          <w:szCs w:val="24"/>
        </w:rPr>
        <w:t>w Katowicach</w:t>
      </w:r>
      <w:r w:rsidR="006848AA">
        <w:rPr>
          <w:b/>
          <w:color w:val="000000"/>
          <w:szCs w:val="24"/>
        </w:rPr>
        <w:t xml:space="preserve"> </w:t>
      </w:r>
      <w:r w:rsidR="005314DF">
        <w:rPr>
          <w:b/>
          <w:color w:val="000000"/>
          <w:szCs w:val="24"/>
        </w:rPr>
        <w:t>–placówka medyczna zlokalizowana w miejscowości Żory</w:t>
      </w:r>
      <w:r w:rsidR="00624EC7" w:rsidRPr="00381CE8">
        <w:rPr>
          <w:b/>
          <w:color w:val="000000"/>
          <w:szCs w:val="24"/>
        </w:rPr>
        <w:t>”</w:t>
      </w:r>
      <w:r w:rsidR="00624EC7">
        <w:rPr>
          <w:b/>
          <w:color w:val="000000"/>
          <w:szCs w:val="24"/>
        </w:rPr>
        <w:t xml:space="preserve"> </w:t>
      </w:r>
      <w:r w:rsidR="002A069C">
        <w:rPr>
          <w:color w:val="000000"/>
          <w:szCs w:val="24"/>
        </w:rPr>
        <w:t>zgodn</w:t>
      </w:r>
      <w:r w:rsidR="00381CE8">
        <w:rPr>
          <w:color w:val="000000"/>
          <w:szCs w:val="24"/>
        </w:rPr>
        <w:t xml:space="preserve">ie z wymaganiami określonymi w </w:t>
      </w:r>
      <w:r w:rsidR="005314DF">
        <w:rPr>
          <w:color w:val="000000"/>
          <w:szCs w:val="24"/>
        </w:rPr>
        <w:t>zaproszeniu do składania ofert</w:t>
      </w:r>
      <w:r w:rsidR="006848AA">
        <w:rPr>
          <w:color w:val="000000"/>
          <w:szCs w:val="24"/>
        </w:rPr>
        <w:t xml:space="preserve"> </w:t>
      </w:r>
      <w:r w:rsidR="002A069C">
        <w:rPr>
          <w:color w:val="000000"/>
          <w:szCs w:val="24"/>
        </w:rPr>
        <w:t xml:space="preserve">nr </w:t>
      </w:r>
      <w:r w:rsidR="00F35766">
        <w:rPr>
          <w:color w:val="000000"/>
          <w:szCs w:val="24"/>
        </w:rPr>
        <w:t>2401-ILZ_.261.4</w:t>
      </w:r>
      <w:r w:rsidR="00C054E5">
        <w:rPr>
          <w:color w:val="000000"/>
          <w:szCs w:val="24"/>
        </w:rPr>
        <w:t xml:space="preserve">.2020, </w:t>
      </w:r>
      <w:r w:rsidR="006848AA">
        <w:rPr>
          <w:color w:val="000000"/>
          <w:szCs w:val="24"/>
        </w:rPr>
        <w:t>UNP:2401-20</w:t>
      </w:r>
      <w:r w:rsidR="00507595">
        <w:rPr>
          <w:color w:val="000000"/>
          <w:szCs w:val="24"/>
        </w:rPr>
        <w:t>-</w:t>
      </w:r>
      <w:r w:rsidR="00C054E5">
        <w:rPr>
          <w:color w:val="000000"/>
          <w:szCs w:val="24"/>
        </w:rPr>
        <w:t>0</w:t>
      </w:r>
      <w:r w:rsidR="00F35766">
        <w:rPr>
          <w:color w:val="000000"/>
          <w:szCs w:val="24"/>
        </w:rPr>
        <w:t>36180</w:t>
      </w:r>
      <w:r w:rsidR="00507595">
        <w:rPr>
          <w:color w:val="000000"/>
          <w:szCs w:val="24"/>
        </w:rPr>
        <w:t xml:space="preserve"> </w:t>
      </w:r>
      <w:r w:rsidR="002A069C">
        <w:rPr>
          <w:color w:val="000000"/>
          <w:szCs w:val="24"/>
        </w:rPr>
        <w:t>składamy ofertę na realizację przedmiot</w:t>
      </w:r>
      <w:r w:rsidR="0076476F">
        <w:rPr>
          <w:color w:val="000000"/>
          <w:szCs w:val="24"/>
        </w:rPr>
        <w:t>u</w:t>
      </w:r>
      <w:r w:rsidR="002A069C">
        <w:rPr>
          <w:color w:val="000000"/>
          <w:szCs w:val="24"/>
        </w:rPr>
        <w:t xml:space="preserve"> zamówienia</w:t>
      </w:r>
      <w:r w:rsidR="002A069C" w:rsidRPr="0070524D">
        <w:rPr>
          <w:u w:val="single"/>
        </w:rPr>
        <w:t xml:space="preserve"> za niżej określoną cenę:</w:t>
      </w:r>
    </w:p>
    <w:p w:rsidR="00CB0352" w:rsidRDefault="00CB0352" w:rsidP="005B2787">
      <w:pPr>
        <w:tabs>
          <w:tab w:val="left" w:pos="567"/>
        </w:tabs>
        <w:spacing w:line="360" w:lineRule="auto"/>
        <w:jc w:val="both"/>
        <w:rPr>
          <w:u w:val="single"/>
        </w:rPr>
      </w:pPr>
    </w:p>
    <w:p w:rsidR="00CB0352" w:rsidRDefault="00CB0352" w:rsidP="005B2787">
      <w:pPr>
        <w:tabs>
          <w:tab w:val="left" w:pos="567"/>
        </w:tabs>
        <w:spacing w:line="360" w:lineRule="auto"/>
        <w:jc w:val="both"/>
        <w:rPr>
          <w:u w:val="single"/>
        </w:rPr>
      </w:pPr>
    </w:p>
    <w:p w:rsidR="00CB0352" w:rsidRPr="005B2787" w:rsidRDefault="00CB0352" w:rsidP="005B2787">
      <w:pPr>
        <w:tabs>
          <w:tab w:val="left" w:pos="567"/>
        </w:tabs>
        <w:spacing w:line="360" w:lineRule="auto"/>
        <w:jc w:val="both"/>
        <w:rPr>
          <w:color w:val="000000"/>
          <w:szCs w:val="24"/>
        </w:rPr>
      </w:pPr>
    </w:p>
    <w:p w:rsidR="003336BD" w:rsidRPr="003346B1" w:rsidRDefault="003336BD" w:rsidP="007A6FFC">
      <w:pPr>
        <w:pStyle w:val="Tekstpodstawowywcity"/>
        <w:tabs>
          <w:tab w:val="clear" w:pos="851"/>
        </w:tabs>
        <w:suppressAutoHyphens w:val="0"/>
        <w:ind w:left="0"/>
        <w:rPr>
          <w:bCs/>
        </w:rPr>
      </w:pP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lastRenderedPageBreak/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BB001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BB001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BB001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BB0013" w:rsidP="00BB001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BB0013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BB0013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BB0013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BB0013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BB001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BB001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BB001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BB001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BB0013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6F23B3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6F23B3">
              <w:rPr>
                <w:sz w:val="20"/>
              </w:rPr>
              <w:t>Konsultacja okulistyczna dla kierujących pojazdami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2370FE" w:rsidRDefault="00BB001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6F23B3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B3" w:rsidRPr="00C159F2" w:rsidRDefault="00BB0013" w:rsidP="006F23B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6F23B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BB001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6F23B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 oraz wydaniem zaświadczenia lekarskiego do celów sanitarno- 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BB001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6F23B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Default="006F23B3" w:rsidP="006F23B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70524D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>Badania do celów sanitarno-epidemiologicznych - badanie laboratoryjne kału (nosicielstwo)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BB001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6F23B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BB001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6F23B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774B39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BB001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 B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032B9F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psychotechniczne osób </w:t>
            </w:r>
            <w:r>
              <w:rPr>
                <w:sz w:val="20"/>
              </w:rPr>
              <w:t xml:space="preserve">posiadających prawo jazdy </w:t>
            </w:r>
            <w:r w:rsidRPr="002527DE">
              <w:rPr>
                <w:b/>
                <w:sz w:val="20"/>
              </w:rPr>
              <w:t>kat.</w:t>
            </w:r>
            <w:r>
              <w:rPr>
                <w:b/>
                <w:sz w:val="20"/>
              </w:rPr>
              <w:t xml:space="preserve"> C, D</w:t>
            </w:r>
            <w:r>
              <w:rPr>
                <w:sz w:val="20"/>
              </w:rPr>
              <w:t xml:space="preserve"> używających samochody służbowe i prywatne w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3E47D7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B9F" w:rsidRPr="00E511DC" w:rsidRDefault="00032B9F" w:rsidP="00032B9F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6F23B3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BB001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B3" w:rsidRPr="00E511DC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6F23B3" w:rsidRPr="003E47D7" w:rsidTr="00505DE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6F23B3" w:rsidRPr="003E47D7" w:rsidRDefault="006F23B3" w:rsidP="006F23B3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3336BD" w:rsidRDefault="003336BD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Wartość całego zamówienia wynosi ………………………………………</w:t>
      </w:r>
      <w:r w:rsidR="007A6FFC">
        <w:rPr>
          <w:b/>
          <w:color w:val="000000"/>
        </w:rPr>
        <w:t>….</w:t>
      </w:r>
      <w:r>
        <w:rPr>
          <w:b/>
          <w:color w:val="000000"/>
        </w:rPr>
        <w:t>…………</w:t>
      </w:r>
      <w:r w:rsidR="00CB0352">
        <w:rPr>
          <w:b/>
          <w:color w:val="000000"/>
        </w:rPr>
        <w:t>……………..</w:t>
      </w:r>
      <w:r>
        <w:rPr>
          <w:b/>
          <w:color w:val="000000"/>
        </w:rPr>
        <w:t>.zł</w:t>
      </w:r>
    </w:p>
    <w:p w:rsidR="003336BD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3336BD">
        <w:rPr>
          <w:b/>
          <w:color w:val="000000"/>
        </w:rPr>
        <w:t>łownie: (………………………………………………………………</w:t>
      </w:r>
      <w:r>
        <w:rPr>
          <w:b/>
          <w:color w:val="000000"/>
        </w:rPr>
        <w:t>…</w:t>
      </w:r>
      <w:r w:rsidR="003336BD">
        <w:rPr>
          <w:b/>
          <w:color w:val="000000"/>
        </w:rPr>
        <w:t>…………………</w:t>
      </w:r>
      <w:r>
        <w:rPr>
          <w:b/>
          <w:color w:val="000000"/>
        </w:rPr>
        <w:t>…</w:t>
      </w:r>
      <w:r w:rsidR="003336BD">
        <w:rPr>
          <w:b/>
          <w:color w:val="000000"/>
        </w:rPr>
        <w:t>…</w:t>
      </w:r>
      <w:r>
        <w:rPr>
          <w:b/>
          <w:color w:val="000000"/>
        </w:rPr>
        <w:t>.</w:t>
      </w:r>
      <w:r w:rsidR="003336BD">
        <w:rPr>
          <w:b/>
          <w:color w:val="000000"/>
        </w:rPr>
        <w:t xml:space="preserve">………zł) </w:t>
      </w:r>
    </w:p>
    <w:p w:rsidR="008D5A17" w:rsidRPr="005B2787" w:rsidRDefault="003D3FCE" w:rsidP="005B2787">
      <w:pPr>
        <w:pStyle w:val="Akapitzlist"/>
        <w:numPr>
          <w:ilvl w:val="0"/>
          <w:numId w:val="16"/>
        </w:numPr>
        <w:tabs>
          <w:tab w:val="num" w:pos="1613"/>
        </w:tabs>
        <w:spacing w:before="120" w:line="36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B278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Warunki płatności: </w:t>
      </w:r>
    </w:p>
    <w:p w:rsidR="008D5A17" w:rsidRPr="008D5A17" w:rsidRDefault="008D5A17" w:rsidP="0054755C">
      <w:pPr>
        <w:widowControl w:val="0"/>
        <w:numPr>
          <w:ilvl w:val="1"/>
          <w:numId w:val="11"/>
        </w:numPr>
        <w:tabs>
          <w:tab w:val="clear" w:pos="748"/>
          <w:tab w:val="num" w:pos="567"/>
          <w:tab w:val="left" w:pos="1260"/>
        </w:tabs>
        <w:suppressAutoHyphens w:val="0"/>
        <w:adjustRightInd w:val="0"/>
        <w:spacing w:line="276" w:lineRule="auto"/>
        <w:ind w:left="567" w:hanging="425"/>
        <w:jc w:val="both"/>
        <w:textAlignment w:val="baseline"/>
        <w:rPr>
          <w:b/>
          <w:szCs w:val="24"/>
        </w:rPr>
      </w:pPr>
      <w:r w:rsidRPr="008D5A17">
        <w:rPr>
          <w:rFonts w:eastAsia="SimSun"/>
          <w:szCs w:val="24"/>
          <w:lang w:eastAsia="en-US"/>
        </w:rPr>
        <w:t>Rozliczenia przedmiotu umowy następować będą w okresach miesięcznych, zwanych „okresem rozliczeniowym” do 7 dnia każdego miesiąca za miesiąc poprzedni na podstawie rachunków/ faktur wystawionych przez Wykonawcę.</w:t>
      </w:r>
    </w:p>
    <w:p w:rsidR="00DB6D5F" w:rsidRDefault="008D5A17" w:rsidP="0054755C">
      <w:pPr>
        <w:widowControl w:val="0"/>
        <w:numPr>
          <w:ilvl w:val="1"/>
          <w:numId w:val="11"/>
        </w:numPr>
        <w:tabs>
          <w:tab w:val="clear" w:pos="748"/>
          <w:tab w:val="num" w:pos="567"/>
          <w:tab w:val="left" w:pos="1260"/>
        </w:tabs>
        <w:suppressAutoHyphens w:val="0"/>
        <w:adjustRightInd w:val="0"/>
        <w:spacing w:before="120" w:line="276" w:lineRule="auto"/>
        <w:ind w:left="567" w:hanging="425"/>
        <w:jc w:val="both"/>
        <w:textAlignment w:val="baseline"/>
        <w:rPr>
          <w:b/>
          <w:szCs w:val="24"/>
        </w:rPr>
      </w:pPr>
      <w:r w:rsidRPr="008D5A17">
        <w:rPr>
          <w:rFonts w:eastAsia="SimSun"/>
          <w:szCs w:val="24"/>
          <w:lang w:eastAsia="en-US"/>
        </w:rPr>
        <w:t>Podstawę do ustalenia kwoty wynagrodzenia stanowić będzie liczba i rodzaj zrealizowanych usług.</w:t>
      </w:r>
    </w:p>
    <w:p w:rsidR="008D5A17" w:rsidRPr="00DB6D5F" w:rsidRDefault="008D5A17" w:rsidP="0054755C">
      <w:pPr>
        <w:widowControl w:val="0"/>
        <w:numPr>
          <w:ilvl w:val="1"/>
          <w:numId w:val="11"/>
        </w:numPr>
        <w:tabs>
          <w:tab w:val="clear" w:pos="748"/>
          <w:tab w:val="num" w:pos="567"/>
          <w:tab w:val="left" w:pos="1260"/>
        </w:tabs>
        <w:suppressAutoHyphens w:val="0"/>
        <w:adjustRightInd w:val="0"/>
        <w:spacing w:before="120" w:line="276" w:lineRule="auto"/>
        <w:ind w:left="567" w:hanging="425"/>
        <w:jc w:val="both"/>
        <w:textAlignment w:val="baseline"/>
        <w:rPr>
          <w:b/>
          <w:szCs w:val="24"/>
        </w:rPr>
      </w:pPr>
      <w:r w:rsidRPr="00DB6D5F">
        <w:rPr>
          <w:rFonts w:eastAsia="SimSun"/>
          <w:szCs w:val="24"/>
          <w:lang w:eastAsia="en-US"/>
        </w:rPr>
        <w:t xml:space="preserve">Wynagrodzenie miesięczne należne Wykonawcy za wykonanie przedmiotu umowy w danym okresie </w:t>
      </w:r>
      <w:r w:rsidRPr="00DB6D5F">
        <w:rPr>
          <w:rFonts w:eastAsia="SimSun"/>
          <w:szCs w:val="24"/>
          <w:lang w:eastAsia="en-US"/>
        </w:rPr>
        <w:lastRenderedPageBreak/>
        <w:t>rozliczeniowym, płatne jest przez Zamawiającego w terminie 21 dni od dnia doręczenia prawidłowo wystawionego rachunku/faktury do siedziby Zamawiającego na rachunek bankowy Wykonawcy</w:t>
      </w:r>
      <w:r w:rsidRPr="00DB6D5F">
        <w:rPr>
          <w:szCs w:val="24"/>
        </w:rPr>
        <w:t>.</w:t>
      </w:r>
    </w:p>
    <w:p w:rsidR="008D5A17" w:rsidRPr="005B2787" w:rsidRDefault="002A069C" w:rsidP="005B2787">
      <w:pPr>
        <w:pStyle w:val="Akapitzlist"/>
        <w:numPr>
          <w:ilvl w:val="0"/>
          <w:numId w:val="16"/>
        </w:numPr>
        <w:tabs>
          <w:tab w:val="num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B2787">
        <w:rPr>
          <w:rFonts w:ascii="Times New Roman" w:hAnsi="Times New Roman" w:cs="Times New Roman"/>
          <w:b/>
          <w:sz w:val="24"/>
          <w:szCs w:val="24"/>
          <w:lang w:val="pl-PL"/>
        </w:rPr>
        <w:t>Oświadczamy, że</w:t>
      </w:r>
      <w:r w:rsidR="008D5A17" w:rsidRPr="005B2787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8D5A17" w:rsidRPr="00794466" w:rsidRDefault="00235FF6" w:rsidP="0054755C">
      <w:pPr>
        <w:widowControl w:val="0"/>
        <w:numPr>
          <w:ilvl w:val="2"/>
          <w:numId w:val="11"/>
        </w:numPr>
        <w:tabs>
          <w:tab w:val="clear" w:pos="748"/>
          <w:tab w:val="num" w:pos="567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>
        <w:rPr>
          <w:rFonts w:eastAsia="Lucida Sans Unicode"/>
          <w:szCs w:val="24"/>
          <w:lang w:eastAsia="en-US"/>
        </w:rPr>
        <w:t>p</w:t>
      </w:r>
      <w:r w:rsidR="00794466" w:rsidRPr="00794466">
        <w:rPr>
          <w:rFonts w:eastAsia="Lucida Sans Unicode"/>
          <w:szCs w:val="24"/>
          <w:lang w:eastAsia="en-US"/>
        </w:rPr>
        <w:t>osiada</w:t>
      </w:r>
      <w:r w:rsidR="00DD1E3B">
        <w:rPr>
          <w:rFonts w:eastAsia="Lucida Sans Unicode"/>
          <w:szCs w:val="24"/>
          <w:lang w:eastAsia="en-US"/>
        </w:rPr>
        <w:t>my</w:t>
      </w:r>
      <w:r w:rsidR="00794466" w:rsidRPr="00794466">
        <w:rPr>
          <w:rFonts w:eastAsia="Lucida Sans Unicode"/>
          <w:szCs w:val="24"/>
          <w:lang w:eastAsia="en-US"/>
        </w:rPr>
        <w:t xml:space="preserve"> uprawnienia do wykonywania działalności objętej przedmiotem zamówienia, tj.</w:t>
      </w:r>
      <w:r w:rsidR="00794466">
        <w:rPr>
          <w:rFonts w:eastAsia="Lucida Sans Unicode"/>
          <w:szCs w:val="24"/>
          <w:lang w:eastAsia="en-US"/>
        </w:rPr>
        <w:t xml:space="preserve"> </w:t>
      </w:r>
      <w:r w:rsidR="00794466" w:rsidRPr="00794466">
        <w:rPr>
          <w:rFonts w:eastAsia="Lucida Sans Unicode"/>
          <w:szCs w:val="24"/>
          <w:lang w:eastAsia="en-US"/>
        </w:rPr>
        <w:t xml:space="preserve">jest wpisany do Rejestru Podmiotów Wykonujących Działalność Leczniczą prowadzonego przez wojewodę właściwego dla siedziby albo miejsca zamieszkania podmiotu leczniczego, zgodnie </w:t>
      </w:r>
      <w:r w:rsidR="00794466">
        <w:rPr>
          <w:rFonts w:eastAsia="Lucida Sans Unicode"/>
          <w:szCs w:val="24"/>
          <w:lang w:eastAsia="en-US"/>
        </w:rPr>
        <w:br/>
      </w:r>
      <w:r w:rsidR="00794466" w:rsidRPr="00794466">
        <w:rPr>
          <w:rFonts w:eastAsia="Lucida Sans Unicode"/>
          <w:szCs w:val="24"/>
          <w:lang w:eastAsia="en-US"/>
        </w:rPr>
        <w:t>z wymogami ustawy z dnia 15 kwietnia 2011 r. o działalności leczniczej (t. j. Dz. U. z 2018 r., poz.</w:t>
      </w:r>
      <w:r w:rsidR="002527DE">
        <w:rPr>
          <w:rFonts w:eastAsia="Lucida Sans Unicode"/>
          <w:szCs w:val="24"/>
          <w:lang w:eastAsia="en-US"/>
        </w:rPr>
        <w:t>2190</w:t>
      </w:r>
      <w:r w:rsidR="00507595">
        <w:rPr>
          <w:rFonts w:eastAsia="Lucida Sans Unicode"/>
          <w:szCs w:val="24"/>
          <w:lang w:eastAsia="en-US"/>
        </w:rPr>
        <w:t>)</w:t>
      </w:r>
      <w:r w:rsidR="008D5A17" w:rsidRPr="00794466">
        <w:rPr>
          <w:rFonts w:eastAsia="Lucida Sans Unicode"/>
          <w:szCs w:val="24"/>
          <w:lang w:eastAsia="en-US"/>
        </w:rPr>
        <w:t>;</w:t>
      </w:r>
    </w:p>
    <w:p w:rsidR="008D5A17" w:rsidRPr="008D5A17" w:rsidRDefault="008D5A17" w:rsidP="0054755C">
      <w:pPr>
        <w:widowControl w:val="0"/>
        <w:numPr>
          <w:ilvl w:val="2"/>
          <w:numId w:val="11"/>
        </w:numPr>
        <w:tabs>
          <w:tab w:val="clear" w:pos="748"/>
          <w:tab w:val="num" w:pos="567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rFonts w:eastAsia="Lucida Sans Unicode"/>
          <w:szCs w:val="24"/>
          <w:lang w:eastAsia="en-US"/>
        </w:rPr>
        <w:t xml:space="preserve">posiadamy </w:t>
      </w:r>
      <w:r w:rsidR="00FF0B09">
        <w:rPr>
          <w:rFonts w:eastAsia="Lucida Sans Unicode"/>
          <w:szCs w:val="24"/>
          <w:lang w:eastAsia="en-US"/>
        </w:rPr>
        <w:t xml:space="preserve">odpowiednią </w:t>
      </w:r>
      <w:r w:rsidRPr="008D5A17">
        <w:rPr>
          <w:rFonts w:eastAsia="Lucida Sans Unicode"/>
          <w:szCs w:val="24"/>
          <w:lang w:eastAsia="en-US"/>
        </w:rPr>
        <w:t xml:space="preserve">wiedzę </w:t>
      </w:r>
      <w:r w:rsidR="00FF0B09">
        <w:rPr>
          <w:rFonts w:eastAsia="Lucida Sans Unicode"/>
          <w:szCs w:val="24"/>
          <w:lang w:eastAsia="en-US"/>
        </w:rPr>
        <w:t xml:space="preserve">oraz </w:t>
      </w:r>
      <w:r w:rsidRPr="008D5A17">
        <w:rPr>
          <w:rFonts w:eastAsia="Lucida Sans Unicode"/>
          <w:szCs w:val="24"/>
          <w:lang w:eastAsia="en-US"/>
        </w:rPr>
        <w:t>doświadczenie</w:t>
      </w:r>
      <w:r w:rsidR="00FF0B09">
        <w:rPr>
          <w:rFonts w:eastAsia="Lucida Sans Unicode"/>
          <w:szCs w:val="24"/>
          <w:lang w:eastAsia="en-US"/>
        </w:rPr>
        <w:t xml:space="preserve"> niezbędne </w:t>
      </w:r>
      <w:r w:rsidRPr="008D5A17">
        <w:rPr>
          <w:rFonts w:eastAsia="Lucida Sans Unicode"/>
          <w:szCs w:val="24"/>
          <w:lang w:eastAsia="en-US"/>
        </w:rPr>
        <w:t>do wykonanie zamówienia;</w:t>
      </w:r>
    </w:p>
    <w:p w:rsidR="00BE1671" w:rsidRPr="00BE1671" w:rsidRDefault="008D5A17" w:rsidP="0054755C">
      <w:pPr>
        <w:widowControl w:val="0"/>
        <w:numPr>
          <w:ilvl w:val="2"/>
          <w:numId w:val="11"/>
        </w:numPr>
        <w:tabs>
          <w:tab w:val="clear" w:pos="748"/>
          <w:tab w:val="num" w:pos="567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rFonts w:eastAsia="Lucida Sans Unicode"/>
          <w:szCs w:val="24"/>
          <w:lang w:eastAsia="en-US"/>
        </w:rPr>
        <w:t>dysponujemy odpowiednim potencjałem technicznym oraz osobami zdol</w:t>
      </w:r>
      <w:r>
        <w:rPr>
          <w:rFonts w:eastAsia="Lucida Sans Unicode"/>
          <w:szCs w:val="24"/>
          <w:lang w:eastAsia="en-US"/>
        </w:rPr>
        <w:t xml:space="preserve">nymi do wykonania </w:t>
      </w:r>
      <w:r w:rsidR="00FF0B09">
        <w:rPr>
          <w:rFonts w:eastAsia="Lucida Sans Unicode"/>
          <w:szCs w:val="24"/>
          <w:lang w:eastAsia="en-US"/>
        </w:rPr>
        <w:t xml:space="preserve">przedmiotu </w:t>
      </w:r>
      <w:r>
        <w:rPr>
          <w:rFonts w:eastAsia="Lucida Sans Unicode"/>
          <w:szCs w:val="24"/>
          <w:lang w:eastAsia="en-US"/>
        </w:rPr>
        <w:t>zamówienia,</w:t>
      </w:r>
      <w:r w:rsidR="00BE1671" w:rsidRPr="00BE1671">
        <w:rPr>
          <w:rFonts w:eastAsia="Calibri"/>
          <w:szCs w:val="24"/>
          <w:lang w:eastAsia="en-US"/>
        </w:rPr>
        <w:t xml:space="preserve"> </w:t>
      </w:r>
    </w:p>
    <w:p w:rsidR="008D5A17" w:rsidRPr="00A9490A" w:rsidRDefault="008D5A17" w:rsidP="0054755C">
      <w:pPr>
        <w:widowControl w:val="0"/>
        <w:numPr>
          <w:ilvl w:val="2"/>
          <w:numId w:val="11"/>
        </w:numPr>
        <w:tabs>
          <w:tab w:val="clear" w:pos="748"/>
          <w:tab w:val="num" w:pos="567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bookmarkStart w:id="0" w:name="_GoBack"/>
      <w:bookmarkEnd w:id="0"/>
      <w:r>
        <w:t>uzyskaliśmy wszelkie informacje niezbędne do prawidłowego przygotowania i złożenia niniejszej oferty oraz</w:t>
      </w:r>
      <w:r w:rsidRPr="00930A89">
        <w:t xml:space="preserve"> nie wnosimy do </w:t>
      </w:r>
      <w:r>
        <w:t>niej zastrzeżeń.</w:t>
      </w:r>
    </w:p>
    <w:p w:rsidR="00A9490A" w:rsidRDefault="00A9490A" w:rsidP="0054755C">
      <w:pPr>
        <w:widowControl w:val="0"/>
        <w:numPr>
          <w:ilvl w:val="2"/>
          <w:numId w:val="11"/>
        </w:numPr>
        <w:tabs>
          <w:tab w:val="clear" w:pos="748"/>
          <w:tab w:val="num" w:pos="567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>
        <w:t>oferta cenowa została opracowana zgodnie z opisem przedmiotu zamówienia</w:t>
      </w:r>
      <w:r w:rsidR="00235FF6">
        <w:t xml:space="preserve"> (Załącznik nr 2/I</w:t>
      </w:r>
      <w:r w:rsidR="005B2787">
        <w:t>)</w:t>
      </w:r>
      <w:r w:rsidR="00235FF6">
        <w:t xml:space="preserve">. </w:t>
      </w:r>
      <w:r w:rsidR="00BE1671" w:rsidRPr="00BE1671">
        <w:rPr>
          <w:bCs/>
        </w:rPr>
        <w:t>P</w:t>
      </w:r>
      <w:r w:rsidR="00BE1671" w:rsidRPr="00BE1671">
        <w:t xml:space="preserve">odane w ofercie ceny nie będą podlegać zmianie i waloryzacji przez cały okres obowiązywania umowy i zostały wyliczone zgodnie z przedmiotem zamówienia </w:t>
      </w:r>
    </w:p>
    <w:p w:rsidR="008D5A17" w:rsidRDefault="008D5A17" w:rsidP="0054755C">
      <w:pPr>
        <w:widowControl w:val="0"/>
        <w:numPr>
          <w:ilvl w:val="2"/>
          <w:numId w:val="11"/>
        </w:numPr>
        <w:tabs>
          <w:tab w:val="clear" w:pos="748"/>
          <w:tab w:val="num" w:pos="567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iCs/>
        </w:rPr>
        <w:t>d</w:t>
      </w:r>
      <w:r w:rsidRPr="008D5A17">
        <w:rPr>
          <w:iCs/>
          <w:szCs w:val="24"/>
        </w:rPr>
        <w:t xml:space="preserve">ołączony do </w:t>
      </w:r>
      <w:r>
        <w:rPr>
          <w:iCs/>
          <w:szCs w:val="24"/>
        </w:rPr>
        <w:t>Ogłoszenia o zamówieniu</w:t>
      </w:r>
      <w:r w:rsidRPr="008D5A17">
        <w:rPr>
          <w:iCs/>
          <w:szCs w:val="24"/>
        </w:rPr>
        <w:t xml:space="preserve"> projekt umowy </w:t>
      </w:r>
      <w:r>
        <w:rPr>
          <w:iCs/>
          <w:szCs w:val="24"/>
        </w:rPr>
        <w:t xml:space="preserve">(Załącznik nr </w:t>
      </w:r>
      <w:r w:rsidR="000A70CB">
        <w:rPr>
          <w:iCs/>
          <w:szCs w:val="24"/>
        </w:rPr>
        <w:t>3</w:t>
      </w:r>
      <w:r>
        <w:rPr>
          <w:iCs/>
          <w:szCs w:val="24"/>
        </w:rPr>
        <w:t xml:space="preserve">) </w:t>
      </w:r>
      <w:r w:rsidRPr="008D5A17">
        <w:rPr>
          <w:iCs/>
          <w:szCs w:val="24"/>
        </w:rPr>
        <w:t>został przez nas zaakceptowany</w:t>
      </w:r>
      <w:r>
        <w:t xml:space="preserve"> i w przypadku wyboru naszej oferty zobowiązujemy się do zawarcia umowy </w:t>
      </w:r>
      <w:r w:rsidR="00FF0B09">
        <w:br/>
      </w:r>
      <w:r>
        <w:t>w miejscu i terminie wyznaczonym przez Zamawiającego na podanych warunkach</w:t>
      </w:r>
      <w:r w:rsidRPr="008D5A17">
        <w:rPr>
          <w:iCs/>
        </w:rPr>
        <w:t>.</w:t>
      </w:r>
    </w:p>
    <w:p w:rsidR="00794466" w:rsidRPr="00794466" w:rsidRDefault="000B3A1B" w:rsidP="0054755C">
      <w:pPr>
        <w:widowControl w:val="0"/>
        <w:numPr>
          <w:ilvl w:val="2"/>
          <w:numId w:val="11"/>
        </w:numPr>
        <w:tabs>
          <w:tab w:val="clear" w:pos="748"/>
          <w:tab w:val="num" w:pos="567"/>
        </w:tabs>
        <w:adjustRightInd w:val="0"/>
        <w:spacing w:before="120" w:line="276" w:lineRule="auto"/>
        <w:ind w:left="567" w:hanging="425"/>
        <w:jc w:val="both"/>
        <w:textAlignment w:val="baseline"/>
      </w:pPr>
      <w:r>
        <w:t>d</w:t>
      </w:r>
      <w:r w:rsidR="00794466" w:rsidRPr="00794466">
        <w:t>ane w rejestrze, w którym widniejemy (KRS/CEIDG) są aktualne i w terminie 30 dni poprzedzających złożenie oferty nie były zgłaszane do rejestru żadne zmiany</w:t>
      </w:r>
      <w:r w:rsidR="00794466" w:rsidRPr="00794466">
        <w:rPr>
          <w:kern w:val="1"/>
          <w:szCs w:val="24"/>
          <w:lang w:eastAsia="zh-CN"/>
        </w:rPr>
        <w:t xml:space="preserve"> </w:t>
      </w:r>
    </w:p>
    <w:p w:rsidR="00794466" w:rsidRPr="00794466" w:rsidRDefault="00FA7FA0" w:rsidP="0054755C">
      <w:pPr>
        <w:widowControl w:val="0"/>
        <w:numPr>
          <w:ilvl w:val="2"/>
          <w:numId w:val="11"/>
        </w:numPr>
        <w:tabs>
          <w:tab w:val="clear" w:pos="748"/>
          <w:tab w:val="num" w:pos="567"/>
        </w:tabs>
        <w:adjustRightInd w:val="0"/>
        <w:spacing w:before="120" w:line="276" w:lineRule="auto"/>
        <w:ind w:left="567" w:hanging="425"/>
        <w:jc w:val="both"/>
        <w:textAlignment w:val="baseline"/>
      </w:pPr>
      <w:r>
        <w:t>o</w:t>
      </w:r>
      <w:r w:rsidR="00794466" w:rsidRPr="00794466">
        <w:t>świadczam, że oferta jest ważna i wiążąca przez okres 30 dni licząc od dnia, w którym upływa termin do składania ofert.</w:t>
      </w:r>
    </w:p>
    <w:p w:rsidR="002A069C" w:rsidRPr="00165B3C" w:rsidRDefault="002A069C" w:rsidP="005B2787">
      <w:pPr>
        <w:numPr>
          <w:ilvl w:val="1"/>
          <w:numId w:val="4"/>
        </w:numPr>
        <w:tabs>
          <w:tab w:val="clear" w:pos="2333"/>
        </w:tabs>
        <w:spacing w:before="120" w:line="360" w:lineRule="auto"/>
        <w:ind w:left="567" w:hanging="567"/>
        <w:jc w:val="both"/>
        <w:rPr>
          <w:b/>
        </w:rPr>
      </w:pPr>
      <w:r w:rsidRPr="00165B3C">
        <w:rPr>
          <w:b/>
        </w:rPr>
        <w:t>Oświadczamy, że</w:t>
      </w:r>
      <w:r w:rsidR="00DB6D5F">
        <w:rPr>
          <w:b/>
        </w:rPr>
        <w:t xml:space="preserve"> w**</w:t>
      </w:r>
      <w:r w:rsidRPr="00165B3C">
        <w:rPr>
          <w:b/>
        </w:rPr>
        <w:t>:</w:t>
      </w:r>
    </w:p>
    <w:p w:rsidR="002A069C" w:rsidRPr="00930A89" w:rsidRDefault="002A069C" w:rsidP="0054755C">
      <w:pPr>
        <w:numPr>
          <w:ilvl w:val="0"/>
          <w:numId w:val="2"/>
        </w:numPr>
        <w:tabs>
          <w:tab w:val="clear" w:pos="1253"/>
          <w:tab w:val="num" w:pos="709"/>
        </w:tabs>
        <w:ind w:left="709" w:right="-34" w:hanging="567"/>
        <w:jc w:val="both"/>
      </w:pPr>
      <w:r w:rsidRPr="00930A89">
        <w:t>przedmiot zamówienia zrealizujemy sami w całości *</w:t>
      </w:r>
    </w:p>
    <w:p w:rsidR="002A069C" w:rsidRPr="00930A89" w:rsidRDefault="002A069C" w:rsidP="0054755C">
      <w:pPr>
        <w:numPr>
          <w:ilvl w:val="0"/>
          <w:numId w:val="2"/>
        </w:numPr>
        <w:tabs>
          <w:tab w:val="num" w:pos="709"/>
        </w:tabs>
        <w:spacing w:after="120"/>
        <w:ind w:left="709" w:right="-34" w:hanging="567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zakresie*:</w:t>
      </w:r>
    </w:p>
    <w:p w:rsidR="002A069C" w:rsidRDefault="002A069C" w:rsidP="00D01CDE">
      <w:pPr>
        <w:spacing w:line="360" w:lineRule="auto"/>
        <w:ind w:left="709" w:right="-14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</w:t>
      </w:r>
      <w:r w:rsidR="00D9015C">
        <w:rPr>
          <w:szCs w:val="24"/>
        </w:rPr>
        <w:t>……………..</w:t>
      </w:r>
      <w:r>
        <w:rPr>
          <w:szCs w:val="24"/>
        </w:rPr>
        <w:t>………………………</w:t>
      </w:r>
      <w:r w:rsidR="00D01CDE">
        <w:rPr>
          <w:szCs w:val="24"/>
        </w:rPr>
        <w:t>.………………………………………………………………………………………………………….…………………………………………………………………………………………………....</w:t>
      </w:r>
      <w:r w:rsidR="00507595">
        <w:rPr>
          <w:szCs w:val="24"/>
        </w:rPr>
        <w:t>.</w:t>
      </w:r>
      <w:r w:rsidR="00D01CDE">
        <w:rPr>
          <w:szCs w:val="24"/>
        </w:rPr>
        <w:t>..</w:t>
      </w:r>
      <w:r w:rsidRPr="00930A89">
        <w:rPr>
          <w:szCs w:val="24"/>
        </w:rPr>
        <w:t>*</w:t>
      </w:r>
      <w:r w:rsidR="000E78EA">
        <w:rPr>
          <w:szCs w:val="24"/>
        </w:rPr>
        <w:t>*</w:t>
      </w:r>
    </w:p>
    <w:p w:rsidR="002A069C" w:rsidRPr="005B2787" w:rsidRDefault="002A069C" w:rsidP="005B2787">
      <w:pPr>
        <w:pStyle w:val="Akapitzlist"/>
        <w:numPr>
          <w:ilvl w:val="0"/>
          <w:numId w:val="17"/>
        </w:numPr>
        <w:spacing w:before="12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B2787">
        <w:rPr>
          <w:rFonts w:ascii="Times New Roman" w:hAnsi="Times New Roman" w:cs="Times New Roman"/>
          <w:b/>
          <w:sz w:val="24"/>
          <w:szCs w:val="24"/>
          <w:lang w:val="pl-PL"/>
        </w:rPr>
        <w:t>Do oferty załączamy następujące dokumenty:</w:t>
      </w:r>
    </w:p>
    <w:p w:rsidR="002A069C" w:rsidRPr="00930A89" w:rsidRDefault="000D2EF6" w:rsidP="0054755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2A069C" w:rsidRPr="00930A89" w:rsidRDefault="002A069C" w:rsidP="0054755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</w:p>
    <w:p w:rsidR="00D01CDE" w:rsidRPr="00D01CDE" w:rsidRDefault="002A069C" w:rsidP="0054755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  <w:r w:rsidR="00D01CDE" w:rsidRPr="00D01CDE">
        <w:rPr>
          <w:b/>
          <w:bCs/>
        </w:rPr>
        <w:t xml:space="preserve"> </w:t>
      </w:r>
    </w:p>
    <w:p w:rsidR="002A069C" w:rsidRPr="00930A89" w:rsidRDefault="00D01CDE" w:rsidP="006579B0">
      <w:pPr>
        <w:spacing w:after="120" w:line="276" w:lineRule="auto"/>
        <w:ind w:left="142"/>
        <w:jc w:val="both"/>
      </w:pPr>
      <w:r w:rsidRPr="00D01CDE">
        <w:rPr>
          <w:bCs/>
        </w:rPr>
        <w:t>Pod groźbą odpowiedzialności karnej oświadczamy, że załączone do oferty dokumenty opisują stan faktyczny i prawny, aktualny na dzień otwarcia ofert (art. 297 k.k.).</w:t>
      </w:r>
    </w:p>
    <w:p w:rsidR="002A069C" w:rsidRPr="0095591D" w:rsidRDefault="00A9490A" w:rsidP="006579B0">
      <w:pPr>
        <w:spacing w:before="120" w:after="120" w:line="360" w:lineRule="auto"/>
        <w:jc w:val="both"/>
        <w:rPr>
          <w:b/>
        </w:rPr>
      </w:pPr>
      <w:r>
        <w:rPr>
          <w:b/>
        </w:rPr>
        <w:lastRenderedPageBreak/>
        <w:t>V</w:t>
      </w:r>
      <w:r w:rsidR="002A069C" w:rsidRPr="0095591D">
        <w:rPr>
          <w:b/>
        </w:rPr>
        <w:t xml:space="preserve">. </w:t>
      </w:r>
      <w:r w:rsidR="002A069C">
        <w:rPr>
          <w:b/>
        </w:rPr>
        <w:t>Dane do kontaktu z Wykonawcą: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069C" w:rsidRPr="004D1179" w:rsidTr="00A9490A">
        <w:trPr>
          <w:trHeight w:val="137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4D1179" w:rsidRDefault="002A069C" w:rsidP="00B02ADA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D9015C" w:rsidRPr="00D9015C" w:rsidRDefault="002A069C" w:rsidP="00A9490A">
            <w:pPr>
              <w:spacing w:line="360" w:lineRule="auto"/>
              <w:jc w:val="both"/>
              <w:rPr>
                <w:szCs w:val="18"/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</w:t>
            </w:r>
            <w:r w:rsidR="00A9490A">
              <w:rPr>
                <w:szCs w:val="18"/>
                <w:lang w:val="de-DE"/>
              </w:rPr>
              <w:t>………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 </w:t>
            </w:r>
            <w:r w:rsidR="00A9490A">
              <w:rPr>
                <w:szCs w:val="18"/>
                <w:lang w:val="de-DE"/>
              </w:rPr>
              <w:br/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Pr="00930A89">
              <w:rPr>
                <w:szCs w:val="18"/>
                <w:lang w:val="de-DE"/>
              </w:rPr>
              <w:t>....................................................</w:t>
            </w:r>
            <w:r w:rsidR="00A9490A">
              <w:rPr>
                <w:szCs w:val="18"/>
                <w:lang w:val="de-DE"/>
              </w:rPr>
              <w:t>...........</w:t>
            </w:r>
            <w:r w:rsidRPr="00930A89">
              <w:rPr>
                <w:szCs w:val="18"/>
                <w:lang w:val="de-DE"/>
              </w:rPr>
              <w:t xml:space="preserve">........................ </w:t>
            </w:r>
          </w:p>
        </w:tc>
      </w:tr>
    </w:tbl>
    <w:p w:rsidR="002A069C" w:rsidRPr="00930A89" w:rsidRDefault="002A069C" w:rsidP="002A069C">
      <w:pPr>
        <w:jc w:val="both"/>
        <w:rPr>
          <w:sz w:val="16"/>
          <w:szCs w:val="16"/>
          <w:lang w:val="de-DE"/>
        </w:rPr>
      </w:pPr>
    </w:p>
    <w:p w:rsidR="00235FF6" w:rsidRPr="00DB6D5F" w:rsidRDefault="00235FF6" w:rsidP="00DB6D5F">
      <w:pPr>
        <w:spacing w:line="276" w:lineRule="auto"/>
        <w:ind w:firstLine="567"/>
        <w:jc w:val="both"/>
      </w:pPr>
      <w:r w:rsidRPr="00DB6D5F">
        <w:t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35FF6" w:rsidRPr="00DB6D5F" w:rsidRDefault="00235FF6" w:rsidP="00DB6D5F">
      <w:pPr>
        <w:spacing w:line="276" w:lineRule="auto"/>
        <w:ind w:firstLine="567"/>
        <w:jc w:val="both"/>
      </w:pPr>
      <w:r w:rsidRPr="00DB6D5F">
        <w:t>Za prawidłowe podanie danych teleadresowych odpowiada Wykonawca. W związku z powyższym Wykonawca ponosi pełną odpowiedzialność za odbieranie na bieżąco przekazywanej poczty drogą elektroniczną na wyżej podany nr faksu/adres poczty elektronicznej. W przypadku zaniechania odbierania poczty w ww. sposób Wykonawca ponosi wszelkie skutki z tego wynikające a brak potwierdzenia otrzymania korespondencji nie powoduje przesunięcia terminów wskazanych w </w:t>
      </w:r>
      <w:r w:rsidR="00DB6D5F">
        <w:t>postępowaniu i </w:t>
      </w:r>
      <w:r w:rsidRPr="00DB6D5F">
        <w:t>postanowieniach umowy.</w:t>
      </w:r>
    </w:p>
    <w:p w:rsidR="000B3A1B" w:rsidRPr="00DB6D5F" w:rsidRDefault="000B3A1B" w:rsidP="00DB6D5F">
      <w:pPr>
        <w:spacing w:line="276" w:lineRule="auto"/>
        <w:jc w:val="both"/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E6E8C" w:rsidRPr="00930A89" w:rsidTr="0054755C">
        <w:trPr>
          <w:trHeight w:val="105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C" w:rsidRPr="00930A89" w:rsidRDefault="001E6E8C" w:rsidP="006848A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1E6E8C" w:rsidRPr="00930A89" w:rsidRDefault="001E6E8C" w:rsidP="00DB6D5F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</w:t>
            </w:r>
            <w:r w:rsidR="00DB6D5F">
              <w:rPr>
                <w:szCs w:val="18"/>
              </w:rPr>
              <w:t>.......................</w:t>
            </w:r>
            <w:r w:rsidRPr="00930A89">
              <w:rPr>
                <w:szCs w:val="18"/>
              </w:rPr>
              <w:t xml:space="preserve">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</w:t>
            </w:r>
            <w:r w:rsidR="00DB6D5F">
              <w:rPr>
                <w:szCs w:val="18"/>
              </w:rPr>
              <w:t xml:space="preserve">....... </w:t>
            </w: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>....</w:t>
            </w:r>
            <w:r w:rsidR="00DB6D5F">
              <w:rPr>
                <w:szCs w:val="18"/>
              </w:rPr>
              <w:t>...................................................</w:t>
            </w:r>
            <w:r w:rsidRPr="00930A89">
              <w:rPr>
                <w:szCs w:val="18"/>
              </w:rPr>
              <w:t xml:space="preserve"> </w:t>
            </w:r>
          </w:p>
        </w:tc>
      </w:tr>
    </w:tbl>
    <w:p w:rsidR="002A069C" w:rsidRPr="00930A89" w:rsidRDefault="002A069C" w:rsidP="002A069C"/>
    <w:p w:rsidR="001E6E8C" w:rsidRPr="00DB6D5F" w:rsidRDefault="00235FF6" w:rsidP="00CB0352">
      <w:pPr>
        <w:pStyle w:val="Akapitzlist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6D5F">
        <w:rPr>
          <w:rFonts w:ascii="Times New Roman" w:hAnsi="Times New Roman" w:cs="Times New Roman"/>
          <w:b/>
          <w:sz w:val="24"/>
          <w:szCs w:val="24"/>
          <w:lang w:val="pl-PL"/>
        </w:rPr>
        <w:t>Oświadczamy,</w:t>
      </w:r>
      <w:r w:rsidRPr="00DB6D5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Pr="0023643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że </w:t>
      </w:r>
      <w:r w:rsidRPr="002364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wypełniliśmy obowiązki informacyjne przewidziane w art. 13 </w:t>
      </w:r>
      <w:r w:rsidRPr="00236432">
        <w:rPr>
          <w:rFonts w:ascii="Times New Roman" w:hAnsi="Times New Roman" w:cs="Times New Roman"/>
          <w:sz w:val="24"/>
          <w:szCs w:val="24"/>
          <w:lang w:val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Urz. UE L 119 z 04.05.2016), zwanym dalej </w:t>
      </w:r>
      <w:r w:rsidRPr="00236432">
        <w:rPr>
          <w:rFonts w:ascii="Times New Roman" w:hAnsi="Times New Roman" w:cs="Times New Roman"/>
          <w:b/>
          <w:sz w:val="24"/>
          <w:szCs w:val="24"/>
          <w:lang w:val="pl-PL"/>
        </w:rPr>
        <w:t>„RODO"</w:t>
      </w:r>
      <w:r w:rsidRPr="002364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wobec osób fizycznych, od których dane osobowe bezpośrednio lub pośrednio pozyskałem w celu ubiegania się o udzielenie zamówienia publicznego w niniejszym postępowaniu</w:t>
      </w:r>
      <w:r w:rsidRPr="00DB6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A1B" w:rsidRDefault="000B3A1B" w:rsidP="0080274D">
      <w:pPr>
        <w:ind w:left="4400"/>
      </w:pPr>
    </w:p>
    <w:p w:rsidR="00FA7FA0" w:rsidRDefault="00FA7FA0" w:rsidP="0080274D">
      <w:pPr>
        <w:ind w:left="4400"/>
      </w:pPr>
    </w:p>
    <w:p w:rsidR="00CB0352" w:rsidRDefault="00CB0352" w:rsidP="0080274D">
      <w:pPr>
        <w:ind w:left="4400"/>
      </w:pPr>
    </w:p>
    <w:p w:rsidR="00CB0352" w:rsidRDefault="00CB0352" w:rsidP="0080274D">
      <w:pPr>
        <w:ind w:left="4400"/>
      </w:pPr>
    </w:p>
    <w:p w:rsidR="00CB0352" w:rsidRDefault="00CB0352" w:rsidP="0080274D">
      <w:pPr>
        <w:ind w:left="4400"/>
      </w:pPr>
    </w:p>
    <w:p w:rsidR="00CB0352" w:rsidRDefault="00CB0352" w:rsidP="0080274D">
      <w:pPr>
        <w:ind w:left="4400"/>
      </w:pPr>
    </w:p>
    <w:p w:rsidR="00CB0352" w:rsidRDefault="00CB0352" w:rsidP="0080274D">
      <w:pPr>
        <w:ind w:left="4400"/>
      </w:pPr>
    </w:p>
    <w:p w:rsidR="00CB0352" w:rsidRDefault="00CB0352" w:rsidP="0080274D">
      <w:pPr>
        <w:ind w:left="4400"/>
      </w:pPr>
    </w:p>
    <w:p w:rsidR="008C3B0E" w:rsidRDefault="008C3B0E" w:rsidP="0080274D">
      <w:pPr>
        <w:ind w:left="4400"/>
      </w:pPr>
    </w:p>
    <w:p w:rsidR="002A069C" w:rsidRPr="00930A89" w:rsidRDefault="00A9490A" w:rsidP="00A9490A">
      <w:r>
        <w:t>……</w:t>
      </w:r>
      <w:r w:rsidRPr="00930A89">
        <w:t>…</w:t>
      </w:r>
      <w:r>
        <w:t>…..</w:t>
      </w:r>
      <w:r w:rsidRPr="00930A89">
        <w:t>……., dnia …</w:t>
      </w:r>
      <w:r>
        <w:t>……..</w:t>
      </w:r>
      <w:r w:rsidRPr="00930A89">
        <w:t xml:space="preserve">-  </w:t>
      </w:r>
      <w:r w:rsidR="000B3A1B">
        <w:t>20</w:t>
      </w:r>
      <w:r w:rsidR="00DB6D5F">
        <w:t>20</w:t>
      </w:r>
      <w:r w:rsidRPr="00930A89">
        <w:t xml:space="preserve"> r.</w:t>
      </w:r>
      <w:r>
        <w:t xml:space="preserve">                     ..………..…..</w:t>
      </w:r>
      <w:r w:rsidR="002A069C" w:rsidRPr="00930A89">
        <w:t>……….………………………………</w:t>
      </w:r>
    </w:p>
    <w:p w:rsidR="002A069C" w:rsidRPr="00930A89" w:rsidRDefault="00A9490A" w:rsidP="00A9490A">
      <w:pPr>
        <w:pStyle w:val="Nagwek7"/>
        <w:ind w:left="4502"/>
      </w:pPr>
      <w:r>
        <w:rPr>
          <w:sz w:val="20"/>
        </w:rPr>
        <w:t xml:space="preserve">               </w:t>
      </w:r>
      <w:r w:rsidR="002A069C" w:rsidRPr="00930A89">
        <w:rPr>
          <w:sz w:val="20"/>
        </w:rPr>
        <w:t>podpisy osób uprawnionych do reprezentowania Wykonawcy</w:t>
      </w:r>
    </w:p>
    <w:p w:rsidR="004544F8" w:rsidRDefault="004544F8" w:rsidP="002A069C">
      <w:pPr>
        <w:spacing w:line="360" w:lineRule="auto"/>
        <w:jc w:val="right"/>
      </w:pPr>
    </w:p>
    <w:p w:rsidR="002A069C" w:rsidRPr="003C3566" w:rsidRDefault="002A069C" w:rsidP="002A069C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3C3566" w:rsidRPr="003C3566">
        <w:rPr>
          <w:i/>
          <w:sz w:val="18"/>
          <w:szCs w:val="18"/>
        </w:rPr>
        <w:t>zaznaczyć właściwe</w:t>
      </w:r>
      <w:r w:rsidR="000D2EF6" w:rsidRPr="003C3566">
        <w:rPr>
          <w:i/>
          <w:sz w:val="18"/>
          <w:szCs w:val="18"/>
        </w:rPr>
        <w:t xml:space="preserve"> </w:t>
      </w:r>
    </w:p>
    <w:p w:rsidR="00395D49" w:rsidRDefault="000D2EF6" w:rsidP="001E6E8C">
      <w:pPr>
        <w:rPr>
          <w:sz w:val="18"/>
          <w:szCs w:val="18"/>
        </w:rPr>
      </w:pPr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930A89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D01CDE">
        <w:rPr>
          <w:sz w:val="18"/>
          <w:szCs w:val="18"/>
        </w:rPr>
        <w:t xml:space="preserve">wpisać zakres </w:t>
      </w:r>
    </w:p>
    <w:sectPr w:rsidR="00395D49" w:rsidSect="00B74127">
      <w:footerReference w:type="even" r:id="rId8"/>
      <w:footerReference w:type="default" r:id="rId9"/>
      <w:headerReference w:type="first" r:id="rId10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F2" w:rsidRDefault="006C3AF2">
      <w:r>
        <w:separator/>
      </w:r>
    </w:p>
  </w:endnote>
  <w:endnote w:type="continuationSeparator" w:id="0">
    <w:p w:rsidR="006C3AF2" w:rsidRDefault="006C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F2" w:rsidRDefault="006C3AF2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3AF2" w:rsidRDefault="006C3AF2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F2" w:rsidRDefault="006C3AF2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1CF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C3AF2" w:rsidRDefault="006C3AF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AF2" w:rsidRDefault="006C3AF2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6C3AF2" w:rsidRDefault="006C3AF2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F2" w:rsidRDefault="006C3AF2">
      <w:r>
        <w:separator/>
      </w:r>
    </w:p>
  </w:footnote>
  <w:footnote w:type="continuationSeparator" w:id="0">
    <w:p w:rsidR="006C3AF2" w:rsidRDefault="006C3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F2" w:rsidRDefault="006C3AF2" w:rsidP="00624EC7">
    <w:pPr>
      <w:pStyle w:val="Nagwek"/>
      <w:tabs>
        <w:tab w:val="center" w:pos="5102"/>
        <w:tab w:val="right" w:pos="1020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5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7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0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2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4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5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6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17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18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19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2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3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5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26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28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0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1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2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4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7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38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39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0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1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2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4" w15:restartNumberingAfterBreak="0">
    <w:nsid w:val="00000035"/>
    <w:multiLevelType w:val="multilevel"/>
    <w:tmpl w:val="95F2E466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5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6" w15:restartNumberingAfterBreak="0">
    <w:nsid w:val="08D15C15"/>
    <w:multiLevelType w:val="hybridMultilevel"/>
    <w:tmpl w:val="F85C8A64"/>
    <w:lvl w:ilvl="0" w:tplc="6082CBB2">
      <w:start w:val="2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9500BEC6">
      <w:start w:val="1"/>
      <w:numFmt w:val="decimal"/>
      <w:lvlText w:val="%2."/>
      <w:lvlJc w:val="left"/>
      <w:pPr>
        <w:tabs>
          <w:tab w:val="num" w:pos="748"/>
        </w:tabs>
        <w:ind w:left="748" w:hanging="391"/>
      </w:pPr>
      <w:rPr>
        <w:rFonts w:hint="default"/>
        <w:b w:val="0"/>
      </w:rPr>
    </w:lvl>
    <w:lvl w:ilvl="2" w:tplc="E7E617D0">
      <w:start w:val="1"/>
      <w:numFmt w:val="decimal"/>
      <w:lvlText w:val="%3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48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1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21D2183"/>
    <w:multiLevelType w:val="hybridMultilevel"/>
    <w:tmpl w:val="32A06F7C"/>
    <w:lvl w:ilvl="0" w:tplc="892611FA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6" w15:restartNumberingAfterBreak="0">
    <w:nsid w:val="1A3E6BAA"/>
    <w:multiLevelType w:val="hybridMultilevel"/>
    <w:tmpl w:val="6E32FA28"/>
    <w:name w:val="WW8Num383"/>
    <w:lvl w:ilvl="0" w:tplc="698C8C4E">
      <w:start w:val="6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3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5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6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8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6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71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3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74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77" w15:restartNumberingAfterBreak="0">
    <w:nsid w:val="5AC756CD"/>
    <w:multiLevelType w:val="hybridMultilevel"/>
    <w:tmpl w:val="6F74167A"/>
    <w:name w:val="WW8Num382"/>
    <w:lvl w:ilvl="0" w:tplc="FA16B44E">
      <w:start w:val="8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7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A7289C"/>
    <w:multiLevelType w:val="hybridMultilevel"/>
    <w:tmpl w:val="530E9FCA"/>
    <w:lvl w:ilvl="0" w:tplc="875EA7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84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85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87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88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9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3665CBD"/>
    <w:multiLevelType w:val="hybridMultilevel"/>
    <w:tmpl w:val="B18E2FD0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7457B7"/>
    <w:multiLevelType w:val="multilevel"/>
    <w:tmpl w:val="86C6F760"/>
    <w:name w:val="WW8Num613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92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5CB4BA2"/>
    <w:multiLevelType w:val="hybridMultilevel"/>
    <w:tmpl w:val="39E0A9F0"/>
    <w:lvl w:ilvl="0" w:tplc="120C9636">
      <w:start w:val="7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4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95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44"/>
  </w:num>
  <w:num w:numId="5">
    <w:abstractNumId w:val="62"/>
  </w:num>
  <w:num w:numId="6">
    <w:abstractNumId w:val="96"/>
  </w:num>
  <w:num w:numId="7">
    <w:abstractNumId w:val="70"/>
  </w:num>
  <w:num w:numId="8">
    <w:abstractNumId w:val="79"/>
    <w:lvlOverride w:ilvl="0">
      <w:startOverride w:val="1"/>
    </w:lvlOverride>
  </w:num>
  <w:num w:numId="9">
    <w:abstractNumId w:val="69"/>
    <w:lvlOverride w:ilvl="0">
      <w:startOverride w:val="1"/>
    </w:lvlOverride>
  </w:num>
  <w:num w:numId="10">
    <w:abstractNumId w:val="59"/>
  </w:num>
  <w:num w:numId="11">
    <w:abstractNumId w:val="46"/>
  </w:num>
  <w:num w:numId="12">
    <w:abstractNumId w:val="93"/>
  </w:num>
  <w:num w:numId="13">
    <w:abstractNumId w:val="90"/>
  </w:num>
  <w:num w:numId="14">
    <w:abstractNumId w:val="81"/>
  </w:num>
  <w:num w:numId="15">
    <w:abstractNumId w:val="45"/>
  </w:num>
  <w:num w:numId="16">
    <w:abstractNumId w:val="82"/>
  </w:num>
  <w:num w:numId="17">
    <w:abstractNumId w:val="53"/>
  </w:num>
  <w:num w:numId="18">
    <w:abstractNumId w:val="5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8F9"/>
    <w:rsid w:val="0002146D"/>
    <w:rsid w:val="0002160F"/>
    <w:rsid w:val="000235FA"/>
    <w:rsid w:val="000239B0"/>
    <w:rsid w:val="000240E2"/>
    <w:rsid w:val="0002419C"/>
    <w:rsid w:val="00024772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B9F"/>
    <w:rsid w:val="00032C93"/>
    <w:rsid w:val="00034847"/>
    <w:rsid w:val="00034B5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259"/>
    <w:rsid w:val="0004258A"/>
    <w:rsid w:val="00042716"/>
    <w:rsid w:val="000436B0"/>
    <w:rsid w:val="00043728"/>
    <w:rsid w:val="000448AB"/>
    <w:rsid w:val="000449DB"/>
    <w:rsid w:val="00045D74"/>
    <w:rsid w:val="00046641"/>
    <w:rsid w:val="000467B5"/>
    <w:rsid w:val="00046AF4"/>
    <w:rsid w:val="00050411"/>
    <w:rsid w:val="00051918"/>
    <w:rsid w:val="000525FA"/>
    <w:rsid w:val="00052FB9"/>
    <w:rsid w:val="0005476D"/>
    <w:rsid w:val="000547FA"/>
    <w:rsid w:val="0005482B"/>
    <w:rsid w:val="00055099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CBA"/>
    <w:rsid w:val="000700E7"/>
    <w:rsid w:val="0007055E"/>
    <w:rsid w:val="0007066E"/>
    <w:rsid w:val="00070750"/>
    <w:rsid w:val="00071133"/>
    <w:rsid w:val="00071861"/>
    <w:rsid w:val="000719C0"/>
    <w:rsid w:val="00071A56"/>
    <w:rsid w:val="00073198"/>
    <w:rsid w:val="0007345E"/>
    <w:rsid w:val="00073748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2450"/>
    <w:rsid w:val="00092E8D"/>
    <w:rsid w:val="00093110"/>
    <w:rsid w:val="000931A0"/>
    <w:rsid w:val="00093AB4"/>
    <w:rsid w:val="000948BF"/>
    <w:rsid w:val="00095230"/>
    <w:rsid w:val="00096034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40AA"/>
    <w:rsid w:val="000A5F5B"/>
    <w:rsid w:val="000A62A8"/>
    <w:rsid w:val="000A70CB"/>
    <w:rsid w:val="000B00D3"/>
    <w:rsid w:val="000B0195"/>
    <w:rsid w:val="000B0FD7"/>
    <w:rsid w:val="000B1A12"/>
    <w:rsid w:val="000B2F7A"/>
    <w:rsid w:val="000B3A1B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507"/>
    <w:rsid w:val="000D27F4"/>
    <w:rsid w:val="000D2A08"/>
    <w:rsid w:val="000D2B8E"/>
    <w:rsid w:val="000D2EF6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A5F"/>
    <w:rsid w:val="000E2D11"/>
    <w:rsid w:val="000E2E20"/>
    <w:rsid w:val="000E3D7D"/>
    <w:rsid w:val="000E4990"/>
    <w:rsid w:val="000E5B7E"/>
    <w:rsid w:val="000E6276"/>
    <w:rsid w:val="000E7620"/>
    <w:rsid w:val="000E78EA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80B"/>
    <w:rsid w:val="001040B7"/>
    <w:rsid w:val="00105D89"/>
    <w:rsid w:val="00106AC6"/>
    <w:rsid w:val="0010783C"/>
    <w:rsid w:val="00107DE3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14E5"/>
    <w:rsid w:val="0013192F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5734D"/>
    <w:rsid w:val="00162291"/>
    <w:rsid w:val="001627FD"/>
    <w:rsid w:val="00162A73"/>
    <w:rsid w:val="00164080"/>
    <w:rsid w:val="00164B4D"/>
    <w:rsid w:val="00165348"/>
    <w:rsid w:val="00165B3C"/>
    <w:rsid w:val="00165B51"/>
    <w:rsid w:val="00166097"/>
    <w:rsid w:val="00166502"/>
    <w:rsid w:val="001665C3"/>
    <w:rsid w:val="0016688E"/>
    <w:rsid w:val="00166ACB"/>
    <w:rsid w:val="00167065"/>
    <w:rsid w:val="00170F34"/>
    <w:rsid w:val="0017138F"/>
    <w:rsid w:val="00171EA5"/>
    <w:rsid w:val="00172392"/>
    <w:rsid w:val="00172B93"/>
    <w:rsid w:val="00172C59"/>
    <w:rsid w:val="001737CC"/>
    <w:rsid w:val="00173C1C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1FAA"/>
    <w:rsid w:val="001845C8"/>
    <w:rsid w:val="0018534B"/>
    <w:rsid w:val="00185628"/>
    <w:rsid w:val="00185D85"/>
    <w:rsid w:val="00187174"/>
    <w:rsid w:val="001904E7"/>
    <w:rsid w:val="00190690"/>
    <w:rsid w:val="0019078C"/>
    <w:rsid w:val="001908EB"/>
    <w:rsid w:val="0019107F"/>
    <w:rsid w:val="001910A1"/>
    <w:rsid w:val="00191BA7"/>
    <w:rsid w:val="001924DE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1CF9"/>
    <w:rsid w:val="001B36D6"/>
    <w:rsid w:val="001B422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1A4F"/>
    <w:rsid w:val="001C278B"/>
    <w:rsid w:val="001C3917"/>
    <w:rsid w:val="001C46B2"/>
    <w:rsid w:val="001C4F4F"/>
    <w:rsid w:val="001C513D"/>
    <w:rsid w:val="001C6FC6"/>
    <w:rsid w:val="001C746E"/>
    <w:rsid w:val="001C7703"/>
    <w:rsid w:val="001C7CD5"/>
    <w:rsid w:val="001D08C5"/>
    <w:rsid w:val="001D1520"/>
    <w:rsid w:val="001D17A2"/>
    <w:rsid w:val="001D25C3"/>
    <w:rsid w:val="001D31FA"/>
    <w:rsid w:val="001D4D37"/>
    <w:rsid w:val="001D5F21"/>
    <w:rsid w:val="001D61D3"/>
    <w:rsid w:val="001D6951"/>
    <w:rsid w:val="001D6979"/>
    <w:rsid w:val="001E1BF2"/>
    <w:rsid w:val="001E1FD5"/>
    <w:rsid w:val="001E2079"/>
    <w:rsid w:val="001E22E4"/>
    <w:rsid w:val="001E28CE"/>
    <w:rsid w:val="001E2FFA"/>
    <w:rsid w:val="001E34DD"/>
    <w:rsid w:val="001E5CEB"/>
    <w:rsid w:val="001E6E8C"/>
    <w:rsid w:val="001E7F98"/>
    <w:rsid w:val="001F075B"/>
    <w:rsid w:val="001F0A17"/>
    <w:rsid w:val="001F2048"/>
    <w:rsid w:val="001F2141"/>
    <w:rsid w:val="001F2467"/>
    <w:rsid w:val="001F2812"/>
    <w:rsid w:val="001F28B5"/>
    <w:rsid w:val="001F2D00"/>
    <w:rsid w:val="001F3266"/>
    <w:rsid w:val="001F3F92"/>
    <w:rsid w:val="001F3FC4"/>
    <w:rsid w:val="001F4610"/>
    <w:rsid w:val="001F5039"/>
    <w:rsid w:val="001F7D0C"/>
    <w:rsid w:val="001F7E2A"/>
    <w:rsid w:val="001F7F14"/>
    <w:rsid w:val="00200724"/>
    <w:rsid w:val="00200EDD"/>
    <w:rsid w:val="00201070"/>
    <w:rsid w:val="0020167F"/>
    <w:rsid w:val="00201CDC"/>
    <w:rsid w:val="00203D52"/>
    <w:rsid w:val="00203F48"/>
    <w:rsid w:val="00205832"/>
    <w:rsid w:val="00205E94"/>
    <w:rsid w:val="00206868"/>
    <w:rsid w:val="00206B2A"/>
    <w:rsid w:val="00207028"/>
    <w:rsid w:val="002074A7"/>
    <w:rsid w:val="00207C24"/>
    <w:rsid w:val="002107C7"/>
    <w:rsid w:val="0021097A"/>
    <w:rsid w:val="0021179A"/>
    <w:rsid w:val="0021186F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D0B"/>
    <w:rsid w:val="002301F4"/>
    <w:rsid w:val="00230237"/>
    <w:rsid w:val="0023165A"/>
    <w:rsid w:val="00231950"/>
    <w:rsid w:val="00232203"/>
    <w:rsid w:val="00232A1F"/>
    <w:rsid w:val="00232F67"/>
    <w:rsid w:val="00233BBF"/>
    <w:rsid w:val="0023466D"/>
    <w:rsid w:val="00234EDA"/>
    <w:rsid w:val="00235FF6"/>
    <w:rsid w:val="00236178"/>
    <w:rsid w:val="00236432"/>
    <w:rsid w:val="002368C5"/>
    <w:rsid w:val="002369A5"/>
    <w:rsid w:val="002370FE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654"/>
    <w:rsid w:val="002507B2"/>
    <w:rsid w:val="00251165"/>
    <w:rsid w:val="00251CA7"/>
    <w:rsid w:val="00251F37"/>
    <w:rsid w:val="002527DE"/>
    <w:rsid w:val="00252D3B"/>
    <w:rsid w:val="00253355"/>
    <w:rsid w:val="00253F69"/>
    <w:rsid w:val="002540F6"/>
    <w:rsid w:val="00254AB5"/>
    <w:rsid w:val="00255952"/>
    <w:rsid w:val="002573D8"/>
    <w:rsid w:val="00260A60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67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24D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3A7"/>
    <w:rsid w:val="002A2CDC"/>
    <w:rsid w:val="002A3501"/>
    <w:rsid w:val="002A39E3"/>
    <w:rsid w:val="002A3AD4"/>
    <w:rsid w:val="002A48C4"/>
    <w:rsid w:val="002A6834"/>
    <w:rsid w:val="002A6D13"/>
    <w:rsid w:val="002A70DF"/>
    <w:rsid w:val="002A71D4"/>
    <w:rsid w:val="002B018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4F1D"/>
    <w:rsid w:val="002B5672"/>
    <w:rsid w:val="002B5CD1"/>
    <w:rsid w:val="002B6883"/>
    <w:rsid w:val="002B6FBB"/>
    <w:rsid w:val="002B7113"/>
    <w:rsid w:val="002B7D03"/>
    <w:rsid w:val="002C1847"/>
    <w:rsid w:val="002C2012"/>
    <w:rsid w:val="002C21D0"/>
    <w:rsid w:val="002C232F"/>
    <w:rsid w:val="002C2806"/>
    <w:rsid w:val="002C292E"/>
    <w:rsid w:val="002C297B"/>
    <w:rsid w:val="002C2CBB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E7DF3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61A"/>
    <w:rsid w:val="00302647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2E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948"/>
    <w:rsid w:val="00313FAB"/>
    <w:rsid w:val="0031447F"/>
    <w:rsid w:val="00314E95"/>
    <w:rsid w:val="003150A8"/>
    <w:rsid w:val="00315449"/>
    <w:rsid w:val="00315F6B"/>
    <w:rsid w:val="00316229"/>
    <w:rsid w:val="00316646"/>
    <w:rsid w:val="003169A9"/>
    <w:rsid w:val="00320D63"/>
    <w:rsid w:val="00322362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6BD"/>
    <w:rsid w:val="00333D5F"/>
    <w:rsid w:val="003346B1"/>
    <w:rsid w:val="00335033"/>
    <w:rsid w:val="00335C54"/>
    <w:rsid w:val="00336323"/>
    <w:rsid w:val="00336559"/>
    <w:rsid w:val="003367C4"/>
    <w:rsid w:val="003374E0"/>
    <w:rsid w:val="003379CF"/>
    <w:rsid w:val="00337F18"/>
    <w:rsid w:val="003407B1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2ABB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77CB3"/>
    <w:rsid w:val="0038064A"/>
    <w:rsid w:val="003806ED"/>
    <w:rsid w:val="003814C4"/>
    <w:rsid w:val="003814F9"/>
    <w:rsid w:val="00381CC6"/>
    <w:rsid w:val="00381CE8"/>
    <w:rsid w:val="00382418"/>
    <w:rsid w:val="0038269F"/>
    <w:rsid w:val="00383972"/>
    <w:rsid w:val="00384680"/>
    <w:rsid w:val="00384B55"/>
    <w:rsid w:val="0038544F"/>
    <w:rsid w:val="0038585C"/>
    <w:rsid w:val="0038643D"/>
    <w:rsid w:val="00386680"/>
    <w:rsid w:val="00387EEB"/>
    <w:rsid w:val="00387F45"/>
    <w:rsid w:val="0039023A"/>
    <w:rsid w:val="0039036E"/>
    <w:rsid w:val="0039057B"/>
    <w:rsid w:val="00390583"/>
    <w:rsid w:val="003907FE"/>
    <w:rsid w:val="00394455"/>
    <w:rsid w:val="00395290"/>
    <w:rsid w:val="0039585B"/>
    <w:rsid w:val="00395D49"/>
    <w:rsid w:val="00397142"/>
    <w:rsid w:val="003976BC"/>
    <w:rsid w:val="003A03B6"/>
    <w:rsid w:val="003A0BCC"/>
    <w:rsid w:val="003A10F2"/>
    <w:rsid w:val="003A137F"/>
    <w:rsid w:val="003A2BC6"/>
    <w:rsid w:val="003A3C43"/>
    <w:rsid w:val="003A40DB"/>
    <w:rsid w:val="003A42D7"/>
    <w:rsid w:val="003A4884"/>
    <w:rsid w:val="003A6273"/>
    <w:rsid w:val="003A62AC"/>
    <w:rsid w:val="003A77B0"/>
    <w:rsid w:val="003A7943"/>
    <w:rsid w:val="003B2597"/>
    <w:rsid w:val="003B25B3"/>
    <w:rsid w:val="003B3763"/>
    <w:rsid w:val="003B3D9E"/>
    <w:rsid w:val="003B5868"/>
    <w:rsid w:val="003B6941"/>
    <w:rsid w:val="003B77C7"/>
    <w:rsid w:val="003B7EFD"/>
    <w:rsid w:val="003C083B"/>
    <w:rsid w:val="003C1639"/>
    <w:rsid w:val="003C1962"/>
    <w:rsid w:val="003C20A2"/>
    <w:rsid w:val="003C2519"/>
    <w:rsid w:val="003C3075"/>
    <w:rsid w:val="003C34F1"/>
    <w:rsid w:val="003C3566"/>
    <w:rsid w:val="003C3FEC"/>
    <w:rsid w:val="003C4155"/>
    <w:rsid w:val="003C46DD"/>
    <w:rsid w:val="003C4A27"/>
    <w:rsid w:val="003C55E5"/>
    <w:rsid w:val="003C646A"/>
    <w:rsid w:val="003C767E"/>
    <w:rsid w:val="003D0C35"/>
    <w:rsid w:val="003D1060"/>
    <w:rsid w:val="003D121C"/>
    <w:rsid w:val="003D1376"/>
    <w:rsid w:val="003D1378"/>
    <w:rsid w:val="003D3A0E"/>
    <w:rsid w:val="003D3A5E"/>
    <w:rsid w:val="003D3FCE"/>
    <w:rsid w:val="003D48FD"/>
    <w:rsid w:val="003D5324"/>
    <w:rsid w:val="003D53BA"/>
    <w:rsid w:val="003D6019"/>
    <w:rsid w:val="003D6A27"/>
    <w:rsid w:val="003D6D58"/>
    <w:rsid w:val="003D7154"/>
    <w:rsid w:val="003D7DD6"/>
    <w:rsid w:val="003D7EF6"/>
    <w:rsid w:val="003E105D"/>
    <w:rsid w:val="003E11D7"/>
    <w:rsid w:val="003E15D5"/>
    <w:rsid w:val="003E24A1"/>
    <w:rsid w:val="003E428C"/>
    <w:rsid w:val="003E47D7"/>
    <w:rsid w:val="003E519B"/>
    <w:rsid w:val="003E539A"/>
    <w:rsid w:val="003E592E"/>
    <w:rsid w:val="003E5AAF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228"/>
    <w:rsid w:val="003F4732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7DB"/>
    <w:rsid w:val="00405BD4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32CC"/>
    <w:rsid w:val="004136D1"/>
    <w:rsid w:val="00413A2D"/>
    <w:rsid w:val="00413AE5"/>
    <w:rsid w:val="00413DDA"/>
    <w:rsid w:val="0041480A"/>
    <w:rsid w:val="00414967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98C"/>
    <w:rsid w:val="00435E25"/>
    <w:rsid w:val="00435EC4"/>
    <w:rsid w:val="004365AB"/>
    <w:rsid w:val="00436BEF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3099"/>
    <w:rsid w:val="00453523"/>
    <w:rsid w:val="00453B6A"/>
    <w:rsid w:val="0045400E"/>
    <w:rsid w:val="004544F8"/>
    <w:rsid w:val="00456A3E"/>
    <w:rsid w:val="0045762B"/>
    <w:rsid w:val="004576D0"/>
    <w:rsid w:val="004577F8"/>
    <w:rsid w:val="00460656"/>
    <w:rsid w:val="004616C5"/>
    <w:rsid w:val="00463769"/>
    <w:rsid w:val="00464C51"/>
    <w:rsid w:val="00467464"/>
    <w:rsid w:val="00471485"/>
    <w:rsid w:val="00473B52"/>
    <w:rsid w:val="0047405A"/>
    <w:rsid w:val="00474797"/>
    <w:rsid w:val="0047490E"/>
    <w:rsid w:val="004760D8"/>
    <w:rsid w:val="004761C1"/>
    <w:rsid w:val="00476C85"/>
    <w:rsid w:val="004775B0"/>
    <w:rsid w:val="00483280"/>
    <w:rsid w:val="00483770"/>
    <w:rsid w:val="00483ACD"/>
    <w:rsid w:val="004842C3"/>
    <w:rsid w:val="00484DE6"/>
    <w:rsid w:val="004865F6"/>
    <w:rsid w:val="004875F5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115"/>
    <w:rsid w:val="004A7DB0"/>
    <w:rsid w:val="004B089A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4C8D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D7C49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137F"/>
    <w:rsid w:val="005022D7"/>
    <w:rsid w:val="0050246D"/>
    <w:rsid w:val="00502AD4"/>
    <w:rsid w:val="00504BC8"/>
    <w:rsid w:val="00504E14"/>
    <w:rsid w:val="00505BC6"/>
    <w:rsid w:val="00505D61"/>
    <w:rsid w:val="00505DE5"/>
    <w:rsid w:val="00506015"/>
    <w:rsid w:val="0050658F"/>
    <w:rsid w:val="00506A4E"/>
    <w:rsid w:val="00506CEB"/>
    <w:rsid w:val="00507595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5FC"/>
    <w:rsid w:val="00514DD6"/>
    <w:rsid w:val="005150DC"/>
    <w:rsid w:val="00516743"/>
    <w:rsid w:val="0051683C"/>
    <w:rsid w:val="005205ED"/>
    <w:rsid w:val="005208DA"/>
    <w:rsid w:val="005215EF"/>
    <w:rsid w:val="00521B53"/>
    <w:rsid w:val="00523451"/>
    <w:rsid w:val="005240BF"/>
    <w:rsid w:val="005243E5"/>
    <w:rsid w:val="00524F87"/>
    <w:rsid w:val="00525671"/>
    <w:rsid w:val="00527CCB"/>
    <w:rsid w:val="005305CA"/>
    <w:rsid w:val="005314DF"/>
    <w:rsid w:val="0053288A"/>
    <w:rsid w:val="00533082"/>
    <w:rsid w:val="00533870"/>
    <w:rsid w:val="00533E76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46C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7D1"/>
    <w:rsid w:val="005466DD"/>
    <w:rsid w:val="0054679B"/>
    <w:rsid w:val="0054714A"/>
    <w:rsid w:val="0054755C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3EF"/>
    <w:rsid w:val="00556E47"/>
    <w:rsid w:val="0055718F"/>
    <w:rsid w:val="005577FA"/>
    <w:rsid w:val="00557ECD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0C64"/>
    <w:rsid w:val="00573451"/>
    <w:rsid w:val="005734BB"/>
    <w:rsid w:val="0057568C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3D55"/>
    <w:rsid w:val="005855E9"/>
    <w:rsid w:val="0058566B"/>
    <w:rsid w:val="005903B9"/>
    <w:rsid w:val="0059070D"/>
    <w:rsid w:val="00590B77"/>
    <w:rsid w:val="00590E6C"/>
    <w:rsid w:val="00591D18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2787"/>
    <w:rsid w:val="005B3D3D"/>
    <w:rsid w:val="005B4345"/>
    <w:rsid w:val="005B43FC"/>
    <w:rsid w:val="005B462D"/>
    <w:rsid w:val="005B5593"/>
    <w:rsid w:val="005B58DD"/>
    <w:rsid w:val="005B5F6E"/>
    <w:rsid w:val="005B68B3"/>
    <w:rsid w:val="005B6B64"/>
    <w:rsid w:val="005B72BE"/>
    <w:rsid w:val="005B7575"/>
    <w:rsid w:val="005B790B"/>
    <w:rsid w:val="005B7AD6"/>
    <w:rsid w:val="005C117D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B24"/>
    <w:rsid w:val="005D2C03"/>
    <w:rsid w:val="005D3A63"/>
    <w:rsid w:val="005D3CCA"/>
    <w:rsid w:val="005D42B2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3D26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544"/>
    <w:rsid w:val="00603771"/>
    <w:rsid w:val="0060382B"/>
    <w:rsid w:val="006053F7"/>
    <w:rsid w:val="00611256"/>
    <w:rsid w:val="00611CEE"/>
    <w:rsid w:val="006127D9"/>
    <w:rsid w:val="00612A86"/>
    <w:rsid w:val="00612E31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EC7"/>
    <w:rsid w:val="00624F9D"/>
    <w:rsid w:val="006250E4"/>
    <w:rsid w:val="0062540C"/>
    <w:rsid w:val="00625CAE"/>
    <w:rsid w:val="00625F6C"/>
    <w:rsid w:val="00627151"/>
    <w:rsid w:val="00627FD8"/>
    <w:rsid w:val="00630679"/>
    <w:rsid w:val="0063080D"/>
    <w:rsid w:val="00630AC1"/>
    <w:rsid w:val="00631B5B"/>
    <w:rsid w:val="0063233E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ECC"/>
    <w:rsid w:val="00645F9D"/>
    <w:rsid w:val="00646674"/>
    <w:rsid w:val="00646962"/>
    <w:rsid w:val="00646AAC"/>
    <w:rsid w:val="00646B64"/>
    <w:rsid w:val="006471C6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9B0"/>
    <w:rsid w:val="00657C5F"/>
    <w:rsid w:val="0066196B"/>
    <w:rsid w:val="00661A9D"/>
    <w:rsid w:val="00662525"/>
    <w:rsid w:val="00662646"/>
    <w:rsid w:val="0066272E"/>
    <w:rsid w:val="0066303B"/>
    <w:rsid w:val="006636C8"/>
    <w:rsid w:val="00663C07"/>
    <w:rsid w:val="006643EA"/>
    <w:rsid w:val="00664ADF"/>
    <w:rsid w:val="00665E71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B47"/>
    <w:rsid w:val="00681A61"/>
    <w:rsid w:val="006823E1"/>
    <w:rsid w:val="00683195"/>
    <w:rsid w:val="006832D1"/>
    <w:rsid w:val="00684085"/>
    <w:rsid w:val="0068439C"/>
    <w:rsid w:val="006848AA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114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A72"/>
    <w:rsid w:val="006C2BE8"/>
    <w:rsid w:val="006C2E34"/>
    <w:rsid w:val="006C3AF2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9AA"/>
    <w:rsid w:val="006D7BAC"/>
    <w:rsid w:val="006E05DD"/>
    <w:rsid w:val="006E08EC"/>
    <w:rsid w:val="006E1C4E"/>
    <w:rsid w:val="006E2468"/>
    <w:rsid w:val="006E2FDE"/>
    <w:rsid w:val="006E3922"/>
    <w:rsid w:val="006E7605"/>
    <w:rsid w:val="006E7B4A"/>
    <w:rsid w:val="006E7C18"/>
    <w:rsid w:val="006F147B"/>
    <w:rsid w:val="006F1590"/>
    <w:rsid w:val="006F1923"/>
    <w:rsid w:val="006F23B3"/>
    <w:rsid w:val="006F2474"/>
    <w:rsid w:val="006F3518"/>
    <w:rsid w:val="006F3A44"/>
    <w:rsid w:val="006F3E7D"/>
    <w:rsid w:val="006F421B"/>
    <w:rsid w:val="006F4ED1"/>
    <w:rsid w:val="006F5D85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24D"/>
    <w:rsid w:val="007055C6"/>
    <w:rsid w:val="00705C12"/>
    <w:rsid w:val="00706388"/>
    <w:rsid w:val="00707287"/>
    <w:rsid w:val="00707821"/>
    <w:rsid w:val="007104B4"/>
    <w:rsid w:val="0071116C"/>
    <w:rsid w:val="0071455A"/>
    <w:rsid w:val="00715A86"/>
    <w:rsid w:val="00715C7C"/>
    <w:rsid w:val="00716AD4"/>
    <w:rsid w:val="007171B2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0DCB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377CB"/>
    <w:rsid w:val="00740E54"/>
    <w:rsid w:val="007419CC"/>
    <w:rsid w:val="00741BA3"/>
    <w:rsid w:val="00741C15"/>
    <w:rsid w:val="007422F3"/>
    <w:rsid w:val="00742A50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476F"/>
    <w:rsid w:val="00764B92"/>
    <w:rsid w:val="0076533F"/>
    <w:rsid w:val="00765699"/>
    <w:rsid w:val="00765DDB"/>
    <w:rsid w:val="00766118"/>
    <w:rsid w:val="007666E8"/>
    <w:rsid w:val="00766AC0"/>
    <w:rsid w:val="0076732B"/>
    <w:rsid w:val="00767663"/>
    <w:rsid w:val="007706C0"/>
    <w:rsid w:val="00770773"/>
    <w:rsid w:val="00770A17"/>
    <w:rsid w:val="0077104A"/>
    <w:rsid w:val="007711D5"/>
    <w:rsid w:val="00771621"/>
    <w:rsid w:val="0077225F"/>
    <w:rsid w:val="00772434"/>
    <w:rsid w:val="007724D0"/>
    <w:rsid w:val="00772CFE"/>
    <w:rsid w:val="00772FA8"/>
    <w:rsid w:val="00773B38"/>
    <w:rsid w:val="00773D57"/>
    <w:rsid w:val="00774B39"/>
    <w:rsid w:val="00776614"/>
    <w:rsid w:val="00776A66"/>
    <w:rsid w:val="00776EF7"/>
    <w:rsid w:val="0078069A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7D5"/>
    <w:rsid w:val="00793CB9"/>
    <w:rsid w:val="00794466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B7D"/>
    <w:rsid w:val="007A3E36"/>
    <w:rsid w:val="007A483B"/>
    <w:rsid w:val="007A5683"/>
    <w:rsid w:val="007A6FFC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4A17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56BD"/>
    <w:rsid w:val="007C65A5"/>
    <w:rsid w:val="007C6CFE"/>
    <w:rsid w:val="007C77C9"/>
    <w:rsid w:val="007C7E1E"/>
    <w:rsid w:val="007D0051"/>
    <w:rsid w:val="007D0427"/>
    <w:rsid w:val="007D0682"/>
    <w:rsid w:val="007D137B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0C53"/>
    <w:rsid w:val="007E24A1"/>
    <w:rsid w:val="007E619D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274D"/>
    <w:rsid w:val="00803031"/>
    <w:rsid w:val="008035ED"/>
    <w:rsid w:val="00805051"/>
    <w:rsid w:val="00805069"/>
    <w:rsid w:val="00805988"/>
    <w:rsid w:val="00806097"/>
    <w:rsid w:val="0080684A"/>
    <w:rsid w:val="008068E1"/>
    <w:rsid w:val="008071B7"/>
    <w:rsid w:val="008105C5"/>
    <w:rsid w:val="008105FA"/>
    <w:rsid w:val="00810A31"/>
    <w:rsid w:val="00810B1B"/>
    <w:rsid w:val="00810D13"/>
    <w:rsid w:val="00811591"/>
    <w:rsid w:val="00811A1C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25D"/>
    <w:rsid w:val="008213B5"/>
    <w:rsid w:val="008214DF"/>
    <w:rsid w:val="00821795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BB1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5F9F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DE5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31CE"/>
    <w:rsid w:val="008B3584"/>
    <w:rsid w:val="008B35F5"/>
    <w:rsid w:val="008B4414"/>
    <w:rsid w:val="008B48E4"/>
    <w:rsid w:val="008B49D3"/>
    <w:rsid w:val="008B4A07"/>
    <w:rsid w:val="008B607F"/>
    <w:rsid w:val="008B60E5"/>
    <w:rsid w:val="008B6471"/>
    <w:rsid w:val="008B6755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0E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8D7"/>
    <w:rsid w:val="008D0E35"/>
    <w:rsid w:val="008D27F0"/>
    <w:rsid w:val="008D2D22"/>
    <w:rsid w:val="008D2EFA"/>
    <w:rsid w:val="008D304D"/>
    <w:rsid w:val="008D3DB2"/>
    <w:rsid w:val="008D4A40"/>
    <w:rsid w:val="008D4A97"/>
    <w:rsid w:val="008D4CB4"/>
    <w:rsid w:val="008D5399"/>
    <w:rsid w:val="008D573C"/>
    <w:rsid w:val="008D59FB"/>
    <w:rsid w:val="008D5A17"/>
    <w:rsid w:val="008D70CB"/>
    <w:rsid w:val="008D743E"/>
    <w:rsid w:val="008D7856"/>
    <w:rsid w:val="008D789B"/>
    <w:rsid w:val="008D7F1B"/>
    <w:rsid w:val="008E0087"/>
    <w:rsid w:val="008E0399"/>
    <w:rsid w:val="008E04A1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B2F"/>
    <w:rsid w:val="008F1CDA"/>
    <w:rsid w:val="008F3E57"/>
    <w:rsid w:val="008F4265"/>
    <w:rsid w:val="008F50BD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5ACB"/>
    <w:rsid w:val="00906075"/>
    <w:rsid w:val="00906860"/>
    <w:rsid w:val="0090799A"/>
    <w:rsid w:val="00907A8C"/>
    <w:rsid w:val="00907A8E"/>
    <w:rsid w:val="00907C88"/>
    <w:rsid w:val="00907DAE"/>
    <w:rsid w:val="00907F00"/>
    <w:rsid w:val="0091157C"/>
    <w:rsid w:val="00912549"/>
    <w:rsid w:val="0091275F"/>
    <w:rsid w:val="00913204"/>
    <w:rsid w:val="00915008"/>
    <w:rsid w:val="00915075"/>
    <w:rsid w:val="00916125"/>
    <w:rsid w:val="00916E00"/>
    <w:rsid w:val="00917057"/>
    <w:rsid w:val="00920C70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1B8F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D47"/>
    <w:rsid w:val="009477C9"/>
    <w:rsid w:val="00950268"/>
    <w:rsid w:val="009505D9"/>
    <w:rsid w:val="009511B4"/>
    <w:rsid w:val="0095270F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2A41"/>
    <w:rsid w:val="00964976"/>
    <w:rsid w:val="0096530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87FFC"/>
    <w:rsid w:val="00991178"/>
    <w:rsid w:val="009914E7"/>
    <w:rsid w:val="009917E8"/>
    <w:rsid w:val="00992491"/>
    <w:rsid w:val="00992A64"/>
    <w:rsid w:val="00993212"/>
    <w:rsid w:val="0099415A"/>
    <w:rsid w:val="00996724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2EE"/>
    <w:rsid w:val="009C58FE"/>
    <w:rsid w:val="009C5AA5"/>
    <w:rsid w:val="009C5B40"/>
    <w:rsid w:val="009C5CEE"/>
    <w:rsid w:val="009C5F61"/>
    <w:rsid w:val="009C64BE"/>
    <w:rsid w:val="009C6524"/>
    <w:rsid w:val="009D108E"/>
    <w:rsid w:val="009D10C4"/>
    <w:rsid w:val="009D201D"/>
    <w:rsid w:val="009D25B7"/>
    <w:rsid w:val="009D2683"/>
    <w:rsid w:val="009D2857"/>
    <w:rsid w:val="009D2878"/>
    <w:rsid w:val="009D2958"/>
    <w:rsid w:val="009D3C5C"/>
    <w:rsid w:val="009D3DF5"/>
    <w:rsid w:val="009D43B3"/>
    <w:rsid w:val="009D4755"/>
    <w:rsid w:val="009D49A4"/>
    <w:rsid w:val="009D4ED0"/>
    <w:rsid w:val="009D5A3D"/>
    <w:rsid w:val="009D7030"/>
    <w:rsid w:val="009D71A2"/>
    <w:rsid w:val="009D76C6"/>
    <w:rsid w:val="009E036A"/>
    <w:rsid w:val="009E04D7"/>
    <w:rsid w:val="009E1DB7"/>
    <w:rsid w:val="009E2383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3B3"/>
    <w:rsid w:val="009F7619"/>
    <w:rsid w:val="009F7671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86D"/>
    <w:rsid w:val="00A07B7B"/>
    <w:rsid w:val="00A07CEA"/>
    <w:rsid w:val="00A07EBD"/>
    <w:rsid w:val="00A10B17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FCB"/>
    <w:rsid w:val="00A151DA"/>
    <w:rsid w:val="00A15952"/>
    <w:rsid w:val="00A16189"/>
    <w:rsid w:val="00A161D8"/>
    <w:rsid w:val="00A16827"/>
    <w:rsid w:val="00A16D85"/>
    <w:rsid w:val="00A17D52"/>
    <w:rsid w:val="00A20333"/>
    <w:rsid w:val="00A20E16"/>
    <w:rsid w:val="00A20E96"/>
    <w:rsid w:val="00A213CA"/>
    <w:rsid w:val="00A2143F"/>
    <w:rsid w:val="00A21B2C"/>
    <w:rsid w:val="00A21D7C"/>
    <w:rsid w:val="00A226F2"/>
    <w:rsid w:val="00A243C8"/>
    <w:rsid w:val="00A246EF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2C53"/>
    <w:rsid w:val="00A437CD"/>
    <w:rsid w:val="00A43FDB"/>
    <w:rsid w:val="00A441C1"/>
    <w:rsid w:val="00A442A2"/>
    <w:rsid w:val="00A44719"/>
    <w:rsid w:val="00A44A7E"/>
    <w:rsid w:val="00A44F15"/>
    <w:rsid w:val="00A45218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3BD0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6771D"/>
    <w:rsid w:val="00A7022C"/>
    <w:rsid w:val="00A703A7"/>
    <w:rsid w:val="00A706AD"/>
    <w:rsid w:val="00A70FD1"/>
    <w:rsid w:val="00A7111B"/>
    <w:rsid w:val="00A711E8"/>
    <w:rsid w:val="00A718C5"/>
    <w:rsid w:val="00A72089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2593"/>
    <w:rsid w:val="00A925A3"/>
    <w:rsid w:val="00A937E4"/>
    <w:rsid w:val="00A9415E"/>
    <w:rsid w:val="00A9489D"/>
    <w:rsid w:val="00A9490A"/>
    <w:rsid w:val="00A94F2E"/>
    <w:rsid w:val="00A96059"/>
    <w:rsid w:val="00A96331"/>
    <w:rsid w:val="00A963CD"/>
    <w:rsid w:val="00A96B55"/>
    <w:rsid w:val="00A97092"/>
    <w:rsid w:val="00A9744E"/>
    <w:rsid w:val="00AA1324"/>
    <w:rsid w:val="00AA19F1"/>
    <w:rsid w:val="00AA1BA7"/>
    <w:rsid w:val="00AA2AE8"/>
    <w:rsid w:val="00AA3425"/>
    <w:rsid w:val="00AA43A4"/>
    <w:rsid w:val="00AA4A08"/>
    <w:rsid w:val="00AA5C0D"/>
    <w:rsid w:val="00AA6566"/>
    <w:rsid w:val="00AA6572"/>
    <w:rsid w:val="00AA67EF"/>
    <w:rsid w:val="00AA6A0D"/>
    <w:rsid w:val="00AA6B69"/>
    <w:rsid w:val="00AB0645"/>
    <w:rsid w:val="00AB07EC"/>
    <w:rsid w:val="00AB0C4C"/>
    <w:rsid w:val="00AB1323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959"/>
    <w:rsid w:val="00AC3F43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632F"/>
    <w:rsid w:val="00AF76C3"/>
    <w:rsid w:val="00AF7A8A"/>
    <w:rsid w:val="00AF7BC9"/>
    <w:rsid w:val="00AF7F69"/>
    <w:rsid w:val="00B00AC1"/>
    <w:rsid w:val="00B00D79"/>
    <w:rsid w:val="00B0117D"/>
    <w:rsid w:val="00B02590"/>
    <w:rsid w:val="00B02ADA"/>
    <w:rsid w:val="00B02D14"/>
    <w:rsid w:val="00B02F9C"/>
    <w:rsid w:val="00B034ED"/>
    <w:rsid w:val="00B03CF8"/>
    <w:rsid w:val="00B04250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3D8"/>
    <w:rsid w:val="00B27703"/>
    <w:rsid w:val="00B304BC"/>
    <w:rsid w:val="00B309B0"/>
    <w:rsid w:val="00B31D32"/>
    <w:rsid w:val="00B32313"/>
    <w:rsid w:val="00B32B82"/>
    <w:rsid w:val="00B33AA8"/>
    <w:rsid w:val="00B33E16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A27"/>
    <w:rsid w:val="00B42CD8"/>
    <w:rsid w:val="00B4410D"/>
    <w:rsid w:val="00B44651"/>
    <w:rsid w:val="00B45095"/>
    <w:rsid w:val="00B473D1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0768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1658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BE3"/>
    <w:rsid w:val="00BA26E0"/>
    <w:rsid w:val="00BA4B7A"/>
    <w:rsid w:val="00BA5190"/>
    <w:rsid w:val="00BA5A37"/>
    <w:rsid w:val="00BA633B"/>
    <w:rsid w:val="00BB0013"/>
    <w:rsid w:val="00BB1439"/>
    <w:rsid w:val="00BB15E8"/>
    <w:rsid w:val="00BB1F3C"/>
    <w:rsid w:val="00BB2BF5"/>
    <w:rsid w:val="00BB2D66"/>
    <w:rsid w:val="00BB34D3"/>
    <w:rsid w:val="00BB3FF4"/>
    <w:rsid w:val="00BB5F3D"/>
    <w:rsid w:val="00BB653B"/>
    <w:rsid w:val="00BB7660"/>
    <w:rsid w:val="00BB7D2F"/>
    <w:rsid w:val="00BC0168"/>
    <w:rsid w:val="00BC1713"/>
    <w:rsid w:val="00BC1D3A"/>
    <w:rsid w:val="00BC212D"/>
    <w:rsid w:val="00BC220C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FBC"/>
    <w:rsid w:val="00BD21E4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671"/>
    <w:rsid w:val="00BE18C9"/>
    <w:rsid w:val="00BE1B85"/>
    <w:rsid w:val="00BE22C4"/>
    <w:rsid w:val="00BE3179"/>
    <w:rsid w:val="00BE4919"/>
    <w:rsid w:val="00BE49C9"/>
    <w:rsid w:val="00BE55D1"/>
    <w:rsid w:val="00BE61AA"/>
    <w:rsid w:val="00BE6203"/>
    <w:rsid w:val="00BE6525"/>
    <w:rsid w:val="00BE6DD5"/>
    <w:rsid w:val="00BE7759"/>
    <w:rsid w:val="00BE79E4"/>
    <w:rsid w:val="00BE7EAA"/>
    <w:rsid w:val="00BF17AD"/>
    <w:rsid w:val="00BF1C48"/>
    <w:rsid w:val="00BF2A14"/>
    <w:rsid w:val="00BF327F"/>
    <w:rsid w:val="00BF349C"/>
    <w:rsid w:val="00BF3526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54E5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32B1"/>
    <w:rsid w:val="00C1359C"/>
    <w:rsid w:val="00C14463"/>
    <w:rsid w:val="00C14D0B"/>
    <w:rsid w:val="00C15933"/>
    <w:rsid w:val="00C159F2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5616"/>
    <w:rsid w:val="00C25795"/>
    <w:rsid w:val="00C2694B"/>
    <w:rsid w:val="00C26D89"/>
    <w:rsid w:val="00C31397"/>
    <w:rsid w:val="00C318C0"/>
    <w:rsid w:val="00C31C30"/>
    <w:rsid w:val="00C32599"/>
    <w:rsid w:val="00C33531"/>
    <w:rsid w:val="00C33C26"/>
    <w:rsid w:val="00C35C41"/>
    <w:rsid w:val="00C35DB1"/>
    <w:rsid w:val="00C35F89"/>
    <w:rsid w:val="00C35FE6"/>
    <w:rsid w:val="00C36F94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8A9"/>
    <w:rsid w:val="00C568D5"/>
    <w:rsid w:val="00C56A2E"/>
    <w:rsid w:val="00C57292"/>
    <w:rsid w:val="00C575EF"/>
    <w:rsid w:val="00C57AED"/>
    <w:rsid w:val="00C57EB5"/>
    <w:rsid w:val="00C617E7"/>
    <w:rsid w:val="00C61C35"/>
    <w:rsid w:val="00C6232A"/>
    <w:rsid w:val="00C62F51"/>
    <w:rsid w:val="00C63C57"/>
    <w:rsid w:val="00C63D1A"/>
    <w:rsid w:val="00C6546A"/>
    <w:rsid w:val="00C657D3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1180"/>
    <w:rsid w:val="00C91B60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0352"/>
    <w:rsid w:val="00CB15B4"/>
    <w:rsid w:val="00CB30BD"/>
    <w:rsid w:val="00CB31D9"/>
    <w:rsid w:val="00CB31EF"/>
    <w:rsid w:val="00CB3513"/>
    <w:rsid w:val="00CB3CE6"/>
    <w:rsid w:val="00CB4466"/>
    <w:rsid w:val="00CB46D8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681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C7897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3AEE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7D2"/>
    <w:rsid w:val="00CE5AAD"/>
    <w:rsid w:val="00CE5EDF"/>
    <w:rsid w:val="00CE7041"/>
    <w:rsid w:val="00CE70BE"/>
    <w:rsid w:val="00CE78B4"/>
    <w:rsid w:val="00CE7ADD"/>
    <w:rsid w:val="00CF015B"/>
    <w:rsid w:val="00CF2344"/>
    <w:rsid w:val="00CF311E"/>
    <w:rsid w:val="00CF3D14"/>
    <w:rsid w:val="00CF4986"/>
    <w:rsid w:val="00CF5F29"/>
    <w:rsid w:val="00D00C84"/>
    <w:rsid w:val="00D01994"/>
    <w:rsid w:val="00D01CDE"/>
    <w:rsid w:val="00D02378"/>
    <w:rsid w:val="00D03831"/>
    <w:rsid w:val="00D03FC6"/>
    <w:rsid w:val="00D05605"/>
    <w:rsid w:val="00D07A19"/>
    <w:rsid w:val="00D1191D"/>
    <w:rsid w:val="00D11EF0"/>
    <w:rsid w:val="00D12738"/>
    <w:rsid w:val="00D127DD"/>
    <w:rsid w:val="00D128A2"/>
    <w:rsid w:val="00D12C4F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4C1"/>
    <w:rsid w:val="00D31760"/>
    <w:rsid w:val="00D31A97"/>
    <w:rsid w:val="00D33066"/>
    <w:rsid w:val="00D33292"/>
    <w:rsid w:val="00D357DF"/>
    <w:rsid w:val="00D3624D"/>
    <w:rsid w:val="00D36ED7"/>
    <w:rsid w:val="00D37B50"/>
    <w:rsid w:val="00D37F47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50352"/>
    <w:rsid w:val="00D50D34"/>
    <w:rsid w:val="00D51535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6CE9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63E1"/>
    <w:rsid w:val="00D66B10"/>
    <w:rsid w:val="00D66B17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51BD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3A21"/>
    <w:rsid w:val="00D845B8"/>
    <w:rsid w:val="00D8582C"/>
    <w:rsid w:val="00D860ED"/>
    <w:rsid w:val="00D86226"/>
    <w:rsid w:val="00D865B9"/>
    <w:rsid w:val="00D87106"/>
    <w:rsid w:val="00D87C2D"/>
    <w:rsid w:val="00D9015C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58"/>
    <w:rsid w:val="00D96579"/>
    <w:rsid w:val="00D977F7"/>
    <w:rsid w:val="00D9788E"/>
    <w:rsid w:val="00D97A53"/>
    <w:rsid w:val="00DA01CB"/>
    <w:rsid w:val="00DA10D3"/>
    <w:rsid w:val="00DA1E32"/>
    <w:rsid w:val="00DA264F"/>
    <w:rsid w:val="00DA2CC4"/>
    <w:rsid w:val="00DA3231"/>
    <w:rsid w:val="00DA424C"/>
    <w:rsid w:val="00DA4860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6D5F"/>
    <w:rsid w:val="00DB7198"/>
    <w:rsid w:val="00DB740B"/>
    <w:rsid w:val="00DC0830"/>
    <w:rsid w:val="00DC1685"/>
    <w:rsid w:val="00DC1BB5"/>
    <w:rsid w:val="00DC209A"/>
    <w:rsid w:val="00DC280A"/>
    <w:rsid w:val="00DC2C8A"/>
    <w:rsid w:val="00DC2C9A"/>
    <w:rsid w:val="00DC3225"/>
    <w:rsid w:val="00DC33C9"/>
    <w:rsid w:val="00DC4025"/>
    <w:rsid w:val="00DC492C"/>
    <w:rsid w:val="00DC6E4C"/>
    <w:rsid w:val="00DD08EA"/>
    <w:rsid w:val="00DD1B06"/>
    <w:rsid w:val="00DD1E3B"/>
    <w:rsid w:val="00DD2518"/>
    <w:rsid w:val="00DD2BB6"/>
    <w:rsid w:val="00DD2FE2"/>
    <w:rsid w:val="00DD3F9F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2B6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1F27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9ED"/>
    <w:rsid w:val="00DF7B76"/>
    <w:rsid w:val="00E00A37"/>
    <w:rsid w:val="00E02A8B"/>
    <w:rsid w:val="00E02C38"/>
    <w:rsid w:val="00E0324B"/>
    <w:rsid w:val="00E03805"/>
    <w:rsid w:val="00E03E55"/>
    <w:rsid w:val="00E03F44"/>
    <w:rsid w:val="00E0459F"/>
    <w:rsid w:val="00E06155"/>
    <w:rsid w:val="00E06655"/>
    <w:rsid w:val="00E06E0A"/>
    <w:rsid w:val="00E06F6A"/>
    <w:rsid w:val="00E10101"/>
    <w:rsid w:val="00E103EC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1F27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3C74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1DC"/>
    <w:rsid w:val="00E5135F"/>
    <w:rsid w:val="00E51881"/>
    <w:rsid w:val="00E53F6D"/>
    <w:rsid w:val="00E54662"/>
    <w:rsid w:val="00E54951"/>
    <w:rsid w:val="00E54D75"/>
    <w:rsid w:val="00E562C3"/>
    <w:rsid w:val="00E572C4"/>
    <w:rsid w:val="00E60010"/>
    <w:rsid w:val="00E6079A"/>
    <w:rsid w:val="00E61E8C"/>
    <w:rsid w:val="00E633FC"/>
    <w:rsid w:val="00E636E3"/>
    <w:rsid w:val="00E656A5"/>
    <w:rsid w:val="00E65ADA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4193"/>
    <w:rsid w:val="00E743B0"/>
    <w:rsid w:val="00E75A9E"/>
    <w:rsid w:val="00E75AC7"/>
    <w:rsid w:val="00E7665C"/>
    <w:rsid w:val="00E76ED7"/>
    <w:rsid w:val="00E801B9"/>
    <w:rsid w:val="00E804E6"/>
    <w:rsid w:val="00E8172E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49DB"/>
    <w:rsid w:val="00E857C7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C2B"/>
    <w:rsid w:val="00EA4050"/>
    <w:rsid w:val="00EA49D6"/>
    <w:rsid w:val="00EA4E58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51FB"/>
    <w:rsid w:val="00EB5481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80E"/>
    <w:rsid w:val="00EF791B"/>
    <w:rsid w:val="00F0064C"/>
    <w:rsid w:val="00F00AC2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457F"/>
    <w:rsid w:val="00F04711"/>
    <w:rsid w:val="00F04F3F"/>
    <w:rsid w:val="00F051A8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11E0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766"/>
    <w:rsid w:val="00F35DA5"/>
    <w:rsid w:val="00F370EF"/>
    <w:rsid w:val="00F371E0"/>
    <w:rsid w:val="00F403E6"/>
    <w:rsid w:val="00F406BA"/>
    <w:rsid w:val="00F4089A"/>
    <w:rsid w:val="00F41309"/>
    <w:rsid w:val="00F41779"/>
    <w:rsid w:val="00F41C3A"/>
    <w:rsid w:val="00F431D6"/>
    <w:rsid w:val="00F435B1"/>
    <w:rsid w:val="00F4378F"/>
    <w:rsid w:val="00F438C5"/>
    <w:rsid w:val="00F448C2"/>
    <w:rsid w:val="00F449B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7DD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9070D"/>
    <w:rsid w:val="00F914B1"/>
    <w:rsid w:val="00F925E8"/>
    <w:rsid w:val="00F92622"/>
    <w:rsid w:val="00F94041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A7FA0"/>
    <w:rsid w:val="00FB0E8B"/>
    <w:rsid w:val="00FB1014"/>
    <w:rsid w:val="00FB18B7"/>
    <w:rsid w:val="00FB1944"/>
    <w:rsid w:val="00FB2414"/>
    <w:rsid w:val="00FB2948"/>
    <w:rsid w:val="00FB3FD4"/>
    <w:rsid w:val="00FB4562"/>
    <w:rsid w:val="00FB5028"/>
    <w:rsid w:val="00FB787E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C7D67"/>
    <w:rsid w:val="00FD03C0"/>
    <w:rsid w:val="00FD141A"/>
    <w:rsid w:val="00FD1673"/>
    <w:rsid w:val="00FD2040"/>
    <w:rsid w:val="00FD2326"/>
    <w:rsid w:val="00FD342F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0B09"/>
    <w:rsid w:val="00FF1376"/>
    <w:rsid w:val="00FF139E"/>
    <w:rsid w:val="00FF1455"/>
    <w:rsid w:val="00FF1478"/>
    <w:rsid w:val="00FF288F"/>
    <w:rsid w:val="00FF3456"/>
    <w:rsid w:val="00FF39D7"/>
    <w:rsid w:val="00FF3D48"/>
    <w:rsid w:val="00FF5A15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5:docId w15:val="{1982A958-B522-48D0-8C33-836AE7AD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6B1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A246EF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rsid w:val="00A246EF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rsid w:val="00A246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246EF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A246EF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A246EF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rsid w:val="00A246EF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A246E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A24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46EF"/>
    <w:rPr>
      <w:rFonts w:ascii="Symbol" w:hAnsi="Symbol" w:cs="Symbol"/>
    </w:rPr>
  </w:style>
  <w:style w:type="character" w:customStyle="1" w:styleId="WW8Num1z1">
    <w:name w:val="WW8Num1z1"/>
    <w:rsid w:val="00A246EF"/>
    <w:rPr>
      <w:rFonts w:cs="Times New Roman"/>
    </w:rPr>
  </w:style>
  <w:style w:type="character" w:customStyle="1" w:styleId="WW8Num2z0">
    <w:name w:val="WW8Num2z0"/>
    <w:rsid w:val="00A246EF"/>
    <w:rPr>
      <w:rFonts w:ascii="Symbol" w:hAnsi="Symbol" w:cs="OpenSymbol"/>
    </w:rPr>
  </w:style>
  <w:style w:type="character" w:customStyle="1" w:styleId="WW8Num3z0">
    <w:name w:val="WW8Num3z0"/>
    <w:rsid w:val="00A246EF"/>
    <w:rPr>
      <w:rFonts w:ascii="Symbol" w:hAnsi="Symbol" w:cs="OpenSymbol"/>
    </w:rPr>
  </w:style>
  <w:style w:type="character" w:customStyle="1" w:styleId="WW8Num4z0">
    <w:name w:val="WW8Num4z0"/>
    <w:rsid w:val="00A246EF"/>
    <w:rPr>
      <w:rFonts w:ascii="Symbol" w:hAnsi="Symbol" w:cs="Symbol"/>
    </w:rPr>
  </w:style>
  <w:style w:type="character" w:customStyle="1" w:styleId="WW8Num5z0">
    <w:name w:val="WW8Num5z0"/>
    <w:rsid w:val="00A246EF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A246EF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A246EF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A246EF"/>
    <w:rPr>
      <w:sz w:val="24"/>
      <w:szCs w:val="24"/>
    </w:rPr>
  </w:style>
  <w:style w:type="character" w:customStyle="1" w:styleId="WW8Num9z0">
    <w:name w:val="WW8Num9z0"/>
    <w:rsid w:val="00A246EF"/>
    <w:rPr>
      <w:rFonts w:hint="default"/>
    </w:rPr>
  </w:style>
  <w:style w:type="character" w:customStyle="1" w:styleId="WW8Num9z1">
    <w:name w:val="WW8Num9z1"/>
    <w:rsid w:val="00A246EF"/>
  </w:style>
  <w:style w:type="character" w:customStyle="1" w:styleId="WW8Num9z2">
    <w:name w:val="WW8Num9z2"/>
    <w:rsid w:val="00A246EF"/>
  </w:style>
  <w:style w:type="character" w:customStyle="1" w:styleId="WW8Num9z3">
    <w:name w:val="WW8Num9z3"/>
    <w:rsid w:val="00A246EF"/>
  </w:style>
  <w:style w:type="character" w:customStyle="1" w:styleId="WW8Num9z4">
    <w:name w:val="WW8Num9z4"/>
    <w:rsid w:val="00A246EF"/>
  </w:style>
  <w:style w:type="character" w:customStyle="1" w:styleId="WW8Num9z5">
    <w:name w:val="WW8Num9z5"/>
    <w:rsid w:val="00A246EF"/>
  </w:style>
  <w:style w:type="character" w:customStyle="1" w:styleId="WW8Num9z6">
    <w:name w:val="WW8Num9z6"/>
    <w:rsid w:val="00A246EF"/>
  </w:style>
  <w:style w:type="character" w:customStyle="1" w:styleId="WW8Num9z7">
    <w:name w:val="WW8Num9z7"/>
    <w:rsid w:val="00A246EF"/>
  </w:style>
  <w:style w:type="character" w:customStyle="1" w:styleId="WW8Num9z8">
    <w:name w:val="WW8Num9z8"/>
    <w:rsid w:val="00A246EF"/>
  </w:style>
  <w:style w:type="character" w:customStyle="1" w:styleId="WW8Num10z0">
    <w:name w:val="WW8Num10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A246EF"/>
    <w:rPr>
      <w:rFonts w:hint="default"/>
    </w:rPr>
  </w:style>
  <w:style w:type="character" w:customStyle="1" w:styleId="WW8Num11z1">
    <w:name w:val="WW8Num11z1"/>
    <w:rsid w:val="00A246EF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sid w:val="00A246EF"/>
    <w:rPr>
      <w:rFonts w:hint="default"/>
      <w:bCs w:val="0"/>
    </w:rPr>
  </w:style>
  <w:style w:type="character" w:customStyle="1" w:styleId="WW8Num13z0">
    <w:name w:val="WW8Num13z0"/>
    <w:rsid w:val="00A246EF"/>
    <w:rPr>
      <w:bCs/>
      <w:sz w:val="24"/>
    </w:rPr>
  </w:style>
  <w:style w:type="character" w:customStyle="1" w:styleId="WW8Num13z1">
    <w:name w:val="WW8Num13z1"/>
    <w:rsid w:val="00A246EF"/>
  </w:style>
  <w:style w:type="character" w:customStyle="1" w:styleId="WW8Num13z2">
    <w:name w:val="WW8Num13z2"/>
    <w:rsid w:val="00A246EF"/>
  </w:style>
  <w:style w:type="character" w:customStyle="1" w:styleId="WW8Num13z3">
    <w:name w:val="WW8Num13z3"/>
    <w:rsid w:val="00A246EF"/>
  </w:style>
  <w:style w:type="character" w:customStyle="1" w:styleId="WW8Num13z4">
    <w:name w:val="WW8Num13z4"/>
    <w:rsid w:val="00A246EF"/>
  </w:style>
  <w:style w:type="character" w:customStyle="1" w:styleId="WW8Num13z5">
    <w:name w:val="WW8Num13z5"/>
    <w:rsid w:val="00A246EF"/>
  </w:style>
  <w:style w:type="character" w:customStyle="1" w:styleId="WW8Num13z6">
    <w:name w:val="WW8Num13z6"/>
    <w:rsid w:val="00A246EF"/>
  </w:style>
  <w:style w:type="character" w:customStyle="1" w:styleId="WW8Num13z7">
    <w:name w:val="WW8Num13z7"/>
    <w:rsid w:val="00A246EF"/>
  </w:style>
  <w:style w:type="character" w:customStyle="1" w:styleId="WW8Num13z8">
    <w:name w:val="WW8Num13z8"/>
    <w:rsid w:val="00A246EF"/>
  </w:style>
  <w:style w:type="character" w:customStyle="1" w:styleId="WW8Num14z0">
    <w:name w:val="WW8Num14z0"/>
    <w:rsid w:val="00A246EF"/>
    <w:rPr>
      <w:rFonts w:hint="default"/>
      <w:sz w:val="24"/>
    </w:rPr>
  </w:style>
  <w:style w:type="character" w:customStyle="1" w:styleId="WW8Num14z1">
    <w:name w:val="WW8Num14z1"/>
    <w:rsid w:val="00A246EF"/>
  </w:style>
  <w:style w:type="character" w:customStyle="1" w:styleId="WW8Num14z2">
    <w:name w:val="WW8Num14z2"/>
    <w:rsid w:val="00A246EF"/>
  </w:style>
  <w:style w:type="character" w:customStyle="1" w:styleId="WW8Num14z3">
    <w:name w:val="WW8Num14z3"/>
    <w:rsid w:val="00A246EF"/>
  </w:style>
  <w:style w:type="character" w:customStyle="1" w:styleId="WW8Num14z4">
    <w:name w:val="WW8Num14z4"/>
    <w:rsid w:val="00A246EF"/>
  </w:style>
  <w:style w:type="character" w:customStyle="1" w:styleId="WW8Num14z5">
    <w:name w:val="WW8Num14z5"/>
    <w:rsid w:val="00A246EF"/>
  </w:style>
  <w:style w:type="character" w:customStyle="1" w:styleId="WW8Num14z6">
    <w:name w:val="WW8Num14z6"/>
    <w:rsid w:val="00A246EF"/>
  </w:style>
  <w:style w:type="character" w:customStyle="1" w:styleId="WW8Num14z7">
    <w:name w:val="WW8Num14z7"/>
    <w:rsid w:val="00A246EF"/>
  </w:style>
  <w:style w:type="character" w:customStyle="1" w:styleId="WW8Num14z8">
    <w:name w:val="WW8Num14z8"/>
    <w:rsid w:val="00A246EF"/>
  </w:style>
  <w:style w:type="character" w:customStyle="1" w:styleId="WW8Num15z0">
    <w:name w:val="WW8Num15z0"/>
    <w:rsid w:val="00A246EF"/>
    <w:rPr>
      <w:rFonts w:hint="default"/>
      <w:szCs w:val="24"/>
    </w:rPr>
  </w:style>
  <w:style w:type="character" w:customStyle="1" w:styleId="WW8Num16z0">
    <w:name w:val="WW8Num16z0"/>
    <w:rsid w:val="00A246EF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A246EF"/>
  </w:style>
  <w:style w:type="character" w:customStyle="1" w:styleId="WW8Num16z2">
    <w:name w:val="WW8Num16z2"/>
    <w:rsid w:val="00A246EF"/>
  </w:style>
  <w:style w:type="character" w:customStyle="1" w:styleId="WW8Num16z3">
    <w:name w:val="WW8Num16z3"/>
    <w:rsid w:val="00A246EF"/>
  </w:style>
  <w:style w:type="character" w:customStyle="1" w:styleId="WW8Num16z4">
    <w:name w:val="WW8Num16z4"/>
    <w:rsid w:val="00A246EF"/>
  </w:style>
  <w:style w:type="character" w:customStyle="1" w:styleId="WW8Num16z5">
    <w:name w:val="WW8Num16z5"/>
    <w:rsid w:val="00A246EF"/>
  </w:style>
  <w:style w:type="character" w:customStyle="1" w:styleId="WW8Num16z6">
    <w:name w:val="WW8Num16z6"/>
    <w:rsid w:val="00A246EF"/>
  </w:style>
  <w:style w:type="character" w:customStyle="1" w:styleId="WW8Num16z7">
    <w:name w:val="WW8Num16z7"/>
    <w:rsid w:val="00A246EF"/>
  </w:style>
  <w:style w:type="character" w:customStyle="1" w:styleId="WW8Num16z8">
    <w:name w:val="WW8Num16z8"/>
    <w:rsid w:val="00A246EF"/>
  </w:style>
  <w:style w:type="character" w:customStyle="1" w:styleId="WW8Num17z0">
    <w:name w:val="WW8Num17z0"/>
    <w:rsid w:val="00A246EF"/>
    <w:rPr>
      <w:rFonts w:hint="default"/>
    </w:rPr>
  </w:style>
  <w:style w:type="character" w:customStyle="1" w:styleId="WW8Num17z1">
    <w:name w:val="WW8Num17z1"/>
    <w:rsid w:val="00A246EF"/>
  </w:style>
  <w:style w:type="character" w:customStyle="1" w:styleId="WW8Num17z2">
    <w:name w:val="WW8Num17z2"/>
    <w:rsid w:val="00A246EF"/>
  </w:style>
  <w:style w:type="character" w:customStyle="1" w:styleId="WW8Num17z3">
    <w:name w:val="WW8Num17z3"/>
    <w:rsid w:val="00A246EF"/>
  </w:style>
  <w:style w:type="character" w:customStyle="1" w:styleId="WW8Num17z4">
    <w:name w:val="WW8Num17z4"/>
    <w:rsid w:val="00A246EF"/>
  </w:style>
  <w:style w:type="character" w:customStyle="1" w:styleId="WW8Num17z5">
    <w:name w:val="WW8Num17z5"/>
    <w:rsid w:val="00A246EF"/>
  </w:style>
  <w:style w:type="character" w:customStyle="1" w:styleId="WW8Num17z6">
    <w:name w:val="WW8Num17z6"/>
    <w:rsid w:val="00A246EF"/>
  </w:style>
  <w:style w:type="character" w:customStyle="1" w:styleId="WW8Num17z7">
    <w:name w:val="WW8Num17z7"/>
    <w:rsid w:val="00A246EF"/>
  </w:style>
  <w:style w:type="character" w:customStyle="1" w:styleId="WW8Num17z8">
    <w:name w:val="WW8Num17z8"/>
    <w:rsid w:val="00A246EF"/>
  </w:style>
  <w:style w:type="character" w:customStyle="1" w:styleId="WW8Num18z0">
    <w:name w:val="WW8Num18z0"/>
    <w:rsid w:val="00A246EF"/>
  </w:style>
  <w:style w:type="character" w:customStyle="1" w:styleId="WW8Num18z1">
    <w:name w:val="WW8Num18z1"/>
    <w:rsid w:val="00A246EF"/>
  </w:style>
  <w:style w:type="character" w:customStyle="1" w:styleId="WW8Num18z2">
    <w:name w:val="WW8Num18z2"/>
    <w:rsid w:val="00A246EF"/>
    <w:rPr>
      <w:rFonts w:hint="default"/>
      <w:bCs/>
      <w:sz w:val="24"/>
      <w:szCs w:val="24"/>
    </w:rPr>
  </w:style>
  <w:style w:type="character" w:customStyle="1" w:styleId="WW8Num18z3">
    <w:name w:val="WW8Num18z3"/>
    <w:rsid w:val="00A246EF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A246EF"/>
  </w:style>
  <w:style w:type="character" w:customStyle="1" w:styleId="WW8Num18z6">
    <w:name w:val="WW8Num18z6"/>
    <w:rsid w:val="00A246EF"/>
  </w:style>
  <w:style w:type="character" w:customStyle="1" w:styleId="WW8Num18z7">
    <w:name w:val="WW8Num18z7"/>
    <w:rsid w:val="00A246EF"/>
  </w:style>
  <w:style w:type="character" w:customStyle="1" w:styleId="WW8Num18z8">
    <w:name w:val="WW8Num18z8"/>
    <w:rsid w:val="00A246EF"/>
  </w:style>
  <w:style w:type="character" w:customStyle="1" w:styleId="WW8Num19z0">
    <w:name w:val="WW8Num19z0"/>
    <w:rsid w:val="00A246EF"/>
    <w:rPr>
      <w:rFonts w:hint="default"/>
      <w:bCs/>
      <w:sz w:val="24"/>
      <w:szCs w:val="24"/>
    </w:rPr>
  </w:style>
  <w:style w:type="character" w:customStyle="1" w:styleId="WW8Num19z1">
    <w:name w:val="WW8Num19z1"/>
    <w:rsid w:val="00A246EF"/>
  </w:style>
  <w:style w:type="character" w:customStyle="1" w:styleId="WW8Num19z2">
    <w:name w:val="WW8Num19z2"/>
    <w:rsid w:val="00A246EF"/>
  </w:style>
  <w:style w:type="character" w:customStyle="1" w:styleId="WW8Num19z3">
    <w:name w:val="WW8Num19z3"/>
    <w:rsid w:val="00A246EF"/>
  </w:style>
  <w:style w:type="character" w:customStyle="1" w:styleId="WW8Num19z4">
    <w:name w:val="WW8Num19z4"/>
    <w:rsid w:val="00A246EF"/>
  </w:style>
  <w:style w:type="character" w:customStyle="1" w:styleId="WW8Num19z5">
    <w:name w:val="WW8Num19z5"/>
    <w:rsid w:val="00A246EF"/>
  </w:style>
  <w:style w:type="character" w:customStyle="1" w:styleId="WW8Num19z6">
    <w:name w:val="WW8Num19z6"/>
    <w:rsid w:val="00A246EF"/>
  </w:style>
  <w:style w:type="character" w:customStyle="1" w:styleId="WW8Num19z7">
    <w:name w:val="WW8Num19z7"/>
    <w:rsid w:val="00A246EF"/>
  </w:style>
  <w:style w:type="character" w:customStyle="1" w:styleId="WW8Num19z8">
    <w:name w:val="WW8Num19z8"/>
    <w:rsid w:val="00A246EF"/>
  </w:style>
  <w:style w:type="character" w:customStyle="1" w:styleId="WW8Num20z0">
    <w:name w:val="WW8Num20z0"/>
    <w:rsid w:val="00A246EF"/>
    <w:rPr>
      <w:rFonts w:hint="default"/>
      <w:bCs/>
      <w:sz w:val="24"/>
      <w:szCs w:val="24"/>
    </w:rPr>
  </w:style>
  <w:style w:type="character" w:customStyle="1" w:styleId="WW8Num20z1">
    <w:name w:val="WW8Num20z1"/>
    <w:rsid w:val="00A246EF"/>
  </w:style>
  <w:style w:type="character" w:customStyle="1" w:styleId="WW8Num20z2">
    <w:name w:val="WW8Num20z2"/>
    <w:rsid w:val="00A246EF"/>
  </w:style>
  <w:style w:type="character" w:customStyle="1" w:styleId="WW8Num20z3">
    <w:name w:val="WW8Num20z3"/>
    <w:rsid w:val="00A246EF"/>
  </w:style>
  <w:style w:type="character" w:customStyle="1" w:styleId="WW8Num20z4">
    <w:name w:val="WW8Num20z4"/>
    <w:rsid w:val="00A246EF"/>
  </w:style>
  <w:style w:type="character" w:customStyle="1" w:styleId="WW8Num20z5">
    <w:name w:val="WW8Num20z5"/>
    <w:rsid w:val="00A246EF"/>
  </w:style>
  <w:style w:type="character" w:customStyle="1" w:styleId="WW8Num20z6">
    <w:name w:val="WW8Num20z6"/>
    <w:rsid w:val="00A246EF"/>
  </w:style>
  <w:style w:type="character" w:customStyle="1" w:styleId="WW8Num20z7">
    <w:name w:val="WW8Num20z7"/>
    <w:rsid w:val="00A246EF"/>
  </w:style>
  <w:style w:type="character" w:customStyle="1" w:styleId="WW8Num20z8">
    <w:name w:val="WW8Num20z8"/>
    <w:rsid w:val="00A246EF"/>
  </w:style>
  <w:style w:type="character" w:customStyle="1" w:styleId="WW8Num21z0">
    <w:name w:val="WW8Num21z0"/>
    <w:rsid w:val="00A246EF"/>
    <w:rPr>
      <w:rFonts w:hint="default"/>
      <w:sz w:val="24"/>
      <w:szCs w:val="24"/>
    </w:rPr>
  </w:style>
  <w:style w:type="character" w:customStyle="1" w:styleId="WW8Num22z0">
    <w:name w:val="WW8Num22z0"/>
    <w:rsid w:val="00A246EF"/>
  </w:style>
  <w:style w:type="character" w:customStyle="1" w:styleId="WW8Num22z1">
    <w:name w:val="WW8Num22z1"/>
    <w:rsid w:val="00A246EF"/>
    <w:rPr>
      <w:rFonts w:ascii="Symbol" w:hAnsi="Symbol" w:cs="Symbol" w:hint="default"/>
    </w:rPr>
  </w:style>
  <w:style w:type="character" w:customStyle="1" w:styleId="WW8Num22z2">
    <w:name w:val="WW8Num22z2"/>
    <w:rsid w:val="00A246EF"/>
    <w:rPr>
      <w:rFonts w:hint="default"/>
    </w:rPr>
  </w:style>
  <w:style w:type="character" w:customStyle="1" w:styleId="WW8Num22z3">
    <w:name w:val="WW8Num22z3"/>
    <w:rsid w:val="00A246EF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A246EF"/>
  </w:style>
  <w:style w:type="character" w:customStyle="1" w:styleId="WW8Num22z6">
    <w:name w:val="WW8Num22z6"/>
    <w:rsid w:val="00A246EF"/>
  </w:style>
  <w:style w:type="character" w:customStyle="1" w:styleId="WW8Num22z7">
    <w:name w:val="WW8Num22z7"/>
    <w:rsid w:val="00A246EF"/>
  </w:style>
  <w:style w:type="character" w:customStyle="1" w:styleId="WW8Num22z8">
    <w:name w:val="WW8Num22z8"/>
    <w:rsid w:val="00A246EF"/>
  </w:style>
  <w:style w:type="character" w:customStyle="1" w:styleId="WW8Num23z0">
    <w:name w:val="WW8Num23z0"/>
    <w:rsid w:val="00A246EF"/>
    <w:rPr>
      <w:rFonts w:hint="default"/>
      <w:bCs/>
      <w:sz w:val="24"/>
    </w:rPr>
  </w:style>
  <w:style w:type="character" w:customStyle="1" w:styleId="WW8Num24z0">
    <w:name w:val="WW8Num24z0"/>
    <w:rsid w:val="00A246EF"/>
    <w:rPr>
      <w:rFonts w:hint="default"/>
      <w:bCs/>
      <w:sz w:val="24"/>
    </w:rPr>
  </w:style>
  <w:style w:type="character" w:customStyle="1" w:styleId="WW8Num24z3">
    <w:name w:val="WW8Num24z3"/>
    <w:rsid w:val="00A246EF"/>
  </w:style>
  <w:style w:type="character" w:customStyle="1" w:styleId="WW8Num24z4">
    <w:name w:val="WW8Num24z4"/>
    <w:rsid w:val="00A246EF"/>
  </w:style>
  <w:style w:type="character" w:customStyle="1" w:styleId="WW8Num24z5">
    <w:name w:val="WW8Num24z5"/>
    <w:rsid w:val="00A246EF"/>
  </w:style>
  <w:style w:type="character" w:customStyle="1" w:styleId="WW8Num24z6">
    <w:name w:val="WW8Num24z6"/>
    <w:rsid w:val="00A246EF"/>
  </w:style>
  <w:style w:type="character" w:customStyle="1" w:styleId="WW8Num24z7">
    <w:name w:val="WW8Num24z7"/>
    <w:rsid w:val="00A246EF"/>
  </w:style>
  <w:style w:type="character" w:customStyle="1" w:styleId="WW8Num24z8">
    <w:name w:val="WW8Num24z8"/>
    <w:rsid w:val="00A246EF"/>
  </w:style>
  <w:style w:type="character" w:customStyle="1" w:styleId="WW8Num25z0">
    <w:name w:val="WW8Num25z0"/>
    <w:rsid w:val="00A246EF"/>
    <w:rPr>
      <w:rFonts w:hint="default"/>
      <w:b/>
      <w:bCs/>
      <w:sz w:val="24"/>
      <w:szCs w:val="24"/>
    </w:rPr>
  </w:style>
  <w:style w:type="character" w:customStyle="1" w:styleId="WW8Num26z0">
    <w:name w:val="WW8Num26z0"/>
    <w:rsid w:val="00A246EF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sid w:val="00A246EF"/>
    <w:rPr>
      <w:rFonts w:hint="default"/>
    </w:rPr>
  </w:style>
  <w:style w:type="character" w:customStyle="1" w:styleId="WW8Num26z2">
    <w:name w:val="WW8Num26z2"/>
    <w:rsid w:val="00A246EF"/>
  </w:style>
  <w:style w:type="character" w:customStyle="1" w:styleId="WW8Num26z3">
    <w:name w:val="WW8Num26z3"/>
    <w:rsid w:val="00A246EF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A246EF"/>
  </w:style>
  <w:style w:type="character" w:customStyle="1" w:styleId="WW8Num26z5">
    <w:name w:val="WW8Num26z5"/>
    <w:rsid w:val="00A246EF"/>
  </w:style>
  <w:style w:type="character" w:customStyle="1" w:styleId="WW8Num26z6">
    <w:name w:val="WW8Num26z6"/>
    <w:rsid w:val="00A246EF"/>
  </w:style>
  <w:style w:type="character" w:customStyle="1" w:styleId="WW8Num26z7">
    <w:name w:val="WW8Num26z7"/>
    <w:rsid w:val="00A246EF"/>
  </w:style>
  <w:style w:type="character" w:customStyle="1" w:styleId="WW8Num26z8">
    <w:name w:val="WW8Num26z8"/>
    <w:rsid w:val="00A246EF"/>
  </w:style>
  <w:style w:type="character" w:customStyle="1" w:styleId="WW8Num27z0">
    <w:name w:val="WW8Num27z0"/>
    <w:rsid w:val="00A246EF"/>
    <w:rPr>
      <w:rFonts w:hint="default"/>
      <w:sz w:val="24"/>
      <w:szCs w:val="24"/>
    </w:rPr>
  </w:style>
  <w:style w:type="character" w:customStyle="1" w:styleId="WW8Num28z0">
    <w:name w:val="WW8Num28z0"/>
    <w:rsid w:val="00A246EF"/>
    <w:rPr>
      <w:rFonts w:hint="default"/>
    </w:rPr>
  </w:style>
  <w:style w:type="character" w:customStyle="1" w:styleId="WW8Num29z0">
    <w:name w:val="WW8Num29z0"/>
    <w:rsid w:val="00A246EF"/>
    <w:rPr>
      <w:rFonts w:hint="default"/>
      <w:sz w:val="24"/>
      <w:szCs w:val="24"/>
    </w:rPr>
  </w:style>
  <w:style w:type="character" w:customStyle="1" w:styleId="WW8Num29z2">
    <w:name w:val="WW8Num29z2"/>
    <w:rsid w:val="00A246EF"/>
  </w:style>
  <w:style w:type="character" w:customStyle="1" w:styleId="WW8Num29z3">
    <w:name w:val="WW8Num29z3"/>
    <w:rsid w:val="00A246EF"/>
  </w:style>
  <w:style w:type="character" w:customStyle="1" w:styleId="WW8Num29z4">
    <w:name w:val="WW8Num29z4"/>
    <w:rsid w:val="00A246EF"/>
  </w:style>
  <w:style w:type="character" w:customStyle="1" w:styleId="WW8Num29z5">
    <w:name w:val="WW8Num29z5"/>
    <w:rsid w:val="00A246EF"/>
  </w:style>
  <w:style w:type="character" w:customStyle="1" w:styleId="WW8Num29z6">
    <w:name w:val="WW8Num29z6"/>
    <w:rsid w:val="00A246EF"/>
  </w:style>
  <w:style w:type="character" w:customStyle="1" w:styleId="WW8Num29z7">
    <w:name w:val="WW8Num29z7"/>
    <w:rsid w:val="00A246EF"/>
  </w:style>
  <w:style w:type="character" w:customStyle="1" w:styleId="WW8Num29z8">
    <w:name w:val="WW8Num29z8"/>
    <w:rsid w:val="00A246EF"/>
  </w:style>
  <w:style w:type="character" w:customStyle="1" w:styleId="WW8Num30z0">
    <w:name w:val="WW8Num30z0"/>
    <w:rsid w:val="00A246EF"/>
    <w:rPr>
      <w:rFonts w:hint="default"/>
      <w:bCs/>
      <w:sz w:val="24"/>
      <w:szCs w:val="24"/>
    </w:rPr>
  </w:style>
  <w:style w:type="character" w:customStyle="1" w:styleId="WW8Num30z3">
    <w:name w:val="WW8Num30z3"/>
    <w:rsid w:val="00A246EF"/>
  </w:style>
  <w:style w:type="character" w:customStyle="1" w:styleId="WW8Num30z4">
    <w:name w:val="WW8Num30z4"/>
    <w:rsid w:val="00A246EF"/>
  </w:style>
  <w:style w:type="character" w:customStyle="1" w:styleId="WW8Num30z5">
    <w:name w:val="WW8Num30z5"/>
    <w:rsid w:val="00A246EF"/>
  </w:style>
  <w:style w:type="character" w:customStyle="1" w:styleId="WW8Num30z6">
    <w:name w:val="WW8Num30z6"/>
    <w:rsid w:val="00A246EF"/>
  </w:style>
  <w:style w:type="character" w:customStyle="1" w:styleId="WW8Num30z7">
    <w:name w:val="WW8Num30z7"/>
    <w:rsid w:val="00A246EF"/>
  </w:style>
  <w:style w:type="character" w:customStyle="1" w:styleId="WW8Num30z8">
    <w:name w:val="WW8Num30z8"/>
    <w:rsid w:val="00A246EF"/>
  </w:style>
  <w:style w:type="character" w:customStyle="1" w:styleId="WW8Num31z0">
    <w:name w:val="WW8Num31z0"/>
    <w:rsid w:val="00A246EF"/>
    <w:rPr>
      <w:rFonts w:hint="default"/>
    </w:rPr>
  </w:style>
  <w:style w:type="character" w:customStyle="1" w:styleId="WW8Num31z1">
    <w:name w:val="WW8Num31z1"/>
    <w:rsid w:val="00A246EF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sid w:val="00A246EF"/>
    <w:rPr>
      <w:rFonts w:hint="default"/>
    </w:rPr>
  </w:style>
  <w:style w:type="character" w:customStyle="1" w:styleId="WW8Num33z0">
    <w:name w:val="WW8Num33z0"/>
    <w:rsid w:val="00A246EF"/>
    <w:rPr>
      <w:rFonts w:hint="default"/>
      <w:bCs/>
      <w:sz w:val="24"/>
      <w:szCs w:val="24"/>
    </w:rPr>
  </w:style>
  <w:style w:type="character" w:customStyle="1" w:styleId="WW8Num34z0">
    <w:name w:val="WW8Num34z0"/>
    <w:rsid w:val="00A246EF"/>
    <w:rPr>
      <w:rFonts w:hint="default"/>
      <w:b w:val="0"/>
    </w:rPr>
  </w:style>
  <w:style w:type="character" w:customStyle="1" w:styleId="WW8Num35z0">
    <w:name w:val="WW8Num35z0"/>
    <w:rsid w:val="00A246EF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sid w:val="00A246EF"/>
    <w:rPr>
      <w:rFonts w:hint="default"/>
      <w:b w:val="0"/>
      <w:color w:val="000000"/>
      <w:szCs w:val="24"/>
    </w:rPr>
  </w:style>
  <w:style w:type="character" w:customStyle="1" w:styleId="WW8Num36z0">
    <w:name w:val="WW8Num36z0"/>
    <w:rsid w:val="00A246EF"/>
    <w:rPr>
      <w:rFonts w:hint="default"/>
      <w:sz w:val="24"/>
      <w:szCs w:val="24"/>
    </w:rPr>
  </w:style>
  <w:style w:type="character" w:customStyle="1" w:styleId="WW8Num36z1">
    <w:name w:val="WW8Num36z1"/>
    <w:rsid w:val="00A246EF"/>
  </w:style>
  <w:style w:type="character" w:customStyle="1" w:styleId="WW8Num36z2">
    <w:name w:val="WW8Num36z2"/>
    <w:rsid w:val="00A246EF"/>
  </w:style>
  <w:style w:type="character" w:customStyle="1" w:styleId="WW8Num36z3">
    <w:name w:val="WW8Num36z3"/>
    <w:rsid w:val="00A246EF"/>
  </w:style>
  <w:style w:type="character" w:customStyle="1" w:styleId="WW8Num36z4">
    <w:name w:val="WW8Num36z4"/>
    <w:rsid w:val="00A246EF"/>
  </w:style>
  <w:style w:type="character" w:customStyle="1" w:styleId="WW8Num36z5">
    <w:name w:val="WW8Num36z5"/>
    <w:rsid w:val="00A246EF"/>
  </w:style>
  <w:style w:type="character" w:customStyle="1" w:styleId="WW8Num36z6">
    <w:name w:val="WW8Num36z6"/>
    <w:rsid w:val="00A246EF"/>
  </w:style>
  <w:style w:type="character" w:customStyle="1" w:styleId="WW8Num36z7">
    <w:name w:val="WW8Num36z7"/>
    <w:rsid w:val="00A246EF"/>
  </w:style>
  <w:style w:type="character" w:customStyle="1" w:styleId="WW8Num36z8">
    <w:name w:val="WW8Num36z8"/>
    <w:rsid w:val="00A246EF"/>
  </w:style>
  <w:style w:type="character" w:customStyle="1" w:styleId="WW8Num37z0">
    <w:name w:val="WW8Num37z0"/>
    <w:rsid w:val="00A246EF"/>
    <w:rPr>
      <w:rFonts w:hint="default"/>
      <w:sz w:val="24"/>
      <w:szCs w:val="24"/>
    </w:rPr>
  </w:style>
  <w:style w:type="character" w:customStyle="1" w:styleId="WW8Num37z3">
    <w:name w:val="WW8Num37z3"/>
    <w:rsid w:val="00A246E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sid w:val="00A246EF"/>
    <w:rPr>
      <w:rFonts w:hint="default"/>
      <w:sz w:val="24"/>
    </w:rPr>
  </w:style>
  <w:style w:type="character" w:customStyle="1" w:styleId="WW8Num38z1">
    <w:name w:val="WW8Num38z1"/>
    <w:rsid w:val="00A246EF"/>
  </w:style>
  <w:style w:type="character" w:customStyle="1" w:styleId="WW8Num38z2">
    <w:name w:val="WW8Num38z2"/>
    <w:rsid w:val="00A246EF"/>
  </w:style>
  <w:style w:type="character" w:customStyle="1" w:styleId="WW8Num38z3">
    <w:name w:val="WW8Num38z3"/>
    <w:rsid w:val="00A246EF"/>
  </w:style>
  <w:style w:type="character" w:customStyle="1" w:styleId="WW8Num38z4">
    <w:name w:val="WW8Num38z4"/>
    <w:rsid w:val="00A246EF"/>
  </w:style>
  <w:style w:type="character" w:customStyle="1" w:styleId="WW8Num38z5">
    <w:name w:val="WW8Num38z5"/>
    <w:rsid w:val="00A246EF"/>
  </w:style>
  <w:style w:type="character" w:customStyle="1" w:styleId="WW8Num38z6">
    <w:name w:val="WW8Num38z6"/>
    <w:rsid w:val="00A246EF"/>
  </w:style>
  <w:style w:type="character" w:customStyle="1" w:styleId="WW8Num38z7">
    <w:name w:val="WW8Num38z7"/>
    <w:rsid w:val="00A246EF"/>
  </w:style>
  <w:style w:type="character" w:customStyle="1" w:styleId="WW8Num38z8">
    <w:name w:val="WW8Num38z8"/>
    <w:rsid w:val="00A246EF"/>
  </w:style>
  <w:style w:type="character" w:customStyle="1" w:styleId="WW8Num39z0">
    <w:name w:val="WW8Num39z0"/>
    <w:rsid w:val="00A246EF"/>
    <w:rPr>
      <w:rFonts w:hint="default"/>
    </w:rPr>
  </w:style>
  <w:style w:type="character" w:customStyle="1" w:styleId="WW8Num39z3">
    <w:name w:val="WW8Num39z3"/>
    <w:rsid w:val="00A246EF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sid w:val="00A246EF"/>
    <w:rPr>
      <w:rFonts w:hint="default"/>
      <w:sz w:val="24"/>
      <w:szCs w:val="22"/>
    </w:rPr>
  </w:style>
  <w:style w:type="character" w:customStyle="1" w:styleId="WW8Num40z3">
    <w:name w:val="WW8Num40z3"/>
    <w:rsid w:val="00A246EF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A246EF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sid w:val="00A246EF"/>
    <w:rPr>
      <w:rFonts w:hint="default"/>
      <w:iCs/>
      <w:sz w:val="24"/>
    </w:rPr>
  </w:style>
  <w:style w:type="character" w:customStyle="1" w:styleId="WW8Num42z1">
    <w:name w:val="WW8Num42z1"/>
    <w:rsid w:val="00A246EF"/>
  </w:style>
  <w:style w:type="character" w:customStyle="1" w:styleId="WW8Num42z2">
    <w:name w:val="WW8Num42z2"/>
    <w:rsid w:val="00A246EF"/>
  </w:style>
  <w:style w:type="character" w:customStyle="1" w:styleId="WW8Num42z3">
    <w:name w:val="WW8Num42z3"/>
    <w:rsid w:val="00A246EF"/>
  </w:style>
  <w:style w:type="character" w:customStyle="1" w:styleId="WW8Num42z4">
    <w:name w:val="WW8Num42z4"/>
    <w:rsid w:val="00A246EF"/>
  </w:style>
  <w:style w:type="character" w:customStyle="1" w:styleId="WW8Num42z5">
    <w:name w:val="WW8Num42z5"/>
    <w:rsid w:val="00A246EF"/>
  </w:style>
  <w:style w:type="character" w:customStyle="1" w:styleId="WW8Num42z6">
    <w:name w:val="WW8Num42z6"/>
    <w:rsid w:val="00A246EF"/>
  </w:style>
  <w:style w:type="character" w:customStyle="1" w:styleId="WW8Num42z7">
    <w:name w:val="WW8Num42z7"/>
    <w:rsid w:val="00A246EF"/>
  </w:style>
  <w:style w:type="character" w:customStyle="1" w:styleId="WW8Num42z8">
    <w:name w:val="WW8Num42z8"/>
    <w:rsid w:val="00A246EF"/>
  </w:style>
  <w:style w:type="character" w:customStyle="1" w:styleId="WW8Num43z0">
    <w:name w:val="WW8Num43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A246EF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A246EF"/>
    <w:rPr>
      <w:rFonts w:ascii="Courier New" w:hAnsi="Courier New" w:cs="Courier New" w:hint="default"/>
    </w:rPr>
  </w:style>
  <w:style w:type="character" w:customStyle="1" w:styleId="WW8Num44z2">
    <w:name w:val="WW8Num44z2"/>
    <w:rsid w:val="00A246EF"/>
    <w:rPr>
      <w:rFonts w:ascii="Wingdings" w:hAnsi="Wingdings" w:cs="Wingdings" w:hint="default"/>
    </w:rPr>
  </w:style>
  <w:style w:type="character" w:customStyle="1" w:styleId="WW8Num45z0">
    <w:name w:val="WW8Num45z0"/>
    <w:rsid w:val="00A246EF"/>
    <w:rPr>
      <w:rFonts w:hint="default"/>
      <w:bCs/>
      <w:sz w:val="24"/>
      <w:szCs w:val="24"/>
    </w:rPr>
  </w:style>
  <w:style w:type="character" w:customStyle="1" w:styleId="WW8Num46z0">
    <w:name w:val="WW8Num46z0"/>
    <w:rsid w:val="00A246EF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A246EF"/>
    <w:rPr>
      <w:rFonts w:hint="default"/>
    </w:rPr>
  </w:style>
  <w:style w:type="character" w:customStyle="1" w:styleId="WW8Num48z0">
    <w:name w:val="WW8Num48z0"/>
    <w:rsid w:val="00A246EF"/>
    <w:rPr>
      <w:rFonts w:hint="default"/>
      <w:bCs/>
      <w:sz w:val="24"/>
      <w:szCs w:val="24"/>
    </w:rPr>
  </w:style>
  <w:style w:type="character" w:customStyle="1" w:styleId="WW8Num49z0">
    <w:name w:val="WW8Num49z0"/>
    <w:rsid w:val="00A246EF"/>
    <w:rPr>
      <w:rFonts w:ascii="Symbol" w:hAnsi="Symbol" w:cs="Symbol" w:hint="default"/>
    </w:rPr>
  </w:style>
  <w:style w:type="character" w:customStyle="1" w:styleId="WW8Num49z1">
    <w:name w:val="WW8Num49z1"/>
    <w:rsid w:val="00A246EF"/>
    <w:rPr>
      <w:rFonts w:hint="default"/>
      <w:bCs/>
      <w:sz w:val="24"/>
    </w:rPr>
  </w:style>
  <w:style w:type="character" w:customStyle="1" w:styleId="WW8Num49z4">
    <w:name w:val="WW8Num49z4"/>
    <w:rsid w:val="00A246EF"/>
    <w:rPr>
      <w:rFonts w:ascii="Courier New" w:hAnsi="Courier New" w:cs="Courier New" w:hint="default"/>
    </w:rPr>
  </w:style>
  <w:style w:type="character" w:customStyle="1" w:styleId="WW8Num49z5">
    <w:name w:val="WW8Num49z5"/>
    <w:rsid w:val="00A246EF"/>
    <w:rPr>
      <w:rFonts w:ascii="Wingdings" w:hAnsi="Wingdings" w:cs="Wingdings" w:hint="default"/>
    </w:rPr>
  </w:style>
  <w:style w:type="character" w:customStyle="1" w:styleId="WW8Num50z0">
    <w:name w:val="WW8Num50z0"/>
    <w:rsid w:val="00A246EF"/>
    <w:rPr>
      <w:rFonts w:ascii="Symbol" w:hAnsi="Symbol" w:cs="Symbol" w:hint="default"/>
      <w:color w:val="auto"/>
    </w:rPr>
  </w:style>
  <w:style w:type="character" w:customStyle="1" w:styleId="WW8Num50z1">
    <w:name w:val="WW8Num50z1"/>
    <w:rsid w:val="00A246EF"/>
    <w:rPr>
      <w:rFonts w:ascii="Courier New" w:hAnsi="Courier New" w:cs="Courier New" w:hint="default"/>
    </w:rPr>
  </w:style>
  <w:style w:type="character" w:customStyle="1" w:styleId="WW8Num50z2">
    <w:name w:val="WW8Num50z2"/>
    <w:rsid w:val="00A246EF"/>
    <w:rPr>
      <w:rFonts w:ascii="Wingdings" w:hAnsi="Wingdings" w:cs="Wingdings" w:hint="default"/>
    </w:rPr>
  </w:style>
  <w:style w:type="character" w:customStyle="1" w:styleId="WW8Num50z3">
    <w:name w:val="WW8Num50z3"/>
    <w:rsid w:val="00A246EF"/>
    <w:rPr>
      <w:rFonts w:ascii="Symbol" w:hAnsi="Symbol" w:cs="Symbol" w:hint="default"/>
    </w:rPr>
  </w:style>
  <w:style w:type="character" w:customStyle="1" w:styleId="WW8Num51z0">
    <w:name w:val="WW8Num51z0"/>
    <w:rsid w:val="00A246EF"/>
    <w:rPr>
      <w:rFonts w:hint="default"/>
      <w:b/>
    </w:rPr>
  </w:style>
  <w:style w:type="character" w:customStyle="1" w:styleId="WW8Num51z1">
    <w:name w:val="WW8Num51z1"/>
    <w:rsid w:val="00A246EF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A246EF"/>
  </w:style>
  <w:style w:type="character" w:customStyle="1" w:styleId="WW8Num52z1">
    <w:name w:val="WW8Num52z1"/>
    <w:rsid w:val="00A246EF"/>
  </w:style>
  <w:style w:type="character" w:customStyle="1" w:styleId="WW8Num52z2">
    <w:name w:val="WW8Num52z2"/>
    <w:rsid w:val="00A246EF"/>
  </w:style>
  <w:style w:type="character" w:customStyle="1" w:styleId="WW8Num52z3">
    <w:name w:val="WW8Num52z3"/>
    <w:rsid w:val="00A246EF"/>
  </w:style>
  <w:style w:type="character" w:customStyle="1" w:styleId="WW8Num52z4">
    <w:name w:val="WW8Num52z4"/>
    <w:rsid w:val="00A246EF"/>
  </w:style>
  <w:style w:type="character" w:customStyle="1" w:styleId="WW8Num52z5">
    <w:name w:val="WW8Num52z5"/>
    <w:rsid w:val="00A246EF"/>
  </w:style>
  <w:style w:type="character" w:customStyle="1" w:styleId="WW8Num52z6">
    <w:name w:val="WW8Num52z6"/>
    <w:rsid w:val="00A246EF"/>
  </w:style>
  <w:style w:type="character" w:customStyle="1" w:styleId="WW8Num52z7">
    <w:name w:val="WW8Num52z7"/>
    <w:rsid w:val="00A246EF"/>
  </w:style>
  <w:style w:type="character" w:customStyle="1" w:styleId="WW8Num52z8">
    <w:name w:val="WW8Num52z8"/>
    <w:rsid w:val="00A246EF"/>
  </w:style>
  <w:style w:type="character" w:customStyle="1" w:styleId="WW8Num53z0">
    <w:name w:val="WW8Num53z0"/>
    <w:rsid w:val="00A246EF"/>
    <w:rPr>
      <w:rFonts w:hint="default"/>
      <w:bCs/>
      <w:sz w:val="22"/>
      <w:szCs w:val="22"/>
    </w:rPr>
  </w:style>
  <w:style w:type="character" w:customStyle="1" w:styleId="WW8Num54z0">
    <w:name w:val="WW8Num54z0"/>
    <w:rsid w:val="00A246EF"/>
    <w:rPr>
      <w:rFonts w:hint="default"/>
    </w:rPr>
  </w:style>
  <w:style w:type="character" w:customStyle="1" w:styleId="WW8Num54z1">
    <w:name w:val="WW8Num54z1"/>
    <w:rsid w:val="00A246EF"/>
  </w:style>
  <w:style w:type="character" w:customStyle="1" w:styleId="WW8Num54z2">
    <w:name w:val="WW8Num54z2"/>
    <w:rsid w:val="00A246EF"/>
  </w:style>
  <w:style w:type="character" w:customStyle="1" w:styleId="WW8Num54z3">
    <w:name w:val="WW8Num54z3"/>
    <w:rsid w:val="00A246EF"/>
  </w:style>
  <w:style w:type="character" w:customStyle="1" w:styleId="WW8Num54z4">
    <w:name w:val="WW8Num54z4"/>
    <w:rsid w:val="00A246EF"/>
  </w:style>
  <w:style w:type="character" w:customStyle="1" w:styleId="WW8Num54z5">
    <w:name w:val="WW8Num54z5"/>
    <w:rsid w:val="00A246EF"/>
  </w:style>
  <w:style w:type="character" w:customStyle="1" w:styleId="WW8Num54z6">
    <w:name w:val="WW8Num54z6"/>
    <w:rsid w:val="00A246EF"/>
  </w:style>
  <w:style w:type="character" w:customStyle="1" w:styleId="WW8Num54z7">
    <w:name w:val="WW8Num54z7"/>
    <w:rsid w:val="00A246EF"/>
  </w:style>
  <w:style w:type="character" w:customStyle="1" w:styleId="WW8Num54z8">
    <w:name w:val="WW8Num54z8"/>
    <w:rsid w:val="00A246EF"/>
  </w:style>
  <w:style w:type="character" w:customStyle="1" w:styleId="WW8Num55z0">
    <w:name w:val="WW8Num55z0"/>
    <w:rsid w:val="00A246EF"/>
    <w:rPr>
      <w:rFonts w:hint="default"/>
    </w:rPr>
  </w:style>
  <w:style w:type="character" w:customStyle="1" w:styleId="WW8Num55z1">
    <w:name w:val="WW8Num55z1"/>
    <w:rsid w:val="00A246EF"/>
    <w:rPr>
      <w:rFonts w:hint="default"/>
      <w:b w:val="0"/>
    </w:rPr>
  </w:style>
  <w:style w:type="character" w:customStyle="1" w:styleId="WW8Num56z0">
    <w:name w:val="WW8Num56z0"/>
    <w:rsid w:val="00A246EF"/>
    <w:rPr>
      <w:rFonts w:hint="default"/>
      <w:bCs/>
      <w:sz w:val="24"/>
      <w:szCs w:val="24"/>
    </w:rPr>
  </w:style>
  <w:style w:type="character" w:customStyle="1" w:styleId="WW8Num57z0">
    <w:name w:val="WW8Num57z0"/>
    <w:rsid w:val="00A246EF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sid w:val="00A246EF"/>
    <w:rPr>
      <w:rFonts w:ascii="Courier New" w:hAnsi="Courier New" w:cs="Courier New" w:hint="default"/>
    </w:rPr>
  </w:style>
  <w:style w:type="character" w:customStyle="1" w:styleId="WW8Num57z2">
    <w:name w:val="WW8Num57z2"/>
    <w:rsid w:val="00A246EF"/>
    <w:rPr>
      <w:rFonts w:ascii="Wingdings" w:hAnsi="Wingdings" w:cs="Wingdings" w:hint="default"/>
    </w:rPr>
  </w:style>
  <w:style w:type="character" w:customStyle="1" w:styleId="WW8Num57z3">
    <w:name w:val="WW8Num57z3"/>
    <w:rsid w:val="00A246EF"/>
    <w:rPr>
      <w:rFonts w:ascii="Symbol" w:hAnsi="Symbol" w:cs="Symbol" w:hint="default"/>
    </w:rPr>
  </w:style>
  <w:style w:type="character" w:customStyle="1" w:styleId="WW8Num58z0">
    <w:name w:val="WW8Num58z0"/>
    <w:rsid w:val="00A246EF"/>
    <w:rPr>
      <w:rFonts w:hint="default"/>
      <w:bCs/>
      <w:sz w:val="24"/>
      <w:szCs w:val="24"/>
    </w:rPr>
  </w:style>
  <w:style w:type="character" w:customStyle="1" w:styleId="WW8Num59z0">
    <w:name w:val="WW8Num59z0"/>
    <w:rsid w:val="00A246EF"/>
    <w:rPr>
      <w:b/>
      <w:bCs w:val="0"/>
    </w:rPr>
  </w:style>
  <w:style w:type="character" w:customStyle="1" w:styleId="WW8Num59z1">
    <w:name w:val="WW8Num59z1"/>
    <w:rsid w:val="00A246EF"/>
  </w:style>
  <w:style w:type="character" w:customStyle="1" w:styleId="WW8Num59z2">
    <w:name w:val="WW8Num59z2"/>
    <w:rsid w:val="00A246EF"/>
  </w:style>
  <w:style w:type="character" w:customStyle="1" w:styleId="WW8Num59z3">
    <w:name w:val="WW8Num59z3"/>
    <w:rsid w:val="00A246EF"/>
  </w:style>
  <w:style w:type="character" w:customStyle="1" w:styleId="WW8Num59z4">
    <w:name w:val="WW8Num59z4"/>
    <w:rsid w:val="00A246EF"/>
  </w:style>
  <w:style w:type="character" w:customStyle="1" w:styleId="WW8Num59z5">
    <w:name w:val="WW8Num59z5"/>
    <w:rsid w:val="00A246EF"/>
  </w:style>
  <w:style w:type="character" w:customStyle="1" w:styleId="WW8Num59z6">
    <w:name w:val="WW8Num59z6"/>
    <w:rsid w:val="00A246EF"/>
  </w:style>
  <w:style w:type="character" w:customStyle="1" w:styleId="WW8Num59z7">
    <w:name w:val="WW8Num59z7"/>
    <w:rsid w:val="00A246EF"/>
  </w:style>
  <w:style w:type="character" w:customStyle="1" w:styleId="WW8Num59z8">
    <w:name w:val="WW8Num59z8"/>
    <w:rsid w:val="00A246EF"/>
  </w:style>
  <w:style w:type="character" w:customStyle="1" w:styleId="WW8Num60z0">
    <w:name w:val="WW8Num60z0"/>
    <w:rsid w:val="00A246EF"/>
    <w:rPr>
      <w:rFonts w:hint="default"/>
      <w:sz w:val="24"/>
      <w:szCs w:val="24"/>
    </w:rPr>
  </w:style>
  <w:style w:type="character" w:customStyle="1" w:styleId="WW8Num61z0">
    <w:name w:val="WW8Num61z0"/>
    <w:rsid w:val="00A246EF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  <w:rsid w:val="00A246EF"/>
  </w:style>
  <w:style w:type="character" w:customStyle="1" w:styleId="WW8Num61z3">
    <w:name w:val="WW8Num61z3"/>
    <w:rsid w:val="00A246EF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A246EF"/>
  </w:style>
  <w:style w:type="character" w:customStyle="1" w:styleId="WW8Num61z5">
    <w:name w:val="WW8Num61z5"/>
    <w:rsid w:val="00A246EF"/>
  </w:style>
  <w:style w:type="character" w:customStyle="1" w:styleId="WW8Num61z6">
    <w:name w:val="WW8Num61z6"/>
    <w:rsid w:val="00A246EF"/>
  </w:style>
  <w:style w:type="character" w:customStyle="1" w:styleId="WW8Num61z7">
    <w:name w:val="WW8Num61z7"/>
    <w:rsid w:val="00A246EF"/>
  </w:style>
  <w:style w:type="character" w:customStyle="1" w:styleId="WW8Num61z8">
    <w:name w:val="WW8Num61z8"/>
    <w:rsid w:val="00A246EF"/>
  </w:style>
  <w:style w:type="character" w:customStyle="1" w:styleId="Domylnaczcionkaakapitu1">
    <w:name w:val="Domyślna czcionka akapitu1"/>
    <w:rsid w:val="00A246EF"/>
  </w:style>
  <w:style w:type="character" w:styleId="Hipercze">
    <w:name w:val="Hyperlink"/>
    <w:uiPriority w:val="99"/>
    <w:rsid w:val="00A246EF"/>
    <w:rPr>
      <w:color w:val="0000FF"/>
      <w:u w:val="single"/>
    </w:rPr>
  </w:style>
  <w:style w:type="character" w:styleId="Numerstrony">
    <w:name w:val="page number"/>
    <w:basedOn w:val="Domylnaczcionkaakapitu1"/>
    <w:rsid w:val="00A246EF"/>
  </w:style>
  <w:style w:type="character" w:customStyle="1" w:styleId="Odwoaniedokomentarza1">
    <w:name w:val="Odwołanie do komentarza1"/>
    <w:rsid w:val="00A246EF"/>
    <w:rPr>
      <w:sz w:val="16"/>
      <w:szCs w:val="16"/>
    </w:rPr>
  </w:style>
  <w:style w:type="character" w:customStyle="1" w:styleId="Znakiprzypiswdolnych">
    <w:name w:val="Znaki przypisów dolnych"/>
    <w:rsid w:val="00A246EF"/>
    <w:rPr>
      <w:vertAlign w:val="superscript"/>
    </w:rPr>
  </w:style>
  <w:style w:type="character" w:styleId="UyteHipercze">
    <w:name w:val="FollowedHyperlink"/>
    <w:rsid w:val="00A246EF"/>
    <w:rPr>
      <w:color w:val="800080"/>
      <w:u w:val="single"/>
    </w:rPr>
  </w:style>
  <w:style w:type="character" w:styleId="HTML-definicja">
    <w:name w:val="HTML Definition"/>
    <w:rsid w:val="00A246EF"/>
    <w:rPr>
      <w:i w:val="0"/>
      <w:iCs w:val="0"/>
    </w:rPr>
  </w:style>
  <w:style w:type="character" w:customStyle="1" w:styleId="longtext">
    <w:name w:val="long_text"/>
    <w:basedOn w:val="Domylnaczcionkaakapitu1"/>
    <w:rsid w:val="00A246EF"/>
  </w:style>
  <w:style w:type="character" w:customStyle="1" w:styleId="item">
    <w:name w:val="item"/>
    <w:basedOn w:val="Domylnaczcionkaakapitu1"/>
    <w:rsid w:val="00A246EF"/>
  </w:style>
  <w:style w:type="character" w:styleId="Uwydatnienie">
    <w:name w:val="Emphasis"/>
    <w:qFormat/>
    <w:rsid w:val="00A246EF"/>
    <w:rPr>
      <w:i/>
      <w:iCs/>
    </w:rPr>
  </w:style>
  <w:style w:type="character" w:customStyle="1" w:styleId="cpuname1">
    <w:name w:val="cpuname1"/>
    <w:rsid w:val="00A246EF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A246EF"/>
    <w:rPr>
      <w:b/>
      <w:bCs/>
    </w:rPr>
  </w:style>
  <w:style w:type="character" w:customStyle="1" w:styleId="hps">
    <w:name w:val="hps"/>
    <w:rsid w:val="00A246EF"/>
  </w:style>
  <w:style w:type="character" w:customStyle="1" w:styleId="Nagwek1Znak">
    <w:name w:val="Nagłówek 1 Znak"/>
    <w:rsid w:val="00A246EF"/>
    <w:rPr>
      <w:bCs/>
      <w:sz w:val="24"/>
    </w:rPr>
  </w:style>
  <w:style w:type="character" w:customStyle="1" w:styleId="Symbolewypunktowania">
    <w:name w:val="Symbole wypunktowania"/>
    <w:rsid w:val="00A246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246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246EF"/>
    <w:rPr>
      <w:color w:val="000000"/>
    </w:rPr>
  </w:style>
  <w:style w:type="paragraph" w:styleId="Lista">
    <w:name w:val="List"/>
    <w:basedOn w:val="Tekstpodstawowy"/>
    <w:rsid w:val="00A246EF"/>
    <w:rPr>
      <w:rFonts w:cs="Mangal"/>
    </w:rPr>
  </w:style>
  <w:style w:type="paragraph" w:customStyle="1" w:styleId="Podpis1">
    <w:name w:val="Podpis1"/>
    <w:basedOn w:val="Normalny"/>
    <w:rsid w:val="00A246E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A246EF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246EF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A246EF"/>
    <w:pPr>
      <w:jc w:val="center"/>
    </w:pPr>
    <w:rPr>
      <w:i/>
      <w:iCs/>
    </w:rPr>
  </w:style>
  <w:style w:type="paragraph" w:styleId="Stopka">
    <w:name w:val="footer"/>
    <w:basedOn w:val="Normalny"/>
    <w:rsid w:val="00A246E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246EF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A246EF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rsid w:val="00A246EF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rsid w:val="00A246EF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rsid w:val="00A246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sid w:val="00A246EF"/>
    <w:rPr>
      <w:rFonts w:ascii="Tahoma" w:hAnsi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246EF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rsid w:val="00A246EF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A246EF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rsid w:val="00A246EF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A246EF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A246EF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  <w:rsid w:val="00A246EF"/>
  </w:style>
  <w:style w:type="paragraph" w:styleId="Tekstprzypisudolnego">
    <w:name w:val="footnote text"/>
    <w:basedOn w:val="Normalny"/>
    <w:link w:val="TekstprzypisudolnegoZnak"/>
    <w:rsid w:val="00A246EF"/>
  </w:style>
  <w:style w:type="paragraph" w:styleId="Akapitzlist">
    <w:name w:val="List Paragraph"/>
    <w:basedOn w:val="Normalny"/>
    <w:uiPriority w:val="34"/>
    <w:qFormat/>
    <w:rsid w:val="00A246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rsid w:val="00A246EF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rsid w:val="00A246EF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rsid w:val="00A246EF"/>
    <w:pPr>
      <w:suppressLineNumbers/>
    </w:pPr>
    <w:rPr>
      <w:szCs w:val="24"/>
    </w:rPr>
  </w:style>
  <w:style w:type="paragraph" w:customStyle="1" w:styleId="Akapitzlist1">
    <w:name w:val="Akapit z listą1"/>
    <w:basedOn w:val="Normalny"/>
    <w:rsid w:val="00A246EF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rsid w:val="00A246EF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rsid w:val="00A246EF"/>
    <w:pPr>
      <w:ind w:left="400"/>
    </w:pPr>
  </w:style>
  <w:style w:type="paragraph" w:styleId="Spistreci2">
    <w:name w:val="toc 2"/>
    <w:basedOn w:val="Normalny"/>
    <w:next w:val="Normalny"/>
    <w:uiPriority w:val="39"/>
    <w:rsid w:val="00A246EF"/>
    <w:pPr>
      <w:ind w:left="200"/>
    </w:pPr>
  </w:style>
  <w:style w:type="paragraph" w:customStyle="1" w:styleId="Zawartoramki">
    <w:name w:val="Zawartość ramki"/>
    <w:basedOn w:val="Tekstpodstawowy"/>
    <w:rsid w:val="00A246EF"/>
  </w:style>
  <w:style w:type="paragraph" w:styleId="Spistreci4">
    <w:name w:val="toc 4"/>
    <w:basedOn w:val="Indeks"/>
    <w:rsid w:val="00A246EF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A246EF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A246E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A246E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A246EF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A246EF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A246EF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A246EF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7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9F9F-A07B-4CE5-91D6-54B1C0E1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4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7785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cp:revision>17</cp:revision>
  <cp:lastPrinted>2019-01-07T07:05:00Z</cp:lastPrinted>
  <dcterms:created xsi:type="dcterms:W3CDTF">2017-10-02T05:25:00Z</dcterms:created>
  <dcterms:modified xsi:type="dcterms:W3CDTF">2020-02-19T09:54:00Z</dcterms:modified>
</cp:coreProperties>
</file>